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B975" w14:textId="77777777" w:rsidR="005B2EC9" w:rsidRPr="006A728A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6A728A">
        <w:rPr>
          <w:rFonts w:ascii="Arial" w:hAnsi="Arial" w:cs="Arial"/>
          <w:sz w:val="18"/>
          <w:szCs w:val="18"/>
        </w:rPr>
        <w:t>Ciechanów</w:t>
      </w:r>
      <w:r w:rsidR="005B2EC9" w:rsidRPr="006A728A">
        <w:rPr>
          <w:rFonts w:ascii="Arial" w:hAnsi="Arial" w:cs="Arial"/>
          <w:sz w:val="18"/>
          <w:szCs w:val="18"/>
        </w:rPr>
        <w:t xml:space="preserve">, dnia </w:t>
      </w:r>
      <w:r w:rsidRPr="006A728A">
        <w:rPr>
          <w:rFonts w:ascii="Arial" w:hAnsi="Arial" w:cs="Arial"/>
          <w:sz w:val="18"/>
          <w:szCs w:val="18"/>
        </w:rPr>
        <w:t>26.06.2023</w:t>
      </w:r>
      <w:r w:rsidR="005B2EC9" w:rsidRPr="006A728A">
        <w:rPr>
          <w:rFonts w:ascii="Arial" w:hAnsi="Arial" w:cs="Arial"/>
          <w:sz w:val="18"/>
          <w:szCs w:val="18"/>
        </w:rPr>
        <w:t>r.</w:t>
      </w:r>
    </w:p>
    <w:p w14:paraId="07797195" w14:textId="77777777" w:rsidR="005B2EC9" w:rsidRPr="006A728A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59071DD2" w14:textId="77777777" w:rsidR="005B2EC9" w:rsidRPr="006A728A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6A728A">
        <w:rPr>
          <w:rFonts w:ascii="Arial" w:hAnsi="Arial" w:cs="Arial"/>
          <w:sz w:val="18"/>
          <w:szCs w:val="18"/>
        </w:rPr>
        <w:t>ZP/2501/52/23</w:t>
      </w:r>
    </w:p>
    <w:p w14:paraId="010FE014" w14:textId="77777777" w:rsidR="005B2EC9" w:rsidRPr="006A728A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6A728A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59140A20" w14:textId="77777777" w:rsidR="005B2EC9" w:rsidRPr="006A728A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6A728A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70D54391" w14:textId="77777777" w:rsidR="005B2EC9" w:rsidRPr="006A728A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08E0417" w14:textId="4A72519B" w:rsidR="005B2EC9" w:rsidRPr="006A728A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6A728A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265DB" w:rsidRPr="006A728A">
        <w:rPr>
          <w:rFonts w:ascii="Arial" w:hAnsi="Arial" w:cs="Arial"/>
          <w:sz w:val="18"/>
          <w:szCs w:val="18"/>
        </w:rPr>
        <w:t xml:space="preserve">dostawę </w:t>
      </w:r>
      <w:r w:rsidR="007265DB" w:rsidRPr="006A728A">
        <w:rPr>
          <w:rFonts w:ascii="Arial" w:hAnsi="Arial" w:cs="Arial"/>
          <w:b/>
          <w:sz w:val="18"/>
          <w:szCs w:val="18"/>
        </w:rPr>
        <w:t>a</w:t>
      </w:r>
      <w:r w:rsidR="007A3C34" w:rsidRPr="006A728A">
        <w:rPr>
          <w:rFonts w:ascii="Arial" w:hAnsi="Arial" w:cs="Arial"/>
          <w:b/>
          <w:sz w:val="18"/>
          <w:szCs w:val="18"/>
        </w:rPr>
        <w:t>sortyment</w:t>
      </w:r>
      <w:r w:rsidR="007265DB" w:rsidRPr="006A728A">
        <w:rPr>
          <w:rFonts w:ascii="Arial" w:hAnsi="Arial" w:cs="Arial"/>
          <w:b/>
          <w:sz w:val="18"/>
          <w:szCs w:val="18"/>
        </w:rPr>
        <w:t>u</w:t>
      </w:r>
      <w:r w:rsidR="007A3C34" w:rsidRPr="006A728A">
        <w:rPr>
          <w:rFonts w:ascii="Arial" w:hAnsi="Arial" w:cs="Arial"/>
          <w:b/>
          <w:sz w:val="18"/>
          <w:szCs w:val="18"/>
        </w:rPr>
        <w:t xml:space="preserve"> do operacji ortopedycznych oddziału Chirurgii Dziecięcej</w:t>
      </w:r>
      <w:r w:rsidR="007265DB" w:rsidRPr="006A728A">
        <w:rPr>
          <w:rFonts w:ascii="Arial" w:hAnsi="Arial" w:cs="Arial"/>
          <w:b/>
          <w:sz w:val="18"/>
          <w:szCs w:val="18"/>
        </w:rPr>
        <w:t>.</w:t>
      </w:r>
    </w:p>
    <w:p w14:paraId="233FCE48" w14:textId="77777777" w:rsidR="005B2EC9" w:rsidRPr="006A728A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61D97785" w14:textId="77777777" w:rsidR="005B2EC9" w:rsidRPr="006A728A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6A728A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6A728A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01D3F2B3" w14:textId="77777777" w:rsidR="00022218" w:rsidRPr="006A728A" w:rsidRDefault="0002221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22218" w:rsidRPr="006A728A" w14:paraId="4F9ABDB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127EE4" w14:textId="77777777" w:rsidR="00022218" w:rsidRPr="006A728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pakiet 1</w:t>
            </w:r>
          </w:p>
        </w:tc>
      </w:tr>
      <w:tr w:rsidR="00022218" w:rsidRPr="006A728A" w14:paraId="286FD55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6CA12A" w14:textId="77777777" w:rsidR="00022218" w:rsidRPr="006A728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Arthrex Polska Sp. z o.o.</w:t>
            </w: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Łopuszańska 95, Warszawa</w:t>
            </w: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7010330145</w:t>
            </w:r>
          </w:p>
        </w:tc>
      </w:tr>
    </w:tbl>
    <w:p w14:paraId="11F41497" w14:textId="77777777" w:rsidR="00022218" w:rsidRPr="006A728A" w:rsidRDefault="0002221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22218" w:rsidRPr="006A728A" w14:paraId="6E5B74B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C6A2AC" w14:textId="77777777" w:rsidR="00022218" w:rsidRPr="006A728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pakiet 2</w:t>
            </w:r>
          </w:p>
        </w:tc>
      </w:tr>
      <w:tr w:rsidR="00022218" w:rsidRPr="006A728A" w14:paraId="1942D95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F23BB1" w14:textId="77777777" w:rsidR="007265DB" w:rsidRPr="006A728A" w:rsidRDefault="007265DB" w:rsidP="007265DB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A728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Smith&amp;Nephew</w:t>
            </w:r>
            <w:proofErr w:type="spellEnd"/>
            <w:r w:rsidRPr="006A728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 w:rsidRPr="006A728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Osmańska 12</w:t>
            </w:r>
          </w:p>
          <w:p w14:paraId="4598FD86" w14:textId="40E8C121" w:rsidR="00022218" w:rsidRPr="006A728A" w:rsidRDefault="007265DB" w:rsidP="007265DB">
            <w:pPr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02-823 Warszawa</w:t>
            </w:r>
            <w:r w:rsidRPr="006A728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5262825537</w:t>
            </w:r>
          </w:p>
        </w:tc>
      </w:tr>
    </w:tbl>
    <w:p w14:paraId="4041E2AD" w14:textId="77777777" w:rsidR="00022218" w:rsidRPr="006A728A" w:rsidRDefault="0002221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22218" w:rsidRPr="006A728A" w14:paraId="6ED0F62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A1DE11" w14:textId="77777777" w:rsidR="00022218" w:rsidRPr="006A728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pakiet 3</w:t>
            </w:r>
          </w:p>
        </w:tc>
      </w:tr>
      <w:tr w:rsidR="00022218" w:rsidRPr="006A728A" w14:paraId="7081281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7F6CE3" w14:textId="77777777" w:rsidR="00022218" w:rsidRPr="006A728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Biovico Sp. z o.o.</w:t>
            </w: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Hutnicza 15b, 81-061 Gdynia</w:t>
            </w: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5871662741</w:t>
            </w:r>
          </w:p>
        </w:tc>
      </w:tr>
    </w:tbl>
    <w:p w14:paraId="646BE625" w14:textId="77777777" w:rsidR="00022218" w:rsidRPr="006A728A" w:rsidRDefault="0002221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22218" w:rsidRPr="006A728A" w14:paraId="4C37CA0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69142D" w14:textId="77777777" w:rsidR="00022218" w:rsidRPr="006A728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pakiet 4</w:t>
            </w:r>
          </w:p>
        </w:tc>
      </w:tr>
      <w:tr w:rsidR="00022218" w:rsidRPr="006A728A" w14:paraId="647FC50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4F4E69" w14:textId="77777777" w:rsidR="00022218" w:rsidRPr="006A728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"ChM"sp. z o.o.</w:t>
            </w: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Lewickie 3b, 16-061 Juchnowiec Kościelny</w:t>
            </w: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966-11-76-019</w:t>
            </w:r>
          </w:p>
        </w:tc>
      </w:tr>
    </w:tbl>
    <w:p w14:paraId="14B63779" w14:textId="77777777" w:rsidR="00022218" w:rsidRPr="006A728A" w:rsidRDefault="00022218">
      <w:pPr>
        <w:rPr>
          <w:rFonts w:ascii="Arial" w:hAnsi="Arial" w:cs="Arial"/>
          <w:sz w:val="18"/>
          <w:szCs w:val="18"/>
        </w:rPr>
      </w:pPr>
    </w:p>
    <w:p w14:paraId="2D7ACA97" w14:textId="77777777" w:rsidR="00094753" w:rsidRPr="006A728A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5ABACE15" w14:textId="3E92F706" w:rsidR="005B2EC9" w:rsidRPr="006A728A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6A728A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6A728A">
        <w:rPr>
          <w:rFonts w:ascii="Arial" w:hAnsi="Arial" w:cs="Arial"/>
          <w:sz w:val="18"/>
          <w:szCs w:val="18"/>
        </w:rPr>
        <w:t>09.06.2023</w:t>
      </w:r>
      <w:r w:rsidR="007265DB" w:rsidRPr="006A728A">
        <w:rPr>
          <w:rFonts w:ascii="Arial" w:hAnsi="Arial" w:cs="Arial"/>
          <w:sz w:val="18"/>
          <w:szCs w:val="18"/>
        </w:rPr>
        <w:t xml:space="preserve"> </w:t>
      </w:r>
      <w:r w:rsidR="007A3C34" w:rsidRPr="006A728A">
        <w:rPr>
          <w:rFonts w:ascii="Arial" w:hAnsi="Arial" w:cs="Arial"/>
          <w:sz w:val="18"/>
          <w:szCs w:val="18"/>
        </w:rPr>
        <w:t xml:space="preserve">godz. </w:t>
      </w:r>
      <w:r w:rsidR="007265DB" w:rsidRPr="006A728A">
        <w:rPr>
          <w:rFonts w:ascii="Arial" w:hAnsi="Arial" w:cs="Arial"/>
          <w:sz w:val="18"/>
          <w:szCs w:val="18"/>
        </w:rPr>
        <w:t xml:space="preserve">10:00 </w:t>
      </w:r>
      <w:r w:rsidRPr="006A728A">
        <w:rPr>
          <w:rFonts w:ascii="Arial" w:hAnsi="Arial" w:cs="Arial"/>
          <w:sz w:val="18"/>
          <w:szCs w:val="18"/>
        </w:rPr>
        <w:t xml:space="preserve">złożono </w:t>
      </w:r>
      <w:r w:rsidR="007A3C34" w:rsidRPr="006A728A">
        <w:rPr>
          <w:rFonts w:ascii="Arial" w:hAnsi="Arial" w:cs="Arial"/>
          <w:sz w:val="18"/>
          <w:szCs w:val="18"/>
        </w:rPr>
        <w:t>4</w:t>
      </w:r>
      <w:r w:rsidRPr="006A728A">
        <w:rPr>
          <w:rFonts w:ascii="Arial" w:hAnsi="Arial" w:cs="Arial"/>
          <w:sz w:val="18"/>
          <w:szCs w:val="18"/>
        </w:rPr>
        <w:t xml:space="preserve"> oferty:</w:t>
      </w:r>
    </w:p>
    <w:p w14:paraId="2AA695F4" w14:textId="77777777" w:rsidR="00022218" w:rsidRPr="006A728A" w:rsidRDefault="0002221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22218" w:rsidRPr="006A728A" w14:paraId="746A0D1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D38389" w14:textId="77777777" w:rsidR="00022218" w:rsidRPr="006A728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pakiet 1</w:t>
            </w:r>
          </w:p>
        </w:tc>
      </w:tr>
      <w:tr w:rsidR="00022218" w:rsidRPr="006A728A" w14:paraId="1B0ED79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84070A" w14:textId="77777777" w:rsidR="00022218" w:rsidRPr="006A728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Arthrex Polska Sp. z o.o.</w:t>
            </w: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Łopuszańska 95, Warszawa</w:t>
            </w: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7010330145</w:t>
            </w:r>
          </w:p>
        </w:tc>
      </w:tr>
    </w:tbl>
    <w:p w14:paraId="4F2B1FAF" w14:textId="77777777" w:rsidR="00022218" w:rsidRPr="006A728A" w:rsidRDefault="0002221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22218" w:rsidRPr="006A728A" w14:paraId="64F8D10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6B5716" w14:textId="77777777" w:rsidR="00022218" w:rsidRPr="006A728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pakiet 2</w:t>
            </w:r>
          </w:p>
        </w:tc>
      </w:tr>
      <w:tr w:rsidR="00022218" w:rsidRPr="006A728A" w14:paraId="56D58D7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4D485A" w14:textId="77777777" w:rsidR="007265DB" w:rsidRPr="006A728A" w:rsidRDefault="007265DB" w:rsidP="007265DB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A728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Smith&amp;Nephew</w:t>
            </w:r>
            <w:proofErr w:type="spellEnd"/>
            <w:r w:rsidRPr="006A728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 w:rsidRPr="006A728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Osmańska 12</w:t>
            </w:r>
          </w:p>
          <w:p w14:paraId="3877611E" w14:textId="54DD97A2" w:rsidR="00022218" w:rsidRPr="006A728A" w:rsidRDefault="007265DB" w:rsidP="007265DB">
            <w:pPr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02-823 Warszawa</w:t>
            </w:r>
            <w:r w:rsidRPr="006A728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5262825537</w:t>
            </w:r>
          </w:p>
        </w:tc>
      </w:tr>
    </w:tbl>
    <w:p w14:paraId="39D5274C" w14:textId="77777777" w:rsidR="00022218" w:rsidRPr="006A728A" w:rsidRDefault="0002221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22218" w:rsidRPr="006A728A" w14:paraId="68F60E6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5159FD" w14:textId="77777777" w:rsidR="00022218" w:rsidRPr="006A728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pakiet 3</w:t>
            </w:r>
          </w:p>
        </w:tc>
      </w:tr>
      <w:tr w:rsidR="00022218" w:rsidRPr="006A728A" w14:paraId="349EA6B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93A145" w14:textId="77777777" w:rsidR="00022218" w:rsidRPr="006A728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Biovico Sp. z o.o.</w:t>
            </w: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Hutnicza 15b, 81-061 Gdynia</w:t>
            </w: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5871662741</w:t>
            </w:r>
          </w:p>
        </w:tc>
      </w:tr>
    </w:tbl>
    <w:p w14:paraId="3A7FAA87" w14:textId="77777777" w:rsidR="00022218" w:rsidRPr="006A728A" w:rsidRDefault="0002221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22218" w:rsidRPr="006A728A" w14:paraId="6287DDA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BDCDAA" w14:textId="77777777" w:rsidR="00022218" w:rsidRPr="006A728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pakiet 4</w:t>
            </w:r>
          </w:p>
        </w:tc>
      </w:tr>
      <w:tr w:rsidR="00022218" w:rsidRPr="006A728A" w14:paraId="4E5E751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503DC5" w14:textId="77777777" w:rsidR="00022218" w:rsidRPr="006A728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"ChM"sp. z o.o.</w:t>
            </w: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Lewickie 3b, 16-061 Juchnowiec Kościelny</w:t>
            </w: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966-11-76-019</w:t>
            </w:r>
          </w:p>
        </w:tc>
      </w:tr>
    </w:tbl>
    <w:p w14:paraId="18BE30D2" w14:textId="77777777" w:rsidR="00022218" w:rsidRPr="006A728A" w:rsidRDefault="00022218">
      <w:pPr>
        <w:rPr>
          <w:rFonts w:ascii="Arial" w:hAnsi="Arial" w:cs="Arial"/>
          <w:sz w:val="18"/>
          <w:szCs w:val="18"/>
        </w:rPr>
      </w:pPr>
    </w:p>
    <w:p w14:paraId="5363B6BD" w14:textId="77777777" w:rsidR="007A3C34" w:rsidRPr="006A728A" w:rsidRDefault="007A3C34" w:rsidP="005B2EC9">
      <w:pPr>
        <w:rPr>
          <w:rFonts w:ascii="Arial" w:hAnsi="Arial" w:cs="Arial"/>
          <w:sz w:val="18"/>
          <w:szCs w:val="18"/>
        </w:rPr>
      </w:pPr>
    </w:p>
    <w:p w14:paraId="33665152" w14:textId="77777777" w:rsidR="005B2EC9" w:rsidRPr="006A728A" w:rsidRDefault="005B2EC9" w:rsidP="005B2EC9">
      <w:pPr>
        <w:rPr>
          <w:rFonts w:ascii="Arial" w:hAnsi="Arial" w:cs="Arial"/>
          <w:sz w:val="18"/>
          <w:szCs w:val="18"/>
        </w:rPr>
      </w:pPr>
      <w:r w:rsidRPr="006A728A">
        <w:rPr>
          <w:rFonts w:ascii="Arial" w:hAnsi="Arial" w:cs="Arial"/>
          <w:sz w:val="18"/>
          <w:szCs w:val="18"/>
        </w:rPr>
        <w:t>Wykonawców nie wykluczono.</w:t>
      </w:r>
    </w:p>
    <w:p w14:paraId="774A7666" w14:textId="77777777" w:rsidR="005B2EC9" w:rsidRPr="006A728A" w:rsidRDefault="005B2EC9" w:rsidP="005B2EC9">
      <w:pPr>
        <w:rPr>
          <w:rFonts w:ascii="Arial" w:hAnsi="Arial" w:cs="Arial"/>
          <w:sz w:val="18"/>
          <w:szCs w:val="18"/>
        </w:rPr>
      </w:pPr>
      <w:r w:rsidRPr="006A728A">
        <w:rPr>
          <w:rFonts w:ascii="Arial" w:hAnsi="Arial" w:cs="Arial"/>
          <w:sz w:val="18"/>
          <w:szCs w:val="18"/>
        </w:rPr>
        <w:t>Ofert nie odrzucono.</w:t>
      </w:r>
    </w:p>
    <w:p w14:paraId="7EAD2F6C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4AAE5DB" w14:textId="77777777" w:rsidR="006A728A" w:rsidRDefault="006A728A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7DB69BE0" w14:textId="77777777" w:rsidR="006A728A" w:rsidRPr="006A728A" w:rsidRDefault="006A728A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5501328D" w14:textId="77777777" w:rsidR="005B2EC9" w:rsidRPr="006A728A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6A728A">
        <w:rPr>
          <w:rFonts w:ascii="Arial" w:hAnsi="Arial" w:cs="Arial"/>
          <w:sz w:val="18"/>
          <w:szCs w:val="18"/>
        </w:rPr>
        <w:lastRenderedPageBreak/>
        <w:t>Oferty otrzymały następującą punktację, przydzieloną w ramach ustalonych kryteriów oceny ofert.</w:t>
      </w:r>
    </w:p>
    <w:p w14:paraId="712195DC" w14:textId="77777777" w:rsidR="00022218" w:rsidRPr="006A728A" w:rsidRDefault="0002221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022218" w:rsidRPr="006A728A" w14:paraId="14309230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7F06B1" w14:textId="77777777" w:rsidR="00022218" w:rsidRPr="006A728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pakiet 1</w:t>
            </w:r>
          </w:p>
        </w:tc>
      </w:tr>
      <w:tr w:rsidR="00022218" w:rsidRPr="006A728A" w14:paraId="33F10D41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6505C5" w14:textId="77777777" w:rsidR="00022218" w:rsidRPr="006A728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9B113D" w14:textId="77777777" w:rsidR="00022218" w:rsidRPr="006A728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022218" w:rsidRPr="006A728A" w14:paraId="29176C3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64404" w14:textId="77777777" w:rsidR="00022218" w:rsidRPr="006A728A" w:rsidRDefault="00022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BC1948" w14:textId="77777777" w:rsidR="00022218" w:rsidRPr="006A728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22B21B" w14:textId="77777777" w:rsidR="00022218" w:rsidRPr="006A728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022218" w:rsidRPr="006A728A" w14:paraId="3FEE88B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9F0227" w14:textId="77777777" w:rsidR="00022218" w:rsidRPr="006A728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Arthrex Polska Sp. z o.o.</w:t>
            </w: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Łopuszańska 95, Warszawa</w:t>
            </w: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7010330145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223DEE" w14:textId="77777777" w:rsidR="00022218" w:rsidRPr="006A728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AE89F0" w14:textId="77777777" w:rsidR="00022218" w:rsidRPr="006A728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22EE2D6" w14:textId="77777777" w:rsidR="00022218" w:rsidRPr="006A728A" w:rsidRDefault="0002221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022218" w:rsidRPr="006A728A" w14:paraId="2103DBBC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C0DDA5" w14:textId="77777777" w:rsidR="00022218" w:rsidRPr="006A728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2 - pakiet 2</w:t>
            </w:r>
          </w:p>
        </w:tc>
      </w:tr>
      <w:tr w:rsidR="00022218" w:rsidRPr="006A728A" w14:paraId="2A6868A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117824" w14:textId="77777777" w:rsidR="00022218" w:rsidRPr="006A728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3AC370" w14:textId="77777777" w:rsidR="00022218" w:rsidRPr="006A728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022218" w:rsidRPr="006A728A" w14:paraId="1187A3E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43ED1" w14:textId="77777777" w:rsidR="00022218" w:rsidRPr="006A728A" w:rsidRDefault="00022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6A9179" w14:textId="77777777" w:rsidR="00022218" w:rsidRPr="006A728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5B959D" w14:textId="77777777" w:rsidR="00022218" w:rsidRPr="006A728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022218" w:rsidRPr="006A728A" w14:paraId="6274683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839CD0" w14:textId="77777777" w:rsidR="007265DB" w:rsidRPr="006A728A" w:rsidRDefault="007265DB" w:rsidP="007265DB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A728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Smith&amp;Nephew</w:t>
            </w:r>
            <w:proofErr w:type="spellEnd"/>
            <w:r w:rsidRPr="006A728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 w:rsidRPr="006A728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Osmańska 12</w:t>
            </w:r>
          </w:p>
          <w:p w14:paraId="1BA74556" w14:textId="1123B035" w:rsidR="00022218" w:rsidRPr="006A728A" w:rsidRDefault="007265DB" w:rsidP="007265DB">
            <w:pPr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02-823 Warszawa</w:t>
            </w:r>
            <w:r w:rsidRPr="006A728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5262825537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1BB01B" w14:textId="77777777" w:rsidR="00022218" w:rsidRPr="006A728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400107" w14:textId="77777777" w:rsidR="00022218" w:rsidRPr="006A728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85130E6" w14:textId="77777777" w:rsidR="00022218" w:rsidRPr="006A728A" w:rsidRDefault="0002221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022218" w:rsidRPr="006A728A" w14:paraId="5605F974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CDAA2A" w14:textId="77777777" w:rsidR="00022218" w:rsidRPr="006A728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3 - pakiet 3</w:t>
            </w:r>
          </w:p>
        </w:tc>
      </w:tr>
      <w:tr w:rsidR="00022218" w:rsidRPr="006A728A" w14:paraId="6E7A08C4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3FBC12" w14:textId="77777777" w:rsidR="00022218" w:rsidRPr="006A728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1ECBB7" w14:textId="77777777" w:rsidR="00022218" w:rsidRPr="006A728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022218" w:rsidRPr="006A728A" w14:paraId="1E3D579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F2683" w14:textId="77777777" w:rsidR="00022218" w:rsidRPr="006A728A" w:rsidRDefault="00022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654B3B" w14:textId="77777777" w:rsidR="00022218" w:rsidRPr="006A728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03CF88" w14:textId="77777777" w:rsidR="00022218" w:rsidRPr="006A728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022218" w:rsidRPr="006A728A" w14:paraId="057897B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571F9E" w14:textId="77777777" w:rsidR="00022218" w:rsidRPr="006A728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Biovico Sp. z o.o.</w:t>
            </w: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Hutnicza 15b, 81-061 Gdynia</w:t>
            </w: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5871662741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64B45C" w14:textId="77777777" w:rsidR="00022218" w:rsidRPr="006A728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67FD98" w14:textId="77777777" w:rsidR="00022218" w:rsidRPr="006A728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1A64DC0" w14:textId="77777777" w:rsidR="00022218" w:rsidRPr="006A728A" w:rsidRDefault="0002221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022218" w:rsidRPr="006A728A" w14:paraId="7F050AF8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01AADE" w14:textId="77777777" w:rsidR="00022218" w:rsidRPr="006A728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4 - pakiet 4</w:t>
            </w:r>
          </w:p>
        </w:tc>
      </w:tr>
      <w:tr w:rsidR="00022218" w:rsidRPr="006A728A" w14:paraId="2E439CBD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82C3E7" w14:textId="77777777" w:rsidR="00022218" w:rsidRPr="006A728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A25FD7" w14:textId="77777777" w:rsidR="00022218" w:rsidRPr="006A728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022218" w:rsidRPr="006A728A" w14:paraId="0F08A48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0CC22" w14:textId="77777777" w:rsidR="00022218" w:rsidRPr="006A728A" w:rsidRDefault="00022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042D83" w14:textId="77777777" w:rsidR="00022218" w:rsidRPr="006A728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52C97C" w14:textId="77777777" w:rsidR="00022218" w:rsidRPr="006A728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022218" w:rsidRPr="006A728A" w14:paraId="507D3E8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9C2934" w14:textId="77777777" w:rsidR="00022218" w:rsidRPr="006A728A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"ChM"sp. z o.o.</w:t>
            </w: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Lewickie 3b, 16-061 Juchnowiec Kościelny</w:t>
            </w: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966-11-76-019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E59425" w14:textId="77777777" w:rsidR="00022218" w:rsidRPr="006A728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712AA1" w14:textId="77777777" w:rsidR="00022218" w:rsidRPr="006A728A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8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FD3906F" w14:textId="77777777" w:rsidR="00022218" w:rsidRPr="006A728A" w:rsidRDefault="00022218">
      <w:pPr>
        <w:rPr>
          <w:rFonts w:ascii="Arial" w:hAnsi="Arial" w:cs="Arial"/>
          <w:sz w:val="18"/>
          <w:szCs w:val="18"/>
        </w:rPr>
      </w:pPr>
    </w:p>
    <w:p w14:paraId="2258EDA9" w14:textId="77777777" w:rsidR="000008D6" w:rsidRPr="006A728A" w:rsidRDefault="000008D6" w:rsidP="005B2EC9">
      <w:pPr>
        <w:rPr>
          <w:rFonts w:ascii="Arial" w:hAnsi="Arial" w:cs="Arial"/>
          <w:sz w:val="18"/>
          <w:szCs w:val="18"/>
        </w:rPr>
      </w:pPr>
    </w:p>
    <w:p w14:paraId="3ED4E6D7" w14:textId="2EBC05AA" w:rsidR="005B2EC9" w:rsidRPr="006A728A" w:rsidRDefault="005B2EC9" w:rsidP="005B2EC9">
      <w:pPr>
        <w:rPr>
          <w:rFonts w:ascii="Arial" w:hAnsi="Arial" w:cs="Arial"/>
          <w:sz w:val="18"/>
          <w:szCs w:val="18"/>
        </w:rPr>
      </w:pPr>
      <w:r w:rsidRPr="006A728A">
        <w:rPr>
          <w:rFonts w:ascii="Arial" w:hAnsi="Arial" w:cs="Arial"/>
          <w:sz w:val="18"/>
          <w:szCs w:val="18"/>
        </w:rPr>
        <w:t>Jednostronnie podpisan</w:t>
      </w:r>
      <w:r w:rsidR="006A728A">
        <w:rPr>
          <w:rFonts w:ascii="Arial" w:hAnsi="Arial" w:cs="Arial"/>
          <w:sz w:val="18"/>
          <w:szCs w:val="18"/>
        </w:rPr>
        <w:t>e</w:t>
      </w:r>
      <w:r w:rsidRPr="006A728A">
        <w:rPr>
          <w:rFonts w:ascii="Arial" w:hAnsi="Arial" w:cs="Arial"/>
          <w:sz w:val="18"/>
          <w:szCs w:val="18"/>
        </w:rPr>
        <w:t xml:space="preserve"> przez zamawiającego umow</w:t>
      </w:r>
      <w:r w:rsidR="006A728A">
        <w:rPr>
          <w:rFonts w:ascii="Arial" w:hAnsi="Arial" w:cs="Arial"/>
          <w:sz w:val="18"/>
          <w:szCs w:val="18"/>
        </w:rPr>
        <w:t>y</w:t>
      </w:r>
      <w:r w:rsidRPr="006A728A">
        <w:rPr>
          <w:rFonts w:ascii="Arial" w:hAnsi="Arial" w:cs="Arial"/>
          <w:sz w:val="18"/>
          <w:szCs w:val="18"/>
        </w:rPr>
        <w:t xml:space="preserve"> prześlemy wybran</w:t>
      </w:r>
      <w:r w:rsidR="006A728A">
        <w:rPr>
          <w:rFonts w:ascii="Arial" w:hAnsi="Arial" w:cs="Arial"/>
          <w:sz w:val="18"/>
          <w:szCs w:val="18"/>
        </w:rPr>
        <w:t>ym</w:t>
      </w:r>
      <w:r w:rsidRPr="006A728A">
        <w:rPr>
          <w:rFonts w:ascii="Arial" w:hAnsi="Arial" w:cs="Arial"/>
          <w:sz w:val="18"/>
          <w:szCs w:val="18"/>
        </w:rPr>
        <w:t xml:space="preserve"> Wykonawc</w:t>
      </w:r>
      <w:r w:rsidR="006A728A">
        <w:rPr>
          <w:rFonts w:ascii="Arial" w:hAnsi="Arial" w:cs="Arial"/>
          <w:sz w:val="18"/>
          <w:szCs w:val="18"/>
        </w:rPr>
        <w:t>om</w:t>
      </w:r>
      <w:r w:rsidRPr="006A728A">
        <w:rPr>
          <w:rFonts w:ascii="Arial" w:hAnsi="Arial" w:cs="Arial"/>
          <w:sz w:val="18"/>
          <w:szCs w:val="18"/>
        </w:rPr>
        <w:t xml:space="preserve"> pocztą.</w:t>
      </w:r>
    </w:p>
    <w:p w14:paraId="08A89156" w14:textId="77777777" w:rsidR="005B2EC9" w:rsidRPr="006A728A" w:rsidRDefault="005B2EC9" w:rsidP="005B2EC9">
      <w:pPr>
        <w:rPr>
          <w:rFonts w:ascii="Arial" w:hAnsi="Arial" w:cs="Arial"/>
          <w:sz w:val="18"/>
          <w:szCs w:val="18"/>
        </w:rPr>
      </w:pPr>
    </w:p>
    <w:p w14:paraId="6FF998B3" w14:textId="77777777" w:rsidR="00A84A1C" w:rsidRPr="006A728A" w:rsidRDefault="00A84A1C" w:rsidP="005B2EC9">
      <w:pPr>
        <w:rPr>
          <w:rFonts w:ascii="Arial" w:hAnsi="Arial" w:cs="Arial"/>
          <w:sz w:val="18"/>
          <w:szCs w:val="18"/>
        </w:rPr>
      </w:pPr>
    </w:p>
    <w:p w14:paraId="76F08C21" w14:textId="77777777" w:rsidR="00A84A1C" w:rsidRPr="006A728A" w:rsidRDefault="00A84A1C" w:rsidP="005B2EC9">
      <w:pPr>
        <w:rPr>
          <w:rFonts w:ascii="Arial" w:hAnsi="Arial" w:cs="Arial"/>
          <w:sz w:val="18"/>
          <w:szCs w:val="18"/>
        </w:rPr>
      </w:pPr>
    </w:p>
    <w:p w14:paraId="692A6BE4" w14:textId="77777777" w:rsidR="007265DB" w:rsidRPr="007265DB" w:rsidRDefault="007265DB" w:rsidP="007265D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7265DB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7265DB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7265DB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1B7A0217" w14:textId="77777777" w:rsidR="007265DB" w:rsidRPr="007265DB" w:rsidRDefault="007265DB" w:rsidP="007265D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7265DB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45DC51CE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D623548"/>
    <w:multiLevelType w:val="hybridMultilevel"/>
    <w:tmpl w:val="710A18D0"/>
    <w:lvl w:ilvl="0" w:tplc="37202373">
      <w:start w:val="1"/>
      <w:numFmt w:val="decimal"/>
      <w:lvlText w:val="%1."/>
      <w:lvlJc w:val="left"/>
      <w:pPr>
        <w:ind w:left="720" w:hanging="360"/>
      </w:pPr>
    </w:lvl>
    <w:lvl w:ilvl="1" w:tplc="37202373" w:tentative="1">
      <w:start w:val="1"/>
      <w:numFmt w:val="lowerLetter"/>
      <w:lvlText w:val="%2."/>
      <w:lvlJc w:val="left"/>
      <w:pPr>
        <w:ind w:left="1440" w:hanging="360"/>
      </w:pPr>
    </w:lvl>
    <w:lvl w:ilvl="2" w:tplc="37202373" w:tentative="1">
      <w:start w:val="1"/>
      <w:numFmt w:val="lowerRoman"/>
      <w:lvlText w:val="%3."/>
      <w:lvlJc w:val="right"/>
      <w:pPr>
        <w:ind w:left="2160" w:hanging="180"/>
      </w:pPr>
    </w:lvl>
    <w:lvl w:ilvl="3" w:tplc="37202373" w:tentative="1">
      <w:start w:val="1"/>
      <w:numFmt w:val="decimal"/>
      <w:lvlText w:val="%4."/>
      <w:lvlJc w:val="left"/>
      <w:pPr>
        <w:ind w:left="2880" w:hanging="360"/>
      </w:pPr>
    </w:lvl>
    <w:lvl w:ilvl="4" w:tplc="37202373" w:tentative="1">
      <w:start w:val="1"/>
      <w:numFmt w:val="lowerLetter"/>
      <w:lvlText w:val="%5."/>
      <w:lvlJc w:val="left"/>
      <w:pPr>
        <w:ind w:left="3600" w:hanging="360"/>
      </w:pPr>
    </w:lvl>
    <w:lvl w:ilvl="5" w:tplc="37202373" w:tentative="1">
      <w:start w:val="1"/>
      <w:numFmt w:val="lowerRoman"/>
      <w:lvlText w:val="%6."/>
      <w:lvlJc w:val="right"/>
      <w:pPr>
        <w:ind w:left="4320" w:hanging="180"/>
      </w:pPr>
    </w:lvl>
    <w:lvl w:ilvl="6" w:tplc="37202373" w:tentative="1">
      <w:start w:val="1"/>
      <w:numFmt w:val="decimal"/>
      <w:lvlText w:val="%7."/>
      <w:lvlJc w:val="left"/>
      <w:pPr>
        <w:ind w:left="5040" w:hanging="360"/>
      </w:pPr>
    </w:lvl>
    <w:lvl w:ilvl="7" w:tplc="37202373" w:tentative="1">
      <w:start w:val="1"/>
      <w:numFmt w:val="lowerLetter"/>
      <w:lvlText w:val="%8."/>
      <w:lvlJc w:val="left"/>
      <w:pPr>
        <w:ind w:left="5760" w:hanging="360"/>
      </w:pPr>
    </w:lvl>
    <w:lvl w:ilvl="8" w:tplc="372023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BDA66DD"/>
    <w:multiLevelType w:val="hybridMultilevel"/>
    <w:tmpl w:val="0100A252"/>
    <w:lvl w:ilvl="0" w:tplc="24401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5396520">
    <w:abstractNumId w:val="7"/>
  </w:num>
  <w:num w:numId="2" w16cid:durableId="515312787">
    <w:abstractNumId w:val="9"/>
  </w:num>
  <w:num w:numId="3" w16cid:durableId="1860582318">
    <w:abstractNumId w:val="10"/>
  </w:num>
  <w:num w:numId="4" w16cid:durableId="1498425249">
    <w:abstractNumId w:val="8"/>
  </w:num>
  <w:num w:numId="5" w16cid:durableId="1789427469">
    <w:abstractNumId w:val="3"/>
  </w:num>
  <w:num w:numId="6" w16cid:durableId="1296134444">
    <w:abstractNumId w:val="1"/>
  </w:num>
  <w:num w:numId="7" w16cid:durableId="1342850042">
    <w:abstractNumId w:val="6"/>
  </w:num>
  <w:num w:numId="8" w16cid:durableId="1465804587">
    <w:abstractNumId w:val="5"/>
  </w:num>
  <w:num w:numId="9" w16cid:durableId="1913540867">
    <w:abstractNumId w:val="0"/>
  </w:num>
  <w:num w:numId="10" w16cid:durableId="531504299">
    <w:abstractNumId w:val="4"/>
  </w:num>
  <w:num w:numId="11" w16cid:durableId="1147815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22218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A728A"/>
    <w:rsid w:val="007265DB"/>
    <w:rsid w:val="00732100"/>
    <w:rsid w:val="007A3C34"/>
    <w:rsid w:val="008B2970"/>
    <w:rsid w:val="00A75C1D"/>
    <w:rsid w:val="00A840D3"/>
    <w:rsid w:val="00A84A1C"/>
    <w:rsid w:val="00AE5CE9"/>
    <w:rsid w:val="00B3408F"/>
    <w:rsid w:val="00BB18B8"/>
    <w:rsid w:val="00BB750A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253C9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2023-06-26T06:57:00Z</cp:lastPrinted>
  <dcterms:created xsi:type="dcterms:W3CDTF">2023-06-26T06:57:00Z</dcterms:created>
  <dcterms:modified xsi:type="dcterms:W3CDTF">2023-06-26T06:57:00Z</dcterms:modified>
</cp:coreProperties>
</file>