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ZP/2501/43.1/23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Pr="00595E39">
        <w:rPr>
          <w:rFonts w:ascii="Arial" w:hAnsi="Arial" w:cs="Arial"/>
          <w:b/>
          <w:bCs/>
          <w:sz w:val="18"/>
          <w:szCs w:val="18"/>
        </w:rPr>
        <w:t xml:space="preserve"> </w:t>
      </w:r>
      <w:r w:rsidR="00595E39" w:rsidRPr="00595E39">
        <w:rPr>
          <w:rFonts w:ascii="Arial" w:hAnsi="Arial" w:cs="Arial"/>
          <w:b/>
          <w:bCs/>
          <w:sz w:val="18"/>
          <w:szCs w:val="18"/>
        </w:rPr>
        <w:t>z</w:t>
      </w:r>
      <w:r w:rsidR="004D3622" w:rsidRPr="00595E39">
        <w:rPr>
          <w:rFonts w:ascii="Arial" w:hAnsi="Arial" w:cs="Arial"/>
          <w:b/>
          <w:bCs/>
          <w:sz w:val="18"/>
          <w:szCs w:val="18"/>
        </w:rPr>
        <w:t>akup generatora do dezynfekcji wody wraz z osprzętem oraz lampy UV (postępowanie nr 2)</w:t>
      </w:r>
      <w:r w:rsidR="00595E39" w:rsidRPr="00595E39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8"/>
        <w:gridCol w:w="1534"/>
        <w:gridCol w:w="1632"/>
        <w:gridCol w:w="1683"/>
        <w:gridCol w:w="1591"/>
      </w:tblGrid>
      <w:tr w:rsidR="00595E39" w:rsidTr="00595E39"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E39" w:rsidRDefault="00595E3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Okres gwarancji</w:t>
            </w:r>
          </w:p>
        </w:tc>
      </w:tr>
      <w:tr w:rsidR="00595E39" w:rsidTr="00595E39"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95E39" w:rsidRDefault="00595E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generatora do dezynfekcji wody wraz z osprzętem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339 874,00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595E39" w:rsidRDefault="00595E3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595E39" w:rsidTr="00595E39"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Probiko-Aqua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Okrężna 20 62-025 Kostrzyn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7773079473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269 180,00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331 091,40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5E39" w:rsidRDefault="00595E39" w:rsidP="00595E3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m-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cy</w:t>
            </w:r>
            <w:proofErr w:type="spellEnd"/>
          </w:p>
        </w:tc>
      </w:tr>
      <w:tr w:rsidR="00595E39" w:rsidTr="00595E39"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Proffico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Marszałkowska84/92/72, 00-514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7010330091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269 000,00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330 870,00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95E39" w:rsidRDefault="00595E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5E39" w:rsidRDefault="00595E39" w:rsidP="00595E3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m-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cy</w:t>
            </w:r>
            <w:proofErr w:type="spellEnd"/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95E39" w:rsidRDefault="00595E39" w:rsidP="00595E3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95E39" w:rsidRDefault="00595E39" w:rsidP="00595E3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53F" w:rsidRDefault="00A9353F" w:rsidP="002A54AA">
      <w:r>
        <w:separator/>
      </w:r>
    </w:p>
  </w:endnote>
  <w:endnote w:type="continuationSeparator" w:id="0">
    <w:p w:rsidR="00A9353F" w:rsidRDefault="00A9353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53F" w:rsidRDefault="00A9353F" w:rsidP="002A54AA">
      <w:r>
        <w:separator/>
      </w:r>
    </w:p>
  </w:footnote>
  <w:footnote w:type="continuationSeparator" w:id="0">
    <w:p w:rsidR="00A9353F" w:rsidRDefault="00A9353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27EA6"/>
    <w:multiLevelType w:val="hybridMultilevel"/>
    <w:tmpl w:val="15C23A48"/>
    <w:lvl w:ilvl="0" w:tplc="86593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FB267E"/>
    <w:multiLevelType w:val="hybridMultilevel"/>
    <w:tmpl w:val="CE2283E4"/>
    <w:lvl w:ilvl="0" w:tplc="44518340">
      <w:start w:val="1"/>
      <w:numFmt w:val="decimal"/>
      <w:lvlText w:val="%1."/>
      <w:lvlJc w:val="left"/>
      <w:pPr>
        <w:ind w:left="720" w:hanging="360"/>
      </w:pPr>
    </w:lvl>
    <w:lvl w:ilvl="1" w:tplc="44518340" w:tentative="1">
      <w:start w:val="1"/>
      <w:numFmt w:val="lowerLetter"/>
      <w:lvlText w:val="%2."/>
      <w:lvlJc w:val="left"/>
      <w:pPr>
        <w:ind w:left="1440" w:hanging="360"/>
      </w:pPr>
    </w:lvl>
    <w:lvl w:ilvl="2" w:tplc="44518340" w:tentative="1">
      <w:start w:val="1"/>
      <w:numFmt w:val="lowerRoman"/>
      <w:lvlText w:val="%3."/>
      <w:lvlJc w:val="right"/>
      <w:pPr>
        <w:ind w:left="2160" w:hanging="180"/>
      </w:pPr>
    </w:lvl>
    <w:lvl w:ilvl="3" w:tplc="44518340" w:tentative="1">
      <w:start w:val="1"/>
      <w:numFmt w:val="decimal"/>
      <w:lvlText w:val="%4."/>
      <w:lvlJc w:val="left"/>
      <w:pPr>
        <w:ind w:left="2880" w:hanging="360"/>
      </w:pPr>
    </w:lvl>
    <w:lvl w:ilvl="4" w:tplc="44518340" w:tentative="1">
      <w:start w:val="1"/>
      <w:numFmt w:val="lowerLetter"/>
      <w:lvlText w:val="%5."/>
      <w:lvlJc w:val="left"/>
      <w:pPr>
        <w:ind w:left="3600" w:hanging="360"/>
      </w:pPr>
    </w:lvl>
    <w:lvl w:ilvl="5" w:tplc="44518340" w:tentative="1">
      <w:start w:val="1"/>
      <w:numFmt w:val="lowerRoman"/>
      <w:lvlText w:val="%6."/>
      <w:lvlJc w:val="right"/>
      <w:pPr>
        <w:ind w:left="4320" w:hanging="180"/>
      </w:pPr>
    </w:lvl>
    <w:lvl w:ilvl="6" w:tplc="44518340" w:tentative="1">
      <w:start w:val="1"/>
      <w:numFmt w:val="decimal"/>
      <w:lvlText w:val="%7."/>
      <w:lvlJc w:val="left"/>
      <w:pPr>
        <w:ind w:left="5040" w:hanging="360"/>
      </w:pPr>
    </w:lvl>
    <w:lvl w:ilvl="7" w:tplc="44518340" w:tentative="1">
      <w:start w:val="1"/>
      <w:numFmt w:val="lowerLetter"/>
      <w:lvlText w:val="%8."/>
      <w:lvlJc w:val="left"/>
      <w:pPr>
        <w:ind w:left="5760" w:hanging="360"/>
      </w:pPr>
    </w:lvl>
    <w:lvl w:ilvl="8" w:tplc="44518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4180">
    <w:abstractNumId w:val="37"/>
  </w:num>
  <w:num w:numId="2" w16cid:durableId="261961824">
    <w:abstractNumId w:val="1"/>
  </w:num>
  <w:num w:numId="3" w16cid:durableId="1079668561">
    <w:abstractNumId w:val="32"/>
  </w:num>
  <w:num w:numId="4" w16cid:durableId="234780703">
    <w:abstractNumId w:val="18"/>
  </w:num>
  <w:num w:numId="5" w16cid:durableId="1084649470">
    <w:abstractNumId w:val="11"/>
  </w:num>
  <w:num w:numId="6" w16cid:durableId="2075853102">
    <w:abstractNumId w:val="42"/>
  </w:num>
  <w:num w:numId="7" w16cid:durableId="1688366148">
    <w:abstractNumId w:val="41"/>
  </w:num>
  <w:num w:numId="8" w16cid:durableId="1216889229">
    <w:abstractNumId w:val="38"/>
  </w:num>
  <w:num w:numId="9" w16cid:durableId="479805946">
    <w:abstractNumId w:val="43"/>
  </w:num>
  <w:num w:numId="10" w16cid:durableId="1509321416">
    <w:abstractNumId w:val="23"/>
  </w:num>
  <w:num w:numId="11" w16cid:durableId="893081016">
    <w:abstractNumId w:val="5"/>
  </w:num>
  <w:num w:numId="12" w16cid:durableId="652374524">
    <w:abstractNumId w:val="2"/>
  </w:num>
  <w:num w:numId="13" w16cid:durableId="145050738">
    <w:abstractNumId w:val="45"/>
  </w:num>
  <w:num w:numId="14" w16cid:durableId="1983657113">
    <w:abstractNumId w:val="19"/>
  </w:num>
  <w:num w:numId="15" w16cid:durableId="68508108">
    <w:abstractNumId w:val="12"/>
  </w:num>
  <w:num w:numId="16" w16cid:durableId="431316160">
    <w:abstractNumId w:val="26"/>
  </w:num>
  <w:num w:numId="17" w16cid:durableId="468473307">
    <w:abstractNumId w:val="16"/>
  </w:num>
  <w:num w:numId="18" w16cid:durableId="604383207">
    <w:abstractNumId w:val="46"/>
  </w:num>
  <w:num w:numId="19" w16cid:durableId="1881092422">
    <w:abstractNumId w:val="34"/>
  </w:num>
  <w:num w:numId="20" w16cid:durableId="1264461145">
    <w:abstractNumId w:val="35"/>
  </w:num>
  <w:num w:numId="21" w16cid:durableId="259801769">
    <w:abstractNumId w:val="9"/>
  </w:num>
  <w:num w:numId="22" w16cid:durableId="1411660675">
    <w:abstractNumId w:val="47"/>
  </w:num>
  <w:num w:numId="23" w16cid:durableId="90201469">
    <w:abstractNumId w:val="0"/>
  </w:num>
  <w:num w:numId="24" w16cid:durableId="139150154">
    <w:abstractNumId w:val="28"/>
  </w:num>
  <w:num w:numId="25" w16cid:durableId="663900616">
    <w:abstractNumId w:val="44"/>
  </w:num>
  <w:num w:numId="26" w16cid:durableId="1798990118">
    <w:abstractNumId w:val="20"/>
  </w:num>
  <w:num w:numId="27" w16cid:durableId="1979795712">
    <w:abstractNumId w:val="22"/>
  </w:num>
  <w:num w:numId="28" w16cid:durableId="1105610005">
    <w:abstractNumId w:val="24"/>
  </w:num>
  <w:num w:numId="29" w16cid:durableId="481429281">
    <w:abstractNumId w:val="40"/>
  </w:num>
  <w:num w:numId="30" w16cid:durableId="783305975">
    <w:abstractNumId w:val="10"/>
  </w:num>
  <w:num w:numId="31" w16cid:durableId="1456213799">
    <w:abstractNumId w:val="6"/>
  </w:num>
  <w:num w:numId="32" w16cid:durableId="436290529">
    <w:abstractNumId w:val="36"/>
  </w:num>
  <w:num w:numId="33" w16cid:durableId="167210174">
    <w:abstractNumId w:val="33"/>
  </w:num>
  <w:num w:numId="34" w16cid:durableId="733969891">
    <w:abstractNumId w:val="17"/>
  </w:num>
  <w:num w:numId="35" w16cid:durableId="2039546954">
    <w:abstractNumId w:val="3"/>
  </w:num>
  <w:num w:numId="36" w16cid:durableId="1037002537">
    <w:abstractNumId w:val="39"/>
  </w:num>
  <w:num w:numId="37" w16cid:durableId="1877619414">
    <w:abstractNumId w:val="14"/>
  </w:num>
  <w:num w:numId="38" w16cid:durableId="1522040698">
    <w:abstractNumId w:val="7"/>
  </w:num>
  <w:num w:numId="39" w16cid:durableId="1236279073">
    <w:abstractNumId w:val="49"/>
  </w:num>
  <w:num w:numId="40" w16cid:durableId="2144350979">
    <w:abstractNumId w:val="31"/>
  </w:num>
  <w:num w:numId="41" w16cid:durableId="87124660">
    <w:abstractNumId w:val="25"/>
  </w:num>
  <w:num w:numId="42" w16cid:durableId="1196507088">
    <w:abstractNumId w:val="21"/>
  </w:num>
  <w:num w:numId="43" w16cid:durableId="236406121">
    <w:abstractNumId w:val="8"/>
  </w:num>
  <w:num w:numId="44" w16cid:durableId="395977726">
    <w:abstractNumId w:val="30"/>
  </w:num>
  <w:num w:numId="45" w16cid:durableId="1472287246">
    <w:abstractNumId w:val="4"/>
  </w:num>
  <w:num w:numId="46" w16cid:durableId="52822652">
    <w:abstractNumId w:val="50"/>
  </w:num>
  <w:num w:numId="47" w16cid:durableId="1260720553">
    <w:abstractNumId w:val="13"/>
  </w:num>
  <w:num w:numId="48" w16cid:durableId="1475873032">
    <w:abstractNumId w:val="27"/>
  </w:num>
  <w:num w:numId="49" w16cid:durableId="1643848090">
    <w:abstractNumId w:val="15"/>
  </w:num>
  <w:num w:numId="50" w16cid:durableId="242035829">
    <w:abstractNumId w:val="29"/>
  </w:num>
  <w:num w:numId="51" w16cid:durableId="145675670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1FFE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5E39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13E76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353F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5C6B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2023-06-29T08:49:00Z</cp:lastPrinted>
  <dcterms:created xsi:type="dcterms:W3CDTF">2023-06-29T08:50:00Z</dcterms:created>
  <dcterms:modified xsi:type="dcterms:W3CDTF">2023-06-29T08:50:00Z</dcterms:modified>
</cp:coreProperties>
</file>