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94B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03.07.2023r.</w:t>
      </w:r>
    </w:p>
    <w:p w14:paraId="19DE9FA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ZP/2501/63/23</w:t>
      </w:r>
    </w:p>
    <w:p w14:paraId="0C9F9BB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225915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645E350" w14:textId="52C278C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440E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440E9" w:rsidRPr="00E440E9">
        <w:rPr>
          <w:rFonts w:ascii="Arial" w:hAnsi="Arial" w:cs="Arial"/>
          <w:b/>
          <w:bCs/>
          <w:sz w:val="18"/>
          <w:szCs w:val="18"/>
        </w:rPr>
        <w:t>s</w:t>
      </w:r>
      <w:r w:rsidR="004D3622" w:rsidRPr="00E440E9">
        <w:rPr>
          <w:rFonts w:ascii="Arial" w:hAnsi="Arial" w:cs="Arial"/>
          <w:b/>
          <w:bCs/>
          <w:sz w:val="18"/>
          <w:szCs w:val="18"/>
        </w:rPr>
        <w:t>przęt</w:t>
      </w:r>
      <w:r w:rsidR="00E440E9" w:rsidRPr="00E440E9">
        <w:rPr>
          <w:rFonts w:ascii="Arial" w:hAnsi="Arial" w:cs="Arial"/>
          <w:b/>
          <w:bCs/>
          <w:sz w:val="18"/>
          <w:szCs w:val="18"/>
        </w:rPr>
        <w:t>u</w:t>
      </w:r>
      <w:r w:rsidR="004D3622" w:rsidRPr="00E440E9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E440E9" w:rsidRPr="00E440E9">
        <w:rPr>
          <w:rFonts w:ascii="Arial" w:hAnsi="Arial" w:cs="Arial"/>
          <w:b/>
          <w:bCs/>
          <w:sz w:val="18"/>
          <w:szCs w:val="18"/>
        </w:rPr>
        <w:t>ego</w:t>
      </w:r>
      <w:r w:rsidR="004D3622" w:rsidRPr="00E440E9">
        <w:rPr>
          <w:rFonts w:ascii="Arial" w:hAnsi="Arial" w:cs="Arial"/>
          <w:b/>
          <w:bCs/>
          <w:sz w:val="18"/>
          <w:szCs w:val="18"/>
        </w:rPr>
        <w:t xml:space="preserve"> dla OIT</w:t>
      </w:r>
      <w:r w:rsidR="00E440E9" w:rsidRPr="00E440E9">
        <w:rPr>
          <w:rFonts w:ascii="Arial" w:hAnsi="Arial" w:cs="Arial"/>
          <w:b/>
          <w:bCs/>
          <w:sz w:val="18"/>
          <w:szCs w:val="18"/>
        </w:rPr>
        <w:t>.</w:t>
      </w:r>
    </w:p>
    <w:p w14:paraId="522E680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95A9B7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03.07.2023r.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40A9E1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90C74" w14:paraId="28A5988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F8FE1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F7511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AEE35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149B6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90C74" w14:paraId="73569F3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D8F224" w14:textId="77777777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do terapii nerkozastępczej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CE4863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BDACD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C5C656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505 083,60</w:t>
            </w:r>
          </w:p>
        </w:tc>
      </w:tr>
      <w:tr w:rsidR="00790C74" w14:paraId="386478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B68E9" w14:textId="77777777" w:rsidR="00D35A2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5D27EABC" w14:textId="50EB1A43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506A3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464 770,00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C7AF9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501 951,60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6818A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90C74" w14:paraId="5714B2A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6534E5" w14:textId="77777777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Cewniki pośrednie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AAF748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DD4094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032E51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490 320,00</w:t>
            </w:r>
          </w:p>
        </w:tc>
      </w:tr>
      <w:tr w:rsidR="00790C74" w14:paraId="22587A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DC27D" w14:textId="77777777" w:rsidR="00D35A2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03-905 Warszawa, </w:t>
            </w:r>
          </w:p>
          <w:p w14:paraId="50159A79" w14:textId="5E8CE3D8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Francuska 39/6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113-00-93-549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3FD27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3C245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484 920,00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0A9A3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90C74" w14:paraId="6D47764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52FCE4" w14:textId="77777777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Sprzęt do terapii oddechowej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BC7EB0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4E0D5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421C60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217 528,20</w:t>
            </w:r>
          </w:p>
        </w:tc>
      </w:tr>
      <w:tr w:rsidR="00790C74" w14:paraId="5059E8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9F4B0" w14:textId="77777777" w:rsidR="00D35A2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Ekomark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Boguckiego 1A, </w:t>
            </w:r>
          </w:p>
          <w:p w14:paraId="69914EBE" w14:textId="5451D80B" w:rsidR="00790C7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01-508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 24 80 049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6BDD9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DD3BE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209 304,00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11CC7" w14:textId="77777777" w:rsidR="00790C7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443855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D5E2D4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DDFC97E" w14:textId="77777777" w:rsidR="00CC2211" w:rsidRDefault="00CC2211" w:rsidP="00CC2211">
      <w:pPr>
        <w:ind w:right="110"/>
        <w:rPr>
          <w:rFonts w:ascii="Arial" w:hAnsi="Arial" w:cs="Arial"/>
          <w:sz w:val="18"/>
          <w:szCs w:val="18"/>
        </w:rPr>
      </w:pPr>
    </w:p>
    <w:p w14:paraId="4D41C81B" w14:textId="77777777" w:rsidR="00CC2211" w:rsidRDefault="00CC2211" w:rsidP="00CC221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FA68BC6" w14:textId="77777777" w:rsidR="00CC2211" w:rsidRDefault="00CC2211" w:rsidP="00CC221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0FC914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1A25" w14:textId="77777777" w:rsidR="00AC0A6F" w:rsidRDefault="00AC0A6F" w:rsidP="002A54AA">
      <w:r>
        <w:separator/>
      </w:r>
    </w:p>
  </w:endnote>
  <w:endnote w:type="continuationSeparator" w:id="0">
    <w:p w14:paraId="51BC3115" w14:textId="77777777" w:rsidR="00AC0A6F" w:rsidRDefault="00AC0A6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F407" w14:textId="77777777" w:rsidR="00AC0A6F" w:rsidRDefault="00AC0A6F" w:rsidP="002A54AA">
      <w:r>
        <w:separator/>
      </w:r>
    </w:p>
  </w:footnote>
  <w:footnote w:type="continuationSeparator" w:id="0">
    <w:p w14:paraId="44D1DB71" w14:textId="77777777" w:rsidR="00AC0A6F" w:rsidRDefault="00AC0A6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9E4CA3"/>
    <w:multiLevelType w:val="hybridMultilevel"/>
    <w:tmpl w:val="B4F49A24"/>
    <w:lvl w:ilvl="0" w:tplc="75377597">
      <w:start w:val="1"/>
      <w:numFmt w:val="decimal"/>
      <w:lvlText w:val="%1."/>
      <w:lvlJc w:val="left"/>
      <w:pPr>
        <w:ind w:left="720" w:hanging="360"/>
      </w:pPr>
    </w:lvl>
    <w:lvl w:ilvl="1" w:tplc="75377597" w:tentative="1">
      <w:start w:val="1"/>
      <w:numFmt w:val="lowerLetter"/>
      <w:lvlText w:val="%2."/>
      <w:lvlJc w:val="left"/>
      <w:pPr>
        <w:ind w:left="1440" w:hanging="360"/>
      </w:pPr>
    </w:lvl>
    <w:lvl w:ilvl="2" w:tplc="75377597" w:tentative="1">
      <w:start w:val="1"/>
      <w:numFmt w:val="lowerRoman"/>
      <w:lvlText w:val="%3."/>
      <w:lvlJc w:val="right"/>
      <w:pPr>
        <w:ind w:left="2160" w:hanging="180"/>
      </w:pPr>
    </w:lvl>
    <w:lvl w:ilvl="3" w:tplc="75377597" w:tentative="1">
      <w:start w:val="1"/>
      <w:numFmt w:val="decimal"/>
      <w:lvlText w:val="%4."/>
      <w:lvlJc w:val="left"/>
      <w:pPr>
        <w:ind w:left="2880" w:hanging="360"/>
      </w:pPr>
    </w:lvl>
    <w:lvl w:ilvl="4" w:tplc="75377597" w:tentative="1">
      <w:start w:val="1"/>
      <w:numFmt w:val="lowerLetter"/>
      <w:lvlText w:val="%5."/>
      <w:lvlJc w:val="left"/>
      <w:pPr>
        <w:ind w:left="3600" w:hanging="360"/>
      </w:pPr>
    </w:lvl>
    <w:lvl w:ilvl="5" w:tplc="75377597" w:tentative="1">
      <w:start w:val="1"/>
      <w:numFmt w:val="lowerRoman"/>
      <w:lvlText w:val="%6."/>
      <w:lvlJc w:val="right"/>
      <w:pPr>
        <w:ind w:left="4320" w:hanging="180"/>
      </w:pPr>
    </w:lvl>
    <w:lvl w:ilvl="6" w:tplc="75377597" w:tentative="1">
      <w:start w:val="1"/>
      <w:numFmt w:val="decimal"/>
      <w:lvlText w:val="%7."/>
      <w:lvlJc w:val="left"/>
      <w:pPr>
        <w:ind w:left="5040" w:hanging="360"/>
      </w:pPr>
    </w:lvl>
    <w:lvl w:ilvl="7" w:tplc="75377597" w:tentative="1">
      <w:start w:val="1"/>
      <w:numFmt w:val="lowerLetter"/>
      <w:lvlText w:val="%8."/>
      <w:lvlJc w:val="left"/>
      <w:pPr>
        <w:ind w:left="5760" w:hanging="360"/>
      </w:pPr>
    </w:lvl>
    <w:lvl w:ilvl="8" w:tplc="75377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E5E4BB0"/>
    <w:multiLevelType w:val="hybridMultilevel"/>
    <w:tmpl w:val="A28A1BD2"/>
    <w:lvl w:ilvl="0" w:tplc="13011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864340">
    <w:abstractNumId w:val="38"/>
  </w:num>
  <w:num w:numId="2" w16cid:durableId="1513060791">
    <w:abstractNumId w:val="1"/>
  </w:num>
  <w:num w:numId="3" w16cid:durableId="1343586275">
    <w:abstractNumId w:val="33"/>
  </w:num>
  <w:num w:numId="4" w16cid:durableId="1980911424">
    <w:abstractNumId w:val="19"/>
  </w:num>
  <w:num w:numId="5" w16cid:durableId="109666064">
    <w:abstractNumId w:val="11"/>
  </w:num>
  <w:num w:numId="6" w16cid:durableId="163130697">
    <w:abstractNumId w:val="43"/>
  </w:num>
  <w:num w:numId="7" w16cid:durableId="1970235265">
    <w:abstractNumId w:val="42"/>
  </w:num>
  <w:num w:numId="8" w16cid:durableId="1719746338">
    <w:abstractNumId w:val="39"/>
  </w:num>
  <w:num w:numId="9" w16cid:durableId="719012103">
    <w:abstractNumId w:val="44"/>
  </w:num>
  <w:num w:numId="10" w16cid:durableId="1108542425">
    <w:abstractNumId w:val="25"/>
  </w:num>
  <w:num w:numId="11" w16cid:durableId="1902983448">
    <w:abstractNumId w:val="5"/>
  </w:num>
  <w:num w:numId="12" w16cid:durableId="1305770259">
    <w:abstractNumId w:val="2"/>
  </w:num>
  <w:num w:numId="13" w16cid:durableId="944925625">
    <w:abstractNumId w:val="46"/>
  </w:num>
  <w:num w:numId="14" w16cid:durableId="815756425">
    <w:abstractNumId w:val="21"/>
  </w:num>
  <w:num w:numId="15" w16cid:durableId="585653491">
    <w:abstractNumId w:val="12"/>
  </w:num>
  <w:num w:numId="16" w16cid:durableId="2040348483">
    <w:abstractNumId w:val="28"/>
  </w:num>
  <w:num w:numId="17" w16cid:durableId="1167861966">
    <w:abstractNumId w:val="17"/>
  </w:num>
  <w:num w:numId="18" w16cid:durableId="441000374">
    <w:abstractNumId w:val="47"/>
  </w:num>
  <w:num w:numId="19" w16cid:durableId="1225457979">
    <w:abstractNumId w:val="35"/>
  </w:num>
  <w:num w:numId="20" w16cid:durableId="1779597278">
    <w:abstractNumId w:val="36"/>
  </w:num>
  <w:num w:numId="21" w16cid:durableId="16741862">
    <w:abstractNumId w:val="9"/>
  </w:num>
  <w:num w:numId="22" w16cid:durableId="946691168">
    <w:abstractNumId w:val="48"/>
  </w:num>
  <w:num w:numId="23" w16cid:durableId="1878471559">
    <w:abstractNumId w:val="0"/>
  </w:num>
  <w:num w:numId="24" w16cid:durableId="1171333502">
    <w:abstractNumId w:val="30"/>
  </w:num>
  <w:num w:numId="25" w16cid:durableId="202062013">
    <w:abstractNumId w:val="45"/>
  </w:num>
  <w:num w:numId="26" w16cid:durableId="1894927325">
    <w:abstractNumId w:val="22"/>
  </w:num>
  <w:num w:numId="27" w16cid:durableId="1595893314">
    <w:abstractNumId w:val="24"/>
  </w:num>
  <w:num w:numId="28" w16cid:durableId="1072586280">
    <w:abstractNumId w:val="26"/>
  </w:num>
  <w:num w:numId="29" w16cid:durableId="38210691">
    <w:abstractNumId w:val="41"/>
  </w:num>
  <w:num w:numId="30" w16cid:durableId="615714673">
    <w:abstractNumId w:val="10"/>
  </w:num>
  <w:num w:numId="31" w16cid:durableId="845942231">
    <w:abstractNumId w:val="6"/>
  </w:num>
  <w:num w:numId="32" w16cid:durableId="1647201181">
    <w:abstractNumId w:val="37"/>
  </w:num>
  <w:num w:numId="33" w16cid:durableId="876237504">
    <w:abstractNumId w:val="34"/>
  </w:num>
  <w:num w:numId="34" w16cid:durableId="906183888">
    <w:abstractNumId w:val="18"/>
  </w:num>
  <w:num w:numId="35" w16cid:durableId="333075078">
    <w:abstractNumId w:val="3"/>
  </w:num>
  <w:num w:numId="36" w16cid:durableId="418528653">
    <w:abstractNumId w:val="40"/>
  </w:num>
  <w:num w:numId="37" w16cid:durableId="1317958557">
    <w:abstractNumId w:val="14"/>
  </w:num>
  <w:num w:numId="38" w16cid:durableId="1792746716">
    <w:abstractNumId w:val="7"/>
  </w:num>
  <w:num w:numId="39" w16cid:durableId="1338070171">
    <w:abstractNumId w:val="49"/>
  </w:num>
  <w:num w:numId="40" w16cid:durableId="958488313">
    <w:abstractNumId w:val="32"/>
  </w:num>
  <w:num w:numId="41" w16cid:durableId="1370571075">
    <w:abstractNumId w:val="27"/>
  </w:num>
  <w:num w:numId="42" w16cid:durableId="923489909">
    <w:abstractNumId w:val="23"/>
  </w:num>
  <w:num w:numId="43" w16cid:durableId="1213076330">
    <w:abstractNumId w:val="8"/>
  </w:num>
  <w:num w:numId="44" w16cid:durableId="290207036">
    <w:abstractNumId w:val="31"/>
  </w:num>
  <w:num w:numId="45" w16cid:durableId="573201090">
    <w:abstractNumId w:val="4"/>
  </w:num>
  <w:num w:numId="46" w16cid:durableId="747463148">
    <w:abstractNumId w:val="50"/>
  </w:num>
  <w:num w:numId="47" w16cid:durableId="1100829501">
    <w:abstractNumId w:val="13"/>
  </w:num>
  <w:num w:numId="48" w16cid:durableId="393698548">
    <w:abstractNumId w:val="29"/>
  </w:num>
  <w:num w:numId="49" w16cid:durableId="1337146955">
    <w:abstractNumId w:val="16"/>
  </w:num>
  <w:num w:numId="50" w16cid:durableId="1361586020">
    <w:abstractNumId w:val="20"/>
  </w:num>
  <w:num w:numId="51" w16cid:durableId="1678652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0C74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A6F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21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5A27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0E9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21B85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DC01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2023-07-03T08:52:00Z</cp:lastPrinted>
  <dcterms:created xsi:type="dcterms:W3CDTF">2023-07-03T08:52:00Z</dcterms:created>
  <dcterms:modified xsi:type="dcterms:W3CDTF">2023-07-03T08:52:00Z</dcterms:modified>
</cp:coreProperties>
</file>