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DB0A" w14:textId="0C5CFD83" w:rsidR="005B2EC9" w:rsidRPr="00E7025B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E7025B">
        <w:rPr>
          <w:rFonts w:ascii="Arial" w:hAnsi="Arial" w:cs="Arial"/>
          <w:sz w:val="18"/>
          <w:szCs w:val="18"/>
        </w:rPr>
        <w:t>Ciechanów</w:t>
      </w:r>
      <w:r w:rsidR="005B2EC9" w:rsidRPr="00E7025B">
        <w:rPr>
          <w:rFonts w:ascii="Arial" w:hAnsi="Arial" w:cs="Arial"/>
          <w:sz w:val="18"/>
          <w:szCs w:val="18"/>
        </w:rPr>
        <w:t xml:space="preserve">, dnia </w:t>
      </w:r>
      <w:r w:rsidRPr="00E7025B">
        <w:rPr>
          <w:rFonts w:ascii="Arial" w:hAnsi="Arial" w:cs="Arial"/>
          <w:sz w:val="18"/>
          <w:szCs w:val="18"/>
        </w:rPr>
        <w:t>0</w:t>
      </w:r>
      <w:r w:rsidR="00E7025B" w:rsidRPr="00E7025B">
        <w:rPr>
          <w:rFonts w:ascii="Arial" w:hAnsi="Arial" w:cs="Arial"/>
          <w:sz w:val="18"/>
          <w:szCs w:val="18"/>
        </w:rPr>
        <w:t>4</w:t>
      </w:r>
      <w:r w:rsidRPr="00E7025B">
        <w:rPr>
          <w:rFonts w:ascii="Arial" w:hAnsi="Arial" w:cs="Arial"/>
          <w:sz w:val="18"/>
          <w:szCs w:val="18"/>
        </w:rPr>
        <w:t>.07.2023</w:t>
      </w:r>
      <w:r w:rsidR="005B2EC9" w:rsidRPr="00E7025B">
        <w:rPr>
          <w:rFonts w:ascii="Arial" w:hAnsi="Arial" w:cs="Arial"/>
          <w:sz w:val="18"/>
          <w:szCs w:val="18"/>
        </w:rPr>
        <w:t>r.</w:t>
      </w:r>
    </w:p>
    <w:p w14:paraId="4835BED0" w14:textId="77777777" w:rsidR="005B2EC9" w:rsidRPr="00E7025B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50E60389" w14:textId="77777777" w:rsidR="005B2EC9" w:rsidRPr="00E7025B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E7025B">
        <w:rPr>
          <w:rFonts w:ascii="Arial" w:hAnsi="Arial" w:cs="Arial"/>
          <w:sz w:val="18"/>
          <w:szCs w:val="18"/>
        </w:rPr>
        <w:t>ZP/2501/47/23</w:t>
      </w:r>
    </w:p>
    <w:p w14:paraId="23226DAC" w14:textId="77777777" w:rsidR="005B2EC9" w:rsidRPr="00E7025B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E7025B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7AD61D39" w14:textId="77777777" w:rsidR="005B2EC9" w:rsidRPr="00E7025B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E7025B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032C0753" w14:textId="77777777" w:rsidR="005B2EC9" w:rsidRPr="00E7025B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B21B91E" w14:textId="107614EC" w:rsidR="005B2EC9" w:rsidRPr="00E7025B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E7025B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E7025B">
        <w:rPr>
          <w:rFonts w:ascii="Arial" w:hAnsi="Arial" w:cs="Arial"/>
          <w:b/>
          <w:sz w:val="18"/>
          <w:szCs w:val="18"/>
        </w:rPr>
        <w:t>s</w:t>
      </w:r>
      <w:r w:rsidR="007A3C34" w:rsidRPr="00E7025B">
        <w:rPr>
          <w:rFonts w:ascii="Arial" w:hAnsi="Arial" w:cs="Arial"/>
          <w:b/>
          <w:sz w:val="18"/>
          <w:szCs w:val="18"/>
        </w:rPr>
        <w:t>przęt do krioablacji balonowej migotania przedsionków dla pracowni elektrofizjologii</w:t>
      </w:r>
      <w:r w:rsidR="00E7025B" w:rsidRPr="00E7025B">
        <w:rPr>
          <w:rFonts w:ascii="Arial" w:hAnsi="Arial" w:cs="Arial"/>
          <w:b/>
          <w:sz w:val="18"/>
          <w:szCs w:val="18"/>
        </w:rPr>
        <w:t>.</w:t>
      </w:r>
    </w:p>
    <w:p w14:paraId="67C7960E" w14:textId="77777777" w:rsidR="005B2EC9" w:rsidRPr="00E7025B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ED485FA" w14:textId="77777777" w:rsidR="005B2EC9" w:rsidRPr="00E7025B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E7025B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E7025B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1F1D6B4F" w14:textId="77777777" w:rsidR="008F66A7" w:rsidRPr="00E7025B" w:rsidRDefault="008F66A7">
      <w:pPr>
        <w:rPr>
          <w:sz w:val="18"/>
          <w:szCs w:val="18"/>
        </w:rPr>
      </w:pPr>
    </w:p>
    <w:tbl>
      <w:tblPr>
        <w:tblStyle w:val="NormalTablePHPDOCX0"/>
        <w:tblW w:w="2031" w:type="pct"/>
        <w:tblLook w:val="04A0" w:firstRow="1" w:lastRow="0" w:firstColumn="1" w:lastColumn="0" w:noHBand="0" w:noVBand="1"/>
      </w:tblPr>
      <w:tblGrid>
        <w:gridCol w:w="3680"/>
      </w:tblGrid>
      <w:tr w:rsidR="008F66A7" w:rsidRPr="00E7025B" w14:paraId="41DB6229" w14:textId="77777777" w:rsidTr="00E7025B"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84D53" w14:textId="77777777" w:rsidR="008F66A7" w:rsidRPr="00E7025B" w:rsidRDefault="00000000">
            <w:pPr>
              <w:rPr>
                <w:sz w:val="18"/>
                <w:szCs w:val="18"/>
              </w:rPr>
            </w:pPr>
            <w:r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</w:tr>
    </w:tbl>
    <w:p w14:paraId="1851A626" w14:textId="77777777" w:rsidR="008F66A7" w:rsidRPr="00E7025B" w:rsidRDefault="008F66A7">
      <w:pPr>
        <w:rPr>
          <w:sz w:val="18"/>
          <w:szCs w:val="18"/>
        </w:rPr>
      </w:pPr>
    </w:p>
    <w:p w14:paraId="0F5FBED3" w14:textId="77777777" w:rsidR="00094753" w:rsidRPr="00E7025B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67284EE9" w14:textId="10C8C4E6" w:rsidR="005B2EC9" w:rsidRPr="00E7025B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E7025B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E7025B">
        <w:rPr>
          <w:rFonts w:ascii="Arial" w:hAnsi="Arial" w:cs="Arial"/>
          <w:sz w:val="18"/>
          <w:szCs w:val="18"/>
        </w:rPr>
        <w:t>26.06.2023</w:t>
      </w:r>
      <w:r w:rsidR="00E7025B" w:rsidRPr="00E7025B">
        <w:rPr>
          <w:rFonts w:ascii="Arial" w:hAnsi="Arial" w:cs="Arial"/>
          <w:sz w:val="18"/>
          <w:szCs w:val="18"/>
        </w:rPr>
        <w:t xml:space="preserve"> </w:t>
      </w:r>
      <w:r w:rsidR="007A3C34" w:rsidRPr="00E7025B">
        <w:rPr>
          <w:rFonts w:ascii="Arial" w:hAnsi="Arial" w:cs="Arial"/>
          <w:sz w:val="18"/>
          <w:szCs w:val="18"/>
        </w:rPr>
        <w:t xml:space="preserve">godz. </w:t>
      </w:r>
      <w:r w:rsidR="00E7025B" w:rsidRPr="00E7025B">
        <w:rPr>
          <w:rFonts w:ascii="Arial" w:hAnsi="Arial" w:cs="Arial"/>
          <w:sz w:val="18"/>
          <w:szCs w:val="18"/>
        </w:rPr>
        <w:t xml:space="preserve">10:00 </w:t>
      </w:r>
      <w:r w:rsidRPr="00E7025B">
        <w:rPr>
          <w:rFonts w:ascii="Arial" w:hAnsi="Arial" w:cs="Arial"/>
          <w:sz w:val="18"/>
          <w:szCs w:val="18"/>
        </w:rPr>
        <w:t xml:space="preserve">złożono </w:t>
      </w:r>
      <w:r w:rsidR="007A3C34" w:rsidRPr="00E7025B">
        <w:rPr>
          <w:rFonts w:ascii="Arial" w:hAnsi="Arial" w:cs="Arial"/>
          <w:sz w:val="18"/>
          <w:szCs w:val="18"/>
        </w:rPr>
        <w:t>1</w:t>
      </w:r>
      <w:r w:rsidRPr="00E7025B">
        <w:rPr>
          <w:rFonts w:ascii="Arial" w:hAnsi="Arial" w:cs="Arial"/>
          <w:sz w:val="18"/>
          <w:szCs w:val="18"/>
        </w:rPr>
        <w:t xml:space="preserve"> ofert</w:t>
      </w:r>
      <w:r w:rsidR="00E7025B" w:rsidRPr="00E7025B">
        <w:rPr>
          <w:rFonts w:ascii="Arial" w:hAnsi="Arial" w:cs="Arial"/>
          <w:sz w:val="18"/>
          <w:szCs w:val="18"/>
        </w:rPr>
        <w:t>ę</w:t>
      </w:r>
      <w:r w:rsidRPr="00E7025B">
        <w:rPr>
          <w:rFonts w:ascii="Arial" w:hAnsi="Arial" w:cs="Arial"/>
          <w:sz w:val="18"/>
          <w:szCs w:val="18"/>
        </w:rPr>
        <w:t>:</w:t>
      </w:r>
    </w:p>
    <w:p w14:paraId="075C3B3C" w14:textId="77777777" w:rsidR="008F66A7" w:rsidRPr="00E7025B" w:rsidRDefault="008F66A7">
      <w:pPr>
        <w:rPr>
          <w:sz w:val="18"/>
          <w:szCs w:val="18"/>
        </w:rPr>
      </w:pPr>
    </w:p>
    <w:tbl>
      <w:tblPr>
        <w:tblStyle w:val="NormalTablePHPDOCX0"/>
        <w:tblW w:w="2031" w:type="pct"/>
        <w:tblLook w:val="04A0" w:firstRow="1" w:lastRow="0" w:firstColumn="1" w:lastColumn="0" w:noHBand="0" w:noVBand="1"/>
      </w:tblPr>
      <w:tblGrid>
        <w:gridCol w:w="3680"/>
      </w:tblGrid>
      <w:tr w:rsidR="008F66A7" w:rsidRPr="00E7025B" w14:paraId="788B2078" w14:textId="77777777" w:rsidTr="00E7025B"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9A20F" w14:textId="77777777" w:rsidR="008F66A7" w:rsidRPr="00E7025B" w:rsidRDefault="00000000">
            <w:pPr>
              <w:rPr>
                <w:sz w:val="18"/>
                <w:szCs w:val="18"/>
              </w:rPr>
            </w:pPr>
            <w:r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</w:tr>
    </w:tbl>
    <w:p w14:paraId="0C6981B9" w14:textId="77777777" w:rsidR="008F66A7" w:rsidRPr="00E7025B" w:rsidRDefault="008F66A7">
      <w:pPr>
        <w:rPr>
          <w:sz w:val="18"/>
          <w:szCs w:val="18"/>
        </w:rPr>
      </w:pPr>
    </w:p>
    <w:p w14:paraId="46A25FDD" w14:textId="77777777" w:rsidR="007A3C34" w:rsidRPr="00E7025B" w:rsidRDefault="007A3C34" w:rsidP="005B2EC9">
      <w:pPr>
        <w:rPr>
          <w:rFonts w:ascii="Arial" w:hAnsi="Arial" w:cs="Arial"/>
          <w:sz w:val="18"/>
          <w:szCs w:val="18"/>
        </w:rPr>
      </w:pPr>
    </w:p>
    <w:p w14:paraId="5E4469F7" w14:textId="2FEBF06C" w:rsidR="005B2EC9" w:rsidRPr="00E7025B" w:rsidRDefault="005B2EC9" w:rsidP="005B2EC9">
      <w:pPr>
        <w:rPr>
          <w:rFonts w:ascii="Arial" w:hAnsi="Arial" w:cs="Arial"/>
          <w:sz w:val="18"/>
          <w:szCs w:val="18"/>
        </w:rPr>
      </w:pPr>
      <w:r w:rsidRPr="00E7025B">
        <w:rPr>
          <w:rFonts w:ascii="Arial" w:hAnsi="Arial" w:cs="Arial"/>
          <w:sz w:val="18"/>
          <w:szCs w:val="18"/>
        </w:rPr>
        <w:t>Wykonawc</w:t>
      </w:r>
      <w:r w:rsidR="00E7025B" w:rsidRPr="00E7025B">
        <w:rPr>
          <w:rFonts w:ascii="Arial" w:hAnsi="Arial" w:cs="Arial"/>
          <w:sz w:val="18"/>
          <w:szCs w:val="18"/>
        </w:rPr>
        <w:t>y</w:t>
      </w:r>
      <w:r w:rsidRPr="00E7025B">
        <w:rPr>
          <w:rFonts w:ascii="Arial" w:hAnsi="Arial" w:cs="Arial"/>
          <w:sz w:val="18"/>
          <w:szCs w:val="18"/>
        </w:rPr>
        <w:t xml:space="preserve"> nie wykluczono.</w:t>
      </w:r>
    </w:p>
    <w:p w14:paraId="01A209EB" w14:textId="09732A5B" w:rsidR="005B2EC9" w:rsidRPr="00E7025B" w:rsidRDefault="005B2EC9" w:rsidP="005B2EC9">
      <w:pPr>
        <w:rPr>
          <w:rFonts w:ascii="Arial" w:hAnsi="Arial" w:cs="Arial"/>
          <w:sz w:val="18"/>
          <w:szCs w:val="18"/>
        </w:rPr>
      </w:pPr>
      <w:r w:rsidRPr="00E7025B">
        <w:rPr>
          <w:rFonts w:ascii="Arial" w:hAnsi="Arial" w:cs="Arial"/>
          <w:sz w:val="18"/>
          <w:szCs w:val="18"/>
        </w:rPr>
        <w:t>Ofert</w:t>
      </w:r>
      <w:r w:rsidR="00E7025B" w:rsidRPr="00E7025B">
        <w:rPr>
          <w:rFonts w:ascii="Arial" w:hAnsi="Arial" w:cs="Arial"/>
          <w:sz w:val="18"/>
          <w:szCs w:val="18"/>
        </w:rPr>
        <w:t>y</w:t>
      </w:r>
      <w:r w:rsidRPr="00E7025B">
        <w:rPr>
          <w:rFonts w:ascii="Arial" w:hAnsi="Arial" w:cs="Arial"/>
          <w:sz w:val="18"/>
          <w:szCs w:val="18"/>
        </w:rPr>
        <w:t xml:space="preserve"> nie odrzucono.</w:t>
      </w:r>
    </w:p>
    <w:p w14:paraId="4063200A" w14:textId="77777777" w:rsidR="005B2EC9" w:rsidRPr="00E7025B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5D0E4CB" w14:textId="10C73C35" w:rsidR="005B2EC9" w:rsidRPr="00E7025B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E7025B">
        <w:rPr>
          <w:rFonts w:ascii="Arial" w:hAnsi="Arial" w:cs="Arial"/>
          <w:sz w:val="18"/>
          <w:szCs w:val="18"/>
        </w:rPr>
        <w:t>Ofert</w:t>
      </w:r>
      <w:r w:rsidR="00E7025B" w:rsidRPr="00E7025B">
        <w:rPr>
          <w:rFonts w:ascii="Arial" w:hAnsi="Arial" w:cs="Arial"/>
          <w:sz w:val="18"/>
          <w:szCs w:val="18"/>
        </w:rPr>
        <w:t>a</w:t>
      </w:r>
      <w:r w:rsidRPr="00E7025B">
        <w:rPr>
          <w:rFonts w:ascii="Arial" w:hAnsi="Arial" w:cs="Arial"/>
          <w:sz w:val="18"/>
          <w:szCs w:val="18"/>
        </w:rPr>
        <w:t xml:space="preserve"> otrzymał</w:t>
      </w:r>
      <w:r w:rsidR="00E7025B" w:rsidRPr="00E7025B">
        <w:rPr>
          <w:rFonts w:ascii="Arial" w:hAnsi="Arial" w:cs="Arial"/>
          <w:sz w:val="18"/>
          <w:szCs w:val="18"/>
        </w:rPr>
        <w:t>a</w:t>
      </w:r>
      <w:r w:rsidRPr="00E7025B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7B2B6444" w14:textId="77777777" w:rsidR="008F66A7" w:rsidRPr="00E7025B" w:rsidRDefault="008F66A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8F66A7" w:rsidRPr="00E7025B" w14:paraId="045DB465" w14:textId="77777777" w:rsidTr="00E7025B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293B2C" w14:textId="77777777" w:rsidR="008F66A7" w:rsidRPr="00E7025B" w:rsidRDefault="00000000">
            <w:pPr>
              <w:jc w:val="center"/>
              <w:rPr>
                <w:sz w:val="18"/>
                <w:szCs w:val="18"/>
              </w:rPr>
            </w:pPr>
            <w:r w:rsidRPr="00E7025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CFF102" w14:textId="77777777" w:rsidR="008F66A7" w:rsidRPr="00E7025B" w:rsidRDefault="00000000">
            <w:pPr>
              <w:jc w:val="center"/>
              <w:rPr>
                <w:sz w:val="18"/>
                <w:szCs w:val="18"/>
              </w:rPr>
            </w:pPr>
            <w:r w:rsidRPr="00E7025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8F66A7" w:rsidRPr="00E7025B" w14:paraId="31EF6E1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E31ED" w14:textId="77777777" w:rsidR="008F66A7" w:rsidRPr="00E7025B" w:rsidRDefault="008F66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2E2384" w14:textId="77777777" w:rsidR="008F66A7" w:rsidRPr="00E7025B" w:rsidRDefault="00000000">
            <w:pPr>
              <w:rPr>
                <w:sz w:val="18"/>
                <w:szCs w:val="18"/>
              </w:rPr>
            </w:pPr>
            <w:r w:rsidRPr="00E7025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577AA" w14:textId="77777777" w:rsidR="008F66A7" w:rsidRPr="00E7025B" w:rsidRDefault="00000000">
            <w:pPr>
              <w:rPr>
                <w:sz w:val="18"/>
                <w:szCs w:val="18"/>
              </w:rPr>
            </w:pPr>
            <w:r w:rsidRPr="00E7025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9C8035" w14:textId="77777777" w:rsidR="008F66A7" w:rsidRPr="00E7025B" w:rsidRDefault="00000000">
            <w:pPr>
              <w:jc w:val="center"/>
              <w:rPr>
                <w:sz w:val="18"/>
                <w:szCs w:val="18"/>
              </w:rPr>
            </w:pPr>
            <w:r w:rsidRPr="00E7025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8F66A7" w:rsidRPr="00E7025B" w14:paraId="1527D646" w14:textId="77777777" w:rsidTr="00E7025B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F0D25" w14:textId="77777777" w:rsidR="008F66A7" w:rsidRPr="00E7025B" w:rsidRDefault="00000000">
            <w:pPr>
              <w:rPr>
                <w:sz w:val="18"/>
                <w:szCs w:val="18"/>
              </w:rPr>
            </w:pPr>
            <w:r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Medtronic Poland Spółka z o.o.</w:t>
            </w:r>
            <w:r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Polna 11, 00-633 Warszawa</w:t>
            </w:r>
            <w:r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PL 9521000289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82566" w14:textId="77777777" w:rsidR="008F66A7" w:rsidRPr="00E7025B" w:rsidRDefault="00000000">
            <w:pPr>
              <w:jc w:val="center"/>
              <w:rPr>
                <w:sz w:val="18"/>
                <w:szCs w:val="18"/>
              </w:rPr>
            </w:pPr>
            <w:r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F958B" w14:textId="67059C1C" w:rsidR="008F66A7" w:rsidRPr="00E7025B" w:rsidRDefault="007F74FE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000000"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E8C704" w14:textId="4D1CA4CE" w:rsidR="008F66A7" w:rsidRPr="00E7025B" w:rsidRDefault="00927D5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000000" w:rsidRPr="00E7025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3453EB9C" w14:textId="77777777" w:rsidR="008F66A7" w:rsidRPr="00E7025B" w:rsidRDefault="008F66A7">
      <w:pPr>
        <w:rPr>
          <w:sz w:val="18"/>
          <w:szCs w:val="18"/>
        </w:rPr>
      </w:pPr>
    </w:p>
    <w:p w14:paraId="128291A6" w14:textId="77777777" w:rsidR="000008D6" w:rsidRPr="00E7025B" w:rsidRDefault="000008D6" w:rsidP="005B2EC9">
      <w:pPr>
        <w:rPr>
          <w:sz w:val="18"/>
          <w:szCs w:val="18"/>
        </w:rPr>
      </w:pPr>
    </w:p>
    <w:p w14:paraId="0B54ADDF" w14:textId="77777777" w:rsidR="005B2EC9" w:rsidRPr="00E7025B" w:rsidRDefault="005B2EC9" w:rsidP="005B2EC9">
      <w:pPr>
        <w:rPr>
          <w:rFonts w:ascii="Arial" w:hAnsi="Arial" w:cs="Arial"/>
          <w:sz w:val="18"/>
          <w:szCs w:val="18"/>
        </w:rPr>
      </w:pPr>
      <w:r w:rsidRPr="00E7025B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4A9F01E7" w14:textId="77777777" w:rsidR="005B2EC9" w:rsidRPr="00E7025B" w:rsidRDefault="005B2EC9" w:rsidP="005B2EC9">
      <w:pPr>
        <w:rPr>
          <w:sz w:val="18"/>
          <w:szCs w:val="18"/>
        </w:rPr>
      </w:pPr>
    </w:p>
    <w:p w14:paraId="5118D61B" w14:textId="77777777" w:rsidR="008B2970" w:rsidRDefault="008B2970" w:rsidP="005B2EC9"/>
    <w:p w14:paraId="3ED924EC" w14:textId="77777777" w:rsidR="00924554" w:rsidRDefault="00924554" w:rsidP="005B2EC9"/>
    <w:p w14:paraId="3D2AAB6C" w14:textId="77777777" w:rsidR="00924554" w:rsidRPr="00924554" w:rsidRDefault="00924554" w:rsidP="0092455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24554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28FF290D" w14:textId="77777777" w:rsidR="00924554" w:rsidRPr="00924554" w:rsidRDefault="00924554" w:rsidP="0092455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24554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969067D" w14:textId="77777777" w:rsidR="00924554" w:rsidRPr="005B2EC9" w:rsidRDefault="00924554" w:rsidP="005B2EC9"/>
    <w:sectPr w:rsidR="00924554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20B"/>
    <w:multiLevelType w:val="hybridMultilevel"/>
    <w:tmpl w:val="7F8E0E78"/>
    <w:lvl w:ilvl="0" w:tplc="12809748">
      <w:start w:val="1"/>
      <w:numFmt w:val="decimal"/>
      <w:lvlText w:val="%1."/>
      <w:lvlJc w:val="left"/>
      <w:pPr>
        <w:ind w:left="720" w:hanging="360"/>
      </w:pPr>
    </w:lvl>
    <w:lvl w:ilvl="1" w:tplc="12809748" w:tentative="1">
      <w:start w:val="1"/>
      <w:numFmt w:val="lowerLetter"/>
      <w:lvlText w:val="%2."/>
      <w:lvlJc w:val="left"/>
      <w:pPr>
        <w:ind w:left="1440" w:hanging="360"/>
      </w:pPr>
    </w:lvl>
    <w:lvl w:ilvl="2" w:tplc="12809748" w:tentative="1">
      <w:start w:val="1"/>
      <w:numFmt w:val="lowerRoman"/>
      <w:lvlText w:val="%3."/>
      <w:lvlJc w:val="right"/>
      <w:pPr>
        <w:ind w:left="2160" w:hanging="180"/>
      </w:pPr>
    </w:lvl>
    <w:lvl w:ilvl="3" w:tplc="12809748" w:tentative="1">
      <w:start w:val="1"/>
      <w:numFmt w:val="decimal"/>
      <w:lvlText w:val="%4."/>
      <w:lvlJc w:val="left"/>
      <w:pPr>
        <w:ind w:left="2880" w:hanging="360"/>
      </w:pPr>
    </w:lvl>
    <w:lvl w:ilvl="4" w:tplc="12809748" w:tentative="1">
      <w:start w:val="1"/>
      <w:numFmt w:val="lowerLetter"/>
      <w:lvlText w:val="%5."/>
      <w:lvlJc w:val="left"/>
      <w:pPr>
        <w:ind w:left="3600" w:hanging="360"/>
      </w:pPr>
    </w:lvl>
    <w:lvl w:ilvl="5" w:tplc="12809748" w:tentative="1">
      <w:start w:val="1"/>
      <w:numFmt w:val="lowerRoman"/>
      <w:lvlText w:val="%6."/>
      <w:lvlJc w:val="right"/>
      <w:pPr>
        <w:ind w:left="4320" w:hanging="180"/>
      </w:pPr>
    </w:lvl>
    <w:lvl w:ilvl="6" w:tplc="12809748" w:tentative="1">
      <w:start w:val="1"/>
      <w:numFmt w:val="decimal"/>
      <w:lvlText w:val="%7."/>
      <w:lvlJc w:val="left"/>
      <w:pPr>
        <w:ind w:left="5040" w:hanging="360"/>
      </w:pPr>
    </w:lvl>
    <w:lvl w:ilvl="7" w:tplc="12809748" w:tentative="1">
      <w:start w:val="1"/>
      <w:numFmt w:val="lowerLetter"/>
      <w:lvlText w:val="%8."/>
      <w:lvlJc w:val="left"/>
      <w:pPr>
        <w:ind w:left="5760" w:hanging="360"/>
      </w:pPr>
    </w:lvl>
    <w:lvl w:ilvl="8" w:tplc="12809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A697C6B"/>
    <w:multiLevelType w:val="hybridMultilevel"/>
    <w:tmpl w:val="E73C8020"/>
    <w:lvl w:ilvl="0" w:tplc="3013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13707">
    <w:abstractNumId w:val="6"/>
  </w:num>
  <w:num w:numId="2" w16cid:durableId="296490042">
    <w:abstractNumId w:val="8"/>
  </w:num>
  <w:num w:numId="3" w16cid:durableId="658197339">
    <w:abstractNumId w:val="9"/>
  </w:num>
  <w:num w:numId="4" w16cid:durableId="1511069867">
    <w:abstractNumId w:val="7"/>
  </w:num>
  <w:num w:numId="5" w16cid:durableId="1059788978">
    <w:abstractNumId w:val="3"/>
  </w:num>
  <w:num w:numId="6" w16cid:durableId="1098797580">
    <w:abstractNumId w:val="2"/>
  </w:num>
  <w:num w:numId="7" w16cid:durableId="1361928345">
    <w:abstractNumId w:val="5"/>
  </w:num>
  <w:num w:numId="8" w16cid:durableId="1591355078">
    <w:abstractNumId w:val="4"/>
  </w:num>
  <w:num w:numId="9" w16cid:durableId="52701958">
    <w:abstractNumId w:val="1"/>
  </w:num>
  <w:num w:numId="10" w16cid:durableId="583761406">
    <w:abstractNumId w:val="10"/>
  </w:num>
  <w:num w:numId="11" w16cid:durableId="115764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F74FE"/>
    <w:rsid w:val="008B2970"/>
    <w:rsid w:val="008F66A7"/>
    <w:rsid w:val="00924554"/>
    <w:rsid w:val="00927D54"/>
    <w:rsid w:val="00A75C1D"/>
    <w:rsid w:val="00A840D3"/>
    <w:rsid w:val="00AE5CE9"/>
    <w:rsid w:val="00B3408F"/>
    <w:rsid w:val="00BB18B8"/>
    <w:rsid w:val="00E376F5"/>
    <w:rsid w:val="00E7025B"/>
    <w:rsid w:val="00F1400B"/>
    <w:rsid w:val="00F169FE"/>
    <w:rsid w:val="00F53F87"/>
    <w:rsid w:val="00F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8453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2023-07-03T10:39:00Z</cp:lastPrinted>
  <dcterms:created xsi:type="dcterms:W3CDTF">2023-07-03T10:39:00Z</dcterms:created>
  <dcterms:modified xsi:type="dcterms:W3CDTF">2023-07-03T10:53:00Z</dcterms:modified>
</cp:coreProperties>
</file>