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215B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10.07.2023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5C0056C1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140D1AE2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ZP/2501/63/23</w:t>
      </w:r>
    </w:p>
    <w:p w14:paraId="55CD11BD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372E5DFF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08D8CD6A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004D23D1" w14:textId="1C5A4DB7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422F13">
        <w:rPr>
          <w:rFonts w:ascii="Arial" w:hAnsi="Arial" w:cs="Arial"/>
          <w:sz w:val="20"/>
          <w:szCs w:val="20"/>
        </w:rPr>
        <w:t xml:space="preserve">dostawę </w:t>
      </w:r>
      <w:r w:rsidR="00422F13">
        <w:rPr>
          <w:rFonts w:ascii="Arial" w:hAnsi="Arial" w:cs="Arial"/>
          <w:b/>
          <w:sz w:val="18"/>
          <w:szCs w:val="18"/>
        </w:rPr>
        <w:t>s</w:t>
      </w:r>
      <w:r w:rsidR="007A3C34" w:rsidRPr="007A3C34">
        <w:rPr>
          <w:rFonts w:ascii="Arial" w:hAnsi="Arial" w:cs="Arial"/>
          <w:b/>
          <w:sz w:val="18"/>
          <w:szCs w:val="18"/>
        </w:rPr>
        <w:t>przęt</w:t>
      </w:r>
      <w:r w:rsidR="00422F13">
        <w:rPr>
          <w:rFonts w:ascii="Arial" w:hAnsi="Arial" w:cs="Arial"/>
          <w:b/>
          <w:sz w:val="18"/>
          <w:szCs w:val="18"/>
        </w:rPr>
        <w:t>u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jednorazow</w:t>
      </w:r>
      <w:r w:rsidR="00422F13">
        <w:rPr>
          <w:rFonts w:ascii="Arial" w:hAnsi="Arial" w:cs="Arial"/>
          <w:b/>
          <w:sz w:val="18"/>
          <w:szCs w:val="18"/>
        </w:rPr>
        <w:t>ego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dla OIT</w:t>
      </w:r>
      <w:r w:rsidR="00422F13">
        <w:rPr>
          <w:rFonts w:ascii="Arial" w:hAnsi="Arial" w:cs="Arial"/>
          <w:b/>
          <w:sz w:val="18"/>
          <w:szCs w:val="18"/>
        </w:rPr>
        <w:t>.</w:t>
      </w:r>
    </w:p>
    <w:p w14:paraId="2A63C745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50E05A57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1296B62F" w14:textId="77777777" w:rsidR="000D1E2A" w:rsidRDefault="000D1E2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D1E2A" w14:paraId="0A3710B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D7F74D" w14:textId="77777777" w:rsidR="000D1E2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Sprzęt do terapii nerkozastępczej</w:t>
            </w:r>
          </w:p>
        </w:tc>
      </w:tr>
      <w:tr w:rsidR="000D1E2A" w14:paraId="1E558AB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897B8B" w14:textId="77777777" w:rsidR="000D1E2A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Kruczkowskiego 8 00-380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8271818828</w:t>
            </w:r>
          </w:p>
        </w:tc>
      </w:tr>
    </w:tbl>
    <w:p w14:paraId="089EDD03" w14:textId="77777777" w:rsidR="000D1E2A" w:rsidRDefault="000D1E2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D1E2A" w14:paraId="565D3DB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91830C" w14:textId="77777777" w:rsidR="000D1E2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Cewniki pośrednie</w:t>
            </w:r>
          </w:p>
        </w:tc>
      </w:tr>
      <w:tr w:rsidR="000D1E2A" w14:paraId="2732262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15BE4B" w14:textId="77777777" w:rsidR="000D1E2A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VYGON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03-905 Warszawa, ul. Francuska 39/6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113-00-93-549</w:t>
            </w:r>
          </w:p>
        </w:tc>
      </w:tr>
    </w:tbl>
    <w:p w14:paraId="5C58ADEB" w14:textId="77777777" w:rsidR="000D1E2A" w:rsidRDefault="000D1E2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D1E2A" w14:paraId="29B7B34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14E590" w14:textId="77777777" w:rsidR="000D1E2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Sprzęt do terapii oddechowej</w:t>
            </w:r>
          </w:p>
        </w:tc>
      </w:tr>
      <w:tr w:rsidR="000D1E2A" w14:paraId="0896921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66AA0E" w14:textId="77777777" w:rsidR="000D1E2A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Ekomark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Boguckiego 1A, 01-508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522 24 80 049</w:t>
            </w:r>
          </w:p>
        </w:tc>
      </w:tr>
    </w:tbl>
    <w:p w14:paraId="136F15E9" w14:textId="77777777" w:rsidR="000D1E2A" w:rsidRDefault="000D1E2A"/>
    <w:p w14:paraId="12B4ED13" w14:textId="77777777" w:rsidR="00422F13" w:rsidRDefault="00422F13"/>
    <w:p w14:paraId="27A83CCD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7C313DF0" w14:textId="7B6BFEC0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03.07.2023</w:t>
      </w:r>
      <w:r w:rsidR="00422F13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422F13" w:rsidRPr="00422F13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oferty:</w:t>
      </w:r>
    </w:p>
    <w:p w14:paraId="2215F912" w14:textId="77777777" w:rsidR="000D1E2A" w:rsidRDefault="000D1E2A"/>
    <w:p w14:paraId="6F33595D" w14:textId="77777777" w:rsidR="00422F13" w:rsidRDefault="00422F13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D1E2A" w14:paraId="00B5E26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00FB4F" w14:textId="77777777" w:rsidR="000D1E2A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Sprzęt do terapii nerkozastępczej</w:t>
            </w:r>
          </w:p>
        </w:tc>
      </w:tr>
      <w:tr w:rsidR="000D1E2A" w14:paraId="0313AA1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BABDE4" w14:textId="77777777" w:rsidR="000D1E2A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Kruczkowskiego 8 00-380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8271818828</w:t>
            </w:r>
          </w:p>
        </w:tc>
      </w:tr>
    </w:tbl>
    <w:p w14:paraId="0598189A" w14:textId="77777777" w:rsidR="000D1E2A" w:rsidRDefault="000D1E2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D1E2A" w14:paraId="5F0AE9E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F48E7C" w14:textId="77777777" w:rsidR="000D1E2A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Cewniki pośrednie</w:t>
            </w:r>
          </w:p>
        </w:tc>
      </w:tr>
      <w:tr w:rsidR="000D1E2A" w14:paraId="196F117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BC78B2" w14:textId="77777777" w:rsidR="000D1E2A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VYGON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03-905 Warszawa, ul. Francuska 39/6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113-00-93-549</w:t>
            </w:r>
          </w:p>
        </w:tc>
      </w:tr>
    </w:tbl>
    <w:p w14:paraId="2AFBC42F" w14:textId="77777777" w:rsidR="000D1E2A" w:rsidRDefault="000D1E2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D1E2A" w14:paraId="409FBAC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A218D7" w14:textId="77777777" w:rsidR="000D1E2A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Sprzęt do terapii oddechowej</w:t>
            </w:r>
          </w:p>
        </w:tc>
      </w:tr>
      <w:tr w:rsidR="000D1E2A" w14:paraId="6D6037F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CE74B6" w14:textId="77777777" w:rsidR="000D1E2A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Ekomark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Boguckiego 1A, 01-508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522 24 80 049</w:t>
            </w:r>
          </w:p>
        </w:tc>
      </w:tr>
    </w:tbl>
    <w:p w14:paraId="595E9AE1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4D96A7DF" w14:textId="77777777" w:rsidR="00422F13" w:rsidRDefault="00422F13" w:rsidP="005B2EC9">
      <w:pPr>
        <w:rPr>
          <w:rFonts w:ascii="Arial" w:hAnsi="Arial" w:cs="Arial"/>
          <w:sz w:val="20"/>
          <w:szCs w:val="20"/>
        </w:rPr>
      </w:pPr>
    </w:p>
    <w:p w14:paraId="1D6896B0" w14:textId="7918F5B2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14:paraId="50699575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14:paraId="7D979A31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1823BECD" w14:textId="77777777" w:rsidR="00422F13" w:rsidRDefault="00422F13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041595A1" w14:textId="77777777" w:rsidR="00422F13" w:rsidRDefault="00422F13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3B0E997A" w14:textId="77777777" w:rsidR="00422F13" w:rsidRDefault="00422F13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5EB74A23" w14:textId="77777777" w:rsidR="00422F13" w:rsidRDefault="00422F13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081A50E1" w14:textId="77777777" w:rsidR="00422F13" w:rsidRDefault="00422F13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58F9F9BD" w14:textId="77777777" w:rsidR="00422F13" w:rsidRDefault="00422F13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452C8361" w14:textId="77777777" w:rsidR="00422F13" w:rsidRDefault="00422F13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3C035132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7835FA08" w14:textId="77777777" w:rsidR="000D1E2A" w:rsidRDefault="000D1E2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0D1E2A" w14:paraId="4A073437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C5F2FA" w14:textId="77777777" w:rsidR="000D1E2A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1 - Sprzęt do terapii nerkozastępczej</w:t>
            </w:r>
          </w:p>
        </w:tc>
      </w:tr>
      <w:tr w:rsidR="000D1E2A" w14:paraId="17CD7777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6B0231" w14:textId="77777777" w:rsidR="000D1E2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3FCDF8" w14:textId="77777777" w:rsidR="000D1E2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0D1E2A" w14:paraId="55DE0CE2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CD7F0" w14:textId="77777777" w:rsidR="000D1E2A" w:rsidRDefault="000D1E2A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A4E582" w14:textId="77777777" w:rsidR="000D1E2A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058578" w14:textId="77777777" w:rsidR="000D1E2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0D1E2A" w14:paraId="3549777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A10E19" w14:textId="77777777" w:rsidR="000D1E2A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Kruczkowskiego 8 00-380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8271818828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A6A050" w14:textId="77777777" w:rsidR="000D1E2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60DEA1" w14:textId="77777777" w:rsidR="000D1E2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5E79EEAB" w14:textId="77777777" w:rsidR="000D1E2A" w:rsidRDefault="000D1E2A"/>
    <w:p w14:paraId="06C6046B" w14:textId="77777777" w:rsidR="000D1E2A" w:rsidRDefault="000D1E2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0D1E2A" w14:paraId="39077F2D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A43EBB" w14:textId="77777777" w:rsidR="000D1E2A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2 - Cewniki pośrednie</w:t>
            </w:r>
          </w:p>
        </w:tc>
      </w:tr>
      <w:tr w:rsidR="000D1E2A" w14:paraId="1FA1F123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A6A2E8" w14:textId="77777777" w:rsidR="000D1E2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C49C02" w14:textId="77777777" w:rsidR="000D1E2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0D1E2A" w14:paraId="5220CCA0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CA196" w14:textId="77777777" w:rsidR="000D1E2A" w:rsidRDefault="000D1E2A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BFB11C" w14:textId="77777777" w:rsidR="000D1E2A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FA7328" w14:textId="77777777" w:rsidR="000D1E2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0D1E2A" w14:paraId="773E175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570325" w14:textId="77777777" w:rsidR="000D1E2A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VYGON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03-905 Warszawa, ul. Francuska 39/6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113-00-93-549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20874B" w14:textId="77777777" w:rsidR="000D1E2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F334D0" w14:textId="77777777" w:rsidR="000D1E2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2411F6D1" w14:textId="77777777" w:rsidR="000D1E2A" w:rsidRDefault="000D1E2A"/>
    <w:p w14:paraId="603668CB" w14:textId="77777777" w:rsidR="000D1E2A" w:rsidRDefault="000D1E2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0D1E2A" w14:paraId="38926BE0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5F2EC8" w14:textId="77777777" w:rsidR="000D1E2A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3 - Sprzęt do terapii oddechowej</w:t>
            </w:r>
          </w:p>
        </w:tc>
      </w:tr>
      <w:tr w:rsidR="000D1E2A" w14:paraId="747A709F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413336" w14:textId="77777777" w:rsidR="000D1E2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56795B" w14:textId="77777777" w:rsidR="000D1E2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0D1E2A" w14:paraId="3976F217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F786E" w14:textId="77777777" w:rsidR="000D1E2A" w:rsidRDefault="000D1E2A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FBC064" w14:textId="77777777" w:rsidR="000D1E2A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10B184" w14:textId="77777777" w:rsidR="000D1E2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0D1E2A" w14:paraId="4F05F3A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322DBB" w14:textId="77777777" w:rsidR="000D1E2A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Ekomark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Boguckiego 1A, 01-508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522 24 80 049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111C73" w14:textId="77777777" w:rsidR="000D1E2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7D467D" w14:textId="77777777" w:rsidR="000D1E2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32619AD3" w14:textId="77777777" w:rsidR="000D1E2A" w:rsidRDefault="000D1E2A"/>
    <w:p w14:paraId="657D50DD" w14:textId="77777777" w:rsidR="000008D6" w:rsidRDefault="000008D6" w:rsidP="005B2EC9"/>
    <w:p w14:paraId="12B99AB8" w14:textId="7D626304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</w:t>
      </w:r>
      <w:r w:rsidR="00422F1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przez zamawiającego umow</w:t>
      </w:r>
      <w:r w:rsidR="00422F13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prześlemy wybran</w:t>
      </w:r>
      <w:r w:rsidR="00422F13"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z w:val="18"/>
          <w:szCs w:val="18"/>
        </w:rPr>
        <w:t xml:space="preserve"> Wykonawc</w:t>
      </w:r>
      <w:r w:rsidR="00422F13">
        <w:rPr>
          <w:rFonts w:ascii="Arial" w:hAnsi="Arial" w:cs="Arial"/>
          <w:sz w:val="18"/>
          <w:szCs w:val="18"/>
        </w:rPr>
        <w:t>om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7571395E" w14:textId="77777777" w:rsidR="005B2EC9" w:rsidRDefault="005B2EC9" w:rsidP="005B2EC9"/>
    <w:p w14:paraId="3A072DE0" w14:textId="77777777" w:rsidR="008D11A9" w:rsidRDefault="008D11A9" w:rsidP="005B2EC9"/>
    <w:p w14:paraId="4BDAB8BB" w14:textId="77777777" w:rsidR="008D11A9" w:rsidRDefault="008D11A9" w:rsidP="005B2EC9"/>
    <w:p w14:paraId="21044295" w14:textId="77777777" w:rsidR="008D11A9" w:rsidRPr="008D11A9" w:rsidRDefault="008D11A9" w:rsidP="008D11A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8D11A9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8D11A9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8D11A9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3B7B250C" w14:textId="77777777" w:rsidR="008D11A9" w:rsidRPr="008D11A9" w:rsidRDefault="008D11A9" w:rsidP="008D11A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8D11A9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13B2B1A7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52409"/>
    <w:multiLevelType w:val="hybridMultilevel"/>
    <w:tmpl w:val="570A98EC"/>
    <w:lvl w:ilvl="0" w:tplc="22528234">
      <w:start w:val="1"/>
      <w:numFmt w:val="decimal"/>
      <w:lvlText w:val="%1."/>
      <w:lvlJc w:val="left"/>
      <w:pPr>
        <w:ind w:left="720" w:hanging="360"/>
      </w:pPr>
    </w:lvl>
    <w:lvl w:ilvl="1" w:tplc="22528234" w:tentative="1">
      <w:start w:val="1"/>
      <w:numFmt w:val="lowerLetter"/>
      <w:lvlText w:val="%2."/>
      <w:lvlJc w:val="left"/>
      <w:pPr>
        <w:ind w:left="1440" w:hanging="360"/>
      </w:pPr>
    </w:lvl>
    <w:lvl w:ilvl="2" w:tplc="22528234" w:tentative="1">
      <w:start w:val="1"/>
      <w:numFmt w:val="lowerRoman"/>
      <w:lvlText w:val="%3."/>
      <w:lvlJc w:val="right"/>
      <w:pPr>
        <w:ind w:left="2160" w:hanging="180"/>
      </w:pPr>
    </w:lvl>
    <w:lvl w:ilvl="3" w:tplc="22528234" w:tentative="1">
      <w:start w:val="1"/>
      <w:numFmt w:val="decimal"/>
      <w:lvlText w:val="%4."/>
      <w:lvlJc w:val="left"/>
      <w:pPr>
        <w:ind w:left="2880" w:hanging="360"/>
      </w:pPr>
    </w:lvl>
    <w:lvl w:ilvl="4" w:tplc="22528234" w:tentative="1">
      <w:start w:val="1"/>
      <w:numFmt w:val="lowerLetter"/>
      <w:lvlText w:val="%5."/>
      <w:lvlJc w:val="left"/>
      <w:pPr>
        <w:ind w:left="3600" w:hanging="360"/>
      </w:pPr>
    </w:lvl>
    <w:lvl w:ilvl="5" w:tplc="22528234" w:tentative="1">
      <w:start w:val="1"/>
      <w:numFmt w:val="lowerRoman"/>
      <w:lvlText w:val="%6."/>
      <w:lvlJc w:val="right"/>
      <w:pPr>
        <w:ind w:left="4320" w:hanging="180"/>
      </w:pPr>
    </w:lvl>
    <w:lvl w:ilvl="6" w:tplc="22528234" w:tentative="1">
      <w:start w:val="1"/>
      <w:numFmt w:val="decimal"/>
      <w:lvlText w:val="%7."/>
      <w:lvlJc w:val="left"/>
      <w:pPr>
        <w:ind w:left="5040" w:hanging="360"/>
      </w:pPr>
    </w:lvl>
    <w:lvl w:ilvl="7" w:tplc="22528234" w:tentative="1">
      <w:start w:val="1"/>
      <w:numFmt w:val="lowerLetter"/>
      <w:lvlText w:val="%8."/>
      <w:lvlJc w:val="left"/>
      <w:pPr>
        <w:ind w:left="5760" w:hanging="360"/>
      </w:pPr>
    </w:lvl>
    <w:lvl w:ilvl="8" w:tplc="225282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3EA5801"/>
    <w:multiLevelType w:val="hybridMultilevel"/>
    <w:tmpl w:val="BE50748E"/>
    <w:lvl w:ilvl="0" w:tplc="238092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650781">
    <w:abstractNumId w:val="6"/>
  </w:num>
  <w:num w:numId="2" w16cid:durableId="1980374924">
    <w:abstractNumId w:val="8"/>
  </w:num>
  <w:num w:numId="3" w16cid:durableId="1610238227">
    <w:abstractNumId w:val="9"/>
  </w:num>
  <w:num w:numId="4" w16cid:durableId="328296306">
    <w:abstractNumId w:val="7"/>
  </w:num>
  <w:num w:numId="5" w16cid:durableId="670910654">
    <w:abstractNumId w:val="3"/>
  </w:num>
  <w:num w:numId="6" w16cid:durableId="674460422">
    <w:abstractNumId w:val="2"/>
  </w:num>
  <w:num w:numId="7" w16cid:durableId="146748796">
    <w:abstractNumId w:val="5"/>
  </w:num>
  <w:num w:numId="8" w16cid:durableId="1879468579">
    <w:abstractNumId w:val="4"/>
  </w:num>
  <w:num w:numId="9" w16cid:durableId="237791409">
    <w:abstractNumId w:val="0"/>
  </w:num>
  <w:num w:numId="10" w16cid:durableId="1707635425">
    <w:abstractNumId w:val="10"/>
  </w:num>
  <w:num w:numId="11" w16cid:durableId="621961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072E"/>
    <w:rsid w:val="000C6193"/>
    <w:rsid w:val="000D1E2A"/>
    <w:rsid w:val="0018632C"/>
    <w:rsid w:val="001B4095"/>
    <w:rsid w:val="00205C33"/>
    <w:rsid w:val="003505ED"/>
    <w:rsid w:val="00357D9C"/>
    <w:rsid w:val="00422F13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8D11A9"/>
    <w:rsid w:val="00A75C1D"/>
    <w:rsid w:val="00A840D3"/>
    <w:rsid w:val="00AE5CE9"/>
    <w:rsid w:val="00B3408F"/>
    <w:rsid w:val="00BB18B8"/>
    <w:rsid w:val="00C256F7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5C80B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2023-07-10T05:24:00Z</cp:lastPrinted>
  <dcterms:created xsi:type="dcterms:W3CDTF">2023-07-10T05:24:00Z</dcterms:created>
  <dcterms:modified xsi:type="dcterms:W3CDTF">2023-07-10T05:24:00Z</dcterms:modified>
</cp:coreProperties>
</file>