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ABF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12.07.2023r.</w:t>
      </w:r>
    </w:p>
    <w:p w14:paraId="0EF3287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ZP/2501/65/23</w:t>
      </w:r>
    </w:p>
    <w:p w14:paraId="2164B2E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F31097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743D147" w14:textId="179800F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>postępowania o udzielenie zamówienia publicznego na</w:t>
      </w:r>
      <w:r w:rsidRPr="00670777">
        <w:rPr>
          <w:rFonts w:ascii="Arial" w:hAnsi="Arial" w:cs="Arial"/>
          <w:b/>
          <w:bCs/>
          <w:sz w:val="18"/>
          <w:szCs w:val="18"/>
        </w:rPr>
        <w:t xml:space="preserve"> </w:t>
      </w:r>
      <w:r w:rsidR="001100C2" w:rsidRPr="0067077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670777" w:rsidRPr="00670777">
        <w:rPr>
          <w:rFonts w:ascii="Arial" w:hAnsi="Arial" w:cs="Arial"/>
          <w:b/>
          <w:bCs/>
          <w:sz w:val="18"/>
          <w:szCs w:val="18"/>
        </w:rPr>
        <w:t>o</w:t>
      </w:r>
      <w:r w:rsidR="004D3622" w:rsidRPr="00670777">
        <w:rPr>
          <w:rFonts w:ascii="Arial" w:hAnsi="Arial" w:cs="Arial"/>
          <w:b/>
          <w:bCs/>
          <w:sz w:val="18"/>
          <w:szCs w:val="18"/>
        </w:rPr>
        <w:t>dczynnik</w:t>
      </w:r>
      <w:r w:rsidR="00670777" w:rsidRPr="00670777">
        <w:rPr>
          <w:rFonts w:ascii="Arial" w:hAnsi="Arial" w:cs="Arial"/>
          <w:b/>
          <w:bCs/>
          <w:sz w:val="18"/>
          <w:szCs w:val="18"/>
        </w:rPr>
        <w:t>ów</w:t>
      </w:r>
      <w:r w:rsidR="004D3622" w:rsidRPr="00670777">
        <w:rPr>
          <w:rFonts w:ascii="Arial" w:hAnsi="Arial" w:cs="Arial"/>
          <w:b/>
          <w:bCs/>
          <w:sz w:val="18"/>
          <w:szCs w:val="18"/>
        </w:rPr>
        <w:t xml:space="preserve"> i urządze</w:t>
      </w:r>
      <w:r w:rsidR="00670777" w:rsidRPr="00670777">
        <w:rPr>
          <w:rFonts w:ascii="Arial" w:hAnsi="Arial" w:cs="Arial"/>
          <w:b/>
          <w:bCs/>
          <w:sz w:val="18"/>
          <w:szCs w:val="18"/>
        </w:rPr>
        <w:t>ń</w:t>
      </w:r>
      <w:r w:rsidR="004D3622" w:rsidRPr="00670777">
        <w:rPr>
          <w:rFonts w:ascii="Arial" w:hAnsi="Arial" w:cs="Arial"/>
          <w:b/>
          <w:bCs/>
          <w:sz w:val="18"/>
          <w:szCs w:val="18"/>
        </w:rPr>
        <w:t xml:space="preserve"> dla Pracowni Serologicznej.</w:t>
      </w:r>
    </w:p>
    <w:p w14:paraId="4FC03E2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D1C275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12.07.2023r.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C1E2D0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227E7D" w14:paraId="5E41AE5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B1C853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5ED1C6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2668F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53652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27E7D" w14:paraId="3833481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CB5066" w14:textId="5823A3D7" w:rsidR="00227E7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Odczynniki i materiały zużywalne potrzebne do badań.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D82362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D247A2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12F44E" w14:textId="30F99DBF" w:rsidR="00227E7D" w:rsidRDefault="005722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787 743,30</w:t>
            </w:r>
          </w:p>
        </w:tc>
      </w:tr>
      <w:tr w:rsidR="00227E7D" w14:paraId="2B1405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2A9AC" w14:textId="77777777" w:rsidR="003A6A5A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Grifols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Siedmiogrodzka 9, </w:t>
            </w:r>
          </w:p>
          <w:p w14:paraId="2261D95A" w14:textId="549F9C79" w:rsidR="00227E7D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01-204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5262746906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DC0540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730 070,00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21A86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798 699,60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08250" w14:textId="77777777" w:rsidR="00227E7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A2FD2B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7B4256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5C10388" w14:textId="77777777" w:rsidR="003B607A" w:rsidRDefault="003B607A" w:rsidP="003B607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58B13EC3" w14:textId="77777777" w:rsidR="003B607A" w:rsidRDefault="003B607A" w:rsidP="003B607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50CAA1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5595" w14:textId="77777777" w:rsidR="0003525E" w:rsidRDefault="0003525E" w:rsidP="002A54AA">
      <w:r>
        <w:separator/>
      </w:r>
    </w:p>
  </w:endnote>
  <w:endnote w:type="continuationSeparator" w:id="0">
    <w:p w14:paraId="76FB226E" w14:textId="77777777" w:rsidR="0003525E" w:rsidRDefault="0003525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E522" w14:textId="77777777" w:rsidR="0003525E" w:rsidRDefault="0003525E" w:rsidP="002A54AA">
      <w:r>
        <w:separator/>
      </w:r>
    </w:p>
  </w:footnote>
  <w:footnote w:type="continuationSeparator" w:id="0">
    <w:p w14:paraId="4AA99F2E" w14:textId="77777777" w:rsidR="0003525E" w:rsidRDefault="0003525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634DB"/>
    <w:multiLevelType w:val="hybridMultilevel"/>
    <w:tmpl w:val="FE1C3626"/>
    <w:lvl w:ilvl="0" w:tplc="72484364">
      <w:start w:val="1"/>
      <w:numFmt w:val="decimal"/>
      <w:lvlText w:val="%1."/>
      <w:lvlJc w:val="left"/>
      <w:pPr>
        <w:ind w:left="720" w:hanging="360"/>
      </w:pPr>
    </w:lvl>
    <w:lvl w:ilvl="1" w:tplc="72484364" w:tentative="1">
      <w:start w:val="1"/>
      <w:numFmt w:val="lowerLetter"/>
      <w:lvlText w:val="%2."/>
      <w:lvlJc w:val="left"/>
      <w:pPr>
        <w:ind w:left="1440" w:hanging="360"/>
      </w:pPr>
    </w:lvl>
    <w:lvl w:ilvl="2" w:tplc="72484364" w:tentative="1">
      <w:start w:val="1"/>
      <w:numFmt w:val="lowerRoman"/>
      <w:lvlText w:val="%3."/>
      <w:lvlJc w:val="right"/>
      <w:pPr>
        <w:ind w:left="2160" w:hanging="180"/>
      </w:pPr>
    </w:lvl>
    <w:lvl w:ilvl="3" w:tplc="72484364" w:tentative="1">
      <w:start w:val="1"/>
      <w:numFmt w:val="decimal"/>
      <w:lvlText w:val="%4."/>
      <w:lvlJc w:val="left"/>
      <w:pPr>
        <w:ind w:left="2880" w:hanging="360"/>
      </w:pPr>
    </w:lvl>
    <w:lvl w:ilvl="4" w:tplc="72484364" w:tentative="1">
      <w:start w:val="1"/>
      <w:numFmt w:val="lowerLetter"/>
      <w:lvlText w:val="%5."/>
      <w:lvlJc w:val="left"/>
      <w:pPr>
        <w:ind w:left="3600" w:hanging="360"/>
      </w:pPr>
    </w:lvl>
    <w:lvl w:ilvl="5" w:tplc="72484364" w:tentative="1">
      <w:start w:val="1"/>
      <w:numFmt w:val="lowerRoman"/>
      <w:lvlText w:val="%6."/>
      <w:lvlJc w:val="right"/>
      <w:pPr>
        <w:ind w:left="4320" w:hanging="180"/>
      </w:pPr>
    </w:lvl>
    <w:lvl w:ilvl="6" w:tplc="72484364" w:tentative="1">
      <w:start w:val="1"/>
      <w:numFmt w:val="decimal"/>
      <w:lvlText w:val="%7."/>
      <w:lvlJc w:val="left"/>
      <w:pPr>
        <w:ind w:left="5040" w:hanging="360"/>
      </w:pPr>
    </w:lvl>
    <w:lvl w:ilvl="7" w:tplc="72484364" w:tentative="1">
      <w:start w:val="1"/>
      <w:numFmt w:val="lowerLetter"/>
      <w:lvlText w:val="%8."/>
      <w:lvlJc w:val="left"/>
      <w:pPr>
        <w:ind w:left="5760" w:hanging="360"/>
      </w:pPr>
    </w:lvl>
    <w:lvl w:ilvl="8" w:tplc="72484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BA3AC5"/>
    <w:multiLevelType w:val="hybridMultilevel"/>
    <w:tmpl w:val="BE0EBE20"/>
    <w:lvl w:ilvl="0" w:tplc="233579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4554">
    <w:abstractNumId w:val="38"/>
  </w:num>
  <w:num w:numId="2" w16cid:durableId="1428578616">
    <w:abstractNumId w:val="1"/>
  </w:num>
  <w:num w:numId="3" w16cid:durableId="1209100667">
    <w:abstractNumId w:val="32"/>
  </w:num>
  <w:num w:numId="4" w16cid:durableId="1621493764">
    <w:abstractNumId w:val="18"/>
  </w:num>
  <w:num w:numId="5" w16cid:durableId="1716155514">
    <w:abstractNumId w:val="11"/>
  </w:num>
  <w:num w:numId="6" w16cid:durableId="176236371">
    <w:abstractNumId w:val="43"/>
  </w:num>
  <w:num w:numId="7" w16cid:durableId="1074821123">
    <w:abstractNumId w:val="42"/>
  </w:num>
  <w:num w:numId="8" w16cid:durableId="139345382">
    <w:abstractNumId w:val="39"/>
  </w:num>
  <w:num w:numId="9" w16cid:durableId="1869680653">
    <w:abstractNumId w:val="44"/>
  </w:num>
  <w:num w:numId="10" w16cid:durableId="963653271">
    <w:abstractNumId w:val="23"/>
  </w:num>
  <w:num w:numId="11" w16cid:durableId="586353819">
    <w:abstractNumId w:val="5"/>
  </w:num>
  <w:num w:numId="12" w16cid:durableId="75445038">
    <w:abstractNumId w:val="2"/>
  </w:num>
  <w:num w:numId="13" w16cid:durableId="376202388">
    <w:abstractNumId w:val="46"/>
  </w:num>
  <w:num w:numId="14" w16cid:durableId="1955987502">
    <w:abstractNumId w:val="19"/>
  </w:num>
  <w:num w:numId="15" w16cid:durableId="1788113501">
    <w:abstractNumId w:val="12"/>
  </w:num>
  <w:num w:numId="16" w16cid:durableId="1351764452">
    <w:abstractNumId w:val="27"/>
  </w:num>
  <w:num w:numId="17" w16cid:durableId="293753790">
    <w:abstractNumId w:val="16"/>
  </w:num>
  <w:num w:numId="18" w16cid:durableId="942801597">
    <w:abstractNumId w:val="47"/>
  </w:num>
  <w:num w:numId="19" w16cid:durableId="1642734762">
    <w:abstractNumId w:val="34"/>
  </w:num>
  <w:num w:numId="20" w16cid:durableId="758672996">
    <w:abstractNumId w:val="35"/>
  </w:num>
  <w:num w:numId="21" w16cid:durableId="365761250">
    <w:abstractNumId w:val="9"/>
  </w:num>
  <w:num w:numId="22" w16cid:durableId="27950764">
    <w:abstractNumId w:val="48"/>
  </w:num>
  <w:num w:numId="23" w16cid:durableId="5983676">
    <w:abstractNumId w:val="0"/>
  </w:num>
  <w:num w:numId="24" w16cid:durableId="1084570559">
    <w:abstractNumId w:val="29"/>
  </w:num>
  <w:num w:numId="25" w16cid:durableId="1776244864">
    <w:abstractNumId w:val="45"/>
  </w:num>
  <w:num w:numId="26" w16cid:durableId="1367023282">
    <w:abstractNumId w:val="20"/>
  </w:num>
  <w:num w:numId="27" w16cid:durableId="455835574">
    <w:abstractNumId w:val="22"/>
  </w:num>
  <w:num w:numId="28" w16cid:durableId="1782411964">
    <w:abstractNumId w:val="24"/>
  </w:num>
  <w:num w:numId="29" w16cid:durableId="1416780378">
    <w:abstractNumId w:val="41"/>
  </w:num>
  <w:num w:numId="30" w16cid:durableId="1712727797">
    <w:abstractNumId w:val="10"/>
  </w:num>
  <w:num w:numId="31" w16cid:durableId="2067947110">
    <w:abstractNumId w:val="6"/>
  </w:num>
  <w:num w:numId="32" w16cid:durableId="1378696690">
    <w:abstractNumId w:val="37"/>
  </w:num>
  <w:num w:numId="33" w16cid:durableId="301425276">
    <w:abstractNumId w:val="33"/>
  </w:num>
  <w:num w:numId="34" w16cid:durableId="785200727">
    <w:abstractNumId w:val="17"/>
  </w:num>
  <w:num w:numId="35" w16cid:durableId="1506743089">
    <w:abstractNumId w:val="3"/>
  </w:num>
  <w:num w:numId="36" w16cid:durableId="262080868">
    <w:abstractNumId w:val="40"/>
  </w:num>
  <w:num w:numId="37" w16cid:durableId="56704954">
    <w:abstractNumId w:val="14"/>
  </w:num>
  <w:num w:numId="38" w16cid:durableId="1191989934">
    <w:abstractNumId w:val="7"/>
  </w:num>
  <w:num w:numId="39" w16cid:durableId="398015833">
    <w:abstractNumId w:val="49"/>
  </w:num>
  <w:num w:numId="40" w16cid:durableId="1376151245">
    <w:abstractNumId w:val="31"/>
  </w:num>
  <w:num w:numId="41" w16cid:durableId="1750544785">
    <w:abstractNumId w:val="26"/>
  </w:num>
  <w:num w:numId="42" w16cid:durableId="2016884916">
    <w:abstractNumId w:val="21"/>
  </w:num>
  <w:num w:numId="43" w16cid:durableId="1557818905">
    <w:abstractNumId w:val="8"/>
  </w:num>
  <w:num w:numId="44" w16cid:durableId="638807151">
    <w:abstractNumId w:val="30"/>
  </w:num>
  <w:num w:numId="45" w16cid:durableId="2006392565">
    <w:abstractNumId w:val="4"/>
  </w:num>
  <w:num w:numId="46" w16cid:durableId="258611595">
    <w:abstractNumId w:val="50"/>
  </w:num>
  <w:num w:numId="47" w16cid:durableId="785348133">
    <w:abstractNumId w:val="13"/>
  </w:num>
  <w:num w:numId="48" w16cid:durableId="955017730">
    <w:abstractNumId w:val="28"/>
  </w:num>
  <w:num w:numId="49" w16cid:durableId="1584414081">
    <w:abstractNumId w:val="15"/>
  </w:num>
  <w:num w:numId="50" w16cid:durableId="40330455">
    <w:abstractNumId w:val="36"/>
  </w:num>
  <w:num w:numId="51" w16cid:durableId="7868949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525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95179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27E7D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6A5A"/>
    <w:rsid w:val="003A7AFD"/>
    <w:rsid w:val="003B13B6"/>
    <w:rsid w:val="003B607A"/>
    <w:rsid w:val="003B678A"/>
    <w:rsid w:val="003C4851"/>
    <w:rsid w:val="003E5059"/>
    <w:rsid w:val="003E6B84"/>
    <w:rsid w:val="003E7DA0"/>
    <w:rsid w:val="003F1AB4"/>
    <w:rsid w:val="003F2033"/>
    <w:rsid w:val="003F296C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72274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0777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58D77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2023-07-12T08:36:00Z</dcterms:created>
  <dcterms:modified xsi:type="dcterms:W3CDTF">2023-07-12T08:41:00Z</dcterms:modified>
</cp:coreProperties>
</file>