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0C9A" w14:textId="1811ED1F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1B6497">
        <w:rPr>
          <w:rFonts w:ascii="Arial" w:hAnsi="Arial" w:cs="Arial"/>
          <w:sz w:val="18"/>
          <w:szCs w:val="18"/>
        </w:rPr>
        <w:t>4</w:t>
      </w:r>
      <w:r w:rsidRPr="007A3C34">
        <w:rPr>
          <w:rFonts w:ascii="Arial" w:hAnsi="Arial" w:cs="Arial"/>
          <w:sz w:val="18"/>
          <w:szCs w:val="18"/>
        </w:rPr>
        <w:t>.07.2023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0BF6C40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AA8BA48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ZP/2501/65/23</w:t>
      </w:r>
    </w:p>
    <w:p w14:paraId="05FF064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3A03BB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51EB8B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6A1F06C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Odczynniki i urządzenia dla Pracowni Serologicznej.</w:t>
      </w:r>
    </w:p>
    <w:p w14:paraId="5D9116D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225BAA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A08044F" w14:textId="77777777" w:rsidR="002907A0" w:rsidRDefault="002907A0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2907A0" w14:paraId="6CFB071B" w14:textId="77777777" w:rsidTr="001B6497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5A5D4" w14:textId="77777777" w:rsidR="001B6497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1B64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Grifols</w:t>
            </w:r>
            <w:proofErr w:type="spellEnd"/>
            <w:r w:rsidRPr="001B64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 w:rsidRPr="001B64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Siedmiogrodzka 9, </w:t>
            </w:r>
          </w:p>
          <w:p w14:paraId="60350483" w14:textId="53C829BA" w:rsidR="002907A0" w:rsidRPr="001B6497" w:rsidRDefault="00000000">
            <w:pPr>
              <w:rPr>
                <w:b/>
                <w:bCs/>
              </w:rPr>
            </w:pPr>
            <w:r w:rsidRPr="001B64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01-204 Warszawa</w:t>
            </w:r>
            <w:r w:rsidRPr="001B64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5262746906</w:t>
            </w:r>
          </w:p>
        </w:tc>
      </w:tr>
    </w:tbl>
    <w:p w14:paraId="754C8EC4" w14:textId="77777777" w:rsidR="002907A0" w:rsidRDefault="002907A0"/>
    <w:p w14:paraId="150DEE11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272B533" w14:textId="21DFB025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12.07.2023</w:t>
      </w:r>
      <w:r w:rsidR="001B649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B6497" w:rsidRPr="001B6497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1B649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76F3FCA6" w14:textId="77777777" w:rsidR="002907A0" w:rsidRDefault="002907A0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2907A0" w14:paraId="5A71C868" w14:textId="77777777" w:rsidTr="001B6497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BC66D" w14:textId="77777777" w:rsidR="001B6497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Grifols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Siedmiogrodzka 9, </w:t>
            </w:r>
          </w:p>
          <w:p w14:paraId="1B16F2EA" w14:textId="53B91447" w:rsidR="002907A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01-204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5262746906</w:t>
            </w:r>
          </w:p>
        </w:tc>
      </w:tr>
    </w:tbl>
    <w:p w14:paraId="5A222FF8" w14:textId="77777777" w:rsidR="002907A0" w:rsidRDefault="002907A0"/>
    <w:p w14:paraId="6C973666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00EEA2F" w14:textId="789FF045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B649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573ABBC1" w14:textId="2AD17D7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1B649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0341BB2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BB66938" w14:textId="01A24BC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1B64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1B64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8BDC44A" w14:textId="77777777" w:rsidR="002907A0" w:rsidRDefault="002907A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7A0" w14:paraId="378094DD" w14:textId="77777777" w:rsidTr="001B6497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2E22A" w14:textId="77777777" w:rsidR="002907A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B2BEA" w14:textId="77777777" w:rsidR="002907A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907A0" w14:paraId="0F0F08E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A8A4" w14:textId="77777777" w:rsidR="002907A0" w:rsidRDefault="002907A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18AEC" w14:textId="77777777" w:rsidR="002907A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B566D" w14:textId="77777777" w:rsidR="002907A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parametry oceniane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F7381" w14:textId="77777777" w:rsidR="002907A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907A0" w14:paraId="6BE15C10" w14:textId="77777777" w:rsidTr="001B6497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B96CA" w14:textId="77777777" w:rsidR="00831A64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Grifols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Siedmiogrodzka 9, </w:t>
            </w:r>
          </w:p>
          <w:p w14:paraId="4ED4AB08" w14:textId="13CAA654" w:rsidR="002907A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01-204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5262746906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21F15" w14:textId="77777777" w:rsidR="002907A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F45E9" w14:textId="0E233215" w:rsidR="002907A0" w:rsidRDefault="001B64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A0152" w14:textId="6BAEDF52" w:rsidR="002907A0" w:rsidRDefault="001B64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3F95B146" w14:textId="77777777" w:rsidR="002907A0" w:rsidRDefault="002907A0"/>
    <w:p w14:paraId="6CBE8DCA" w14:textId="77777777" w:rsidR="000008D6" w:rsidRDefault="000008D6" w:rsidP="005B2EC9"/>
    <w:p w14:paraId="29B31BDC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7409F1D" w14:textId="77777777" w:rsidR="005B2EC9" w:rsidRDefault="005B2EC9" w:rsidP="005B2EC9"/>
    <w:p w14:paraId="6524ED5B" w14:textId="77777777" w:rsidR="008B2970" w:rsidRDefault="008B2970" w:rsidP="005B2EC9"/>
    <w:p w14:paraId="5A345A3C" w14:textId="77777777" w:rsidR="00831A64" w:rsidRPr="00831A64" w:rsidRDefault="00831A64" w:rsidP="00831A6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31A6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31A6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31A6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5769CD2" w14:textId="77777777" w:rsidR="00831A64" w:rsidRPr="00831A64" w:rsidRDefault="00831A64" w:rsidP="00831A6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31A6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AA2279F" w14:textId="77777777" w:rsidR="00831A64" w:rsidRPr="005B2EC9" w:rsidRDefault="00831A64" w:rsidP="005B2EC9"/>
    <w:sectPr w:rsidR="00831A64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5D169E"/>
    <w:multiLevelType w:val="hybridMultilevel"/>
    <w:tmpl w:val="A19A4208"/>
    <w:lvl w:ilvl="0" w:tplc="5647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E84755"/>
    <w:multiLevelType w:val="hybridMultilevel"/>
    <w:tmpl w:val="70CEEB4C"/>
    <w:lvl w:ilvl="0" w:tplc="22353863">
      <w:start w:val="1"/>
      <w:numFmt w:val="decimal"/>
      <w:lvlText w:val="%1."/>
      <w:lvlJc w:val="left"/>
      <w:pPr>
        <w:ind w:left="720" w:hanging="360"/>
      </w:pPr>
    </w:lvl>
    <w:lvl w:ilvl="1" w:tplc="22353863" w:tentative="1">
      <w:start w:val="1"/>
      <w:numFmt w:val="lowerLetter"/>
      <w:lvlText w:val="%2."/>
      <w:lvlJc w:val="left"/>
      <w:pPr>
        <w:ind w:left="1440" w:hanging="360"/>
      </w:pPr>
    </w:lvl>
    <w:lvl w:ilvl="2" w:tplc="22353863" w:tentative="1">
      <w:start w:val="1"/>
      <w:numFmt w:val="lowerRoman"/>
      <w:lvlText w:val="%3."/>
      <w:lvlJc w:val="right"/>
      <w:pPr>
        <w:ind w:left="2160" w:hanging="180"/>
      </w:pPr>
    </w:lvl>
    <w:lvl w:ilvl="3" w:tplc="22353863" w:tentative="1">
      <w:start w:val="1"/>
      <w:numFmt w:val="decimal"/>
      <w:lvlText w:val="%4."/>
      <w:lvlJc w:val="left"/>
      <w:pPr>
        <w:ind w:left="2880" w:hanging="360"/>
      </w:pPr>
    </w:lvl>
    <w:lvl w:ilvl="4" w:tplc="22353863" w:tentative="1">
      <w:start w:val="1"/>
      <w:numFmt w:val="lowerLetter"/>
      <w:lvlText w:val="%5."/>
      <w:lvlJc w:val="left"/>
      <w:pPr>
        <w:ind w:left="3600" w:hanging="360"/>
      </w:pPr>
    </w:lvl>
    <w:lvl w:ilvl="5" w:tplc="22353863" w:tentative="1">
      <w:start w:val="1"/>
      <w:numFmt w:val="lowerRoman"/>
      <w:lvlText w:val="%6."/>
      <w:lvlJc w:val="right"/>
      <w:pPr>
        <w:ind w:left="4320" w:hanging="180"/>
      </w:pPr>
    </w:lvl>
    <w:lvl w:ilvl="6" w:tplc="22353863" w:tentative="1">
      <w:start w:val="1"/>
      <w:numFmt w:val="decimal"/>
      <w:lvlText w:val="%7."/>
      <w:lvlJc w:val="left"/>
      <w:pPr>
        <w:ind w:left="5040" w:hanging="360"/>
      </w:pPr>
    </w:lvl>
    <w:lvl w:ilvl="7" w:tplc="22353863" w:tentative="1">
      <w:start w:val="1"/>
      <w:numFmt w:val="lowerLetter"/>
      <w:lvlText w:val="%8."/>
      <w:lvlJc w:val="left"/>
      <w:pPr>
        <w:ind w:left="5760" w:hanging="360"/>
      </w:pPr>
    </w:lvl>
    <w:lvl w:ilvl="8" w:tplc="2235386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350">
    <w:abstractNumId w:val="6"/>
  </w:num>
  <w:num w:numId="2" w16cid:durableId="66461131">
    <w:abstractNumId w:val="8"/>
  </w:num>
  <w:num w:numId="3" w16cid:durableId="1079868381">
    <w:abstractNumId w:val="9"/>
  </w:num>
  <w:num w:numId="4" w16cid:durableId="1971664656">
    <w:abstractNumId w:val="7"/>
  </w:num>
  <w:num w:numId="5" w16cid:durableId="1724668700">
    <w:abstractNumId w:val="2"/>
  </w:num>
  <w:num w:numId="6" w16cid:durableId="1319381292">
    <w:abstractNumId w:val="1"/>
  </w:num>
  <w:num w:numId="7" w16cid:durableId="1839879746">
    <w:abstractNumId w:val="5"/>
  </w:num>
  <w:num w:numId="8" w16cid:durableId="149560688">
    <w:abstractNumId w:val="4"/>
  </w:num>
  <w:num w:numId="9" w16cid:durableId="954290785">
    <w:abstractNumId w:val="0"/>
  </w:num>
  <w:num w:numId="10" w16cid:durableId="1820489378">
    <w:abstractNumId w:val="3"/>
  </w:num>
  <w:num w:numId="11" w16cid:durableId="690230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B6497"/>
    <w:rsid w:val="00205C33"/>
    <w:rsid w:val="002907A0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31A64"/>
    <w:rsid w:val="008B2970"/>
    <w:rsid w:val="009A010E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2D2F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2023-07-13T07:16:00Z</dcterms:created>
  <dcterms:modified xsi:type="dcterms:W3CDTF">2023-07-13T07:16:00Z</dcterms:modified>
</cp:coreProperties>
</file>