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3747A" w14:textId="59B210CA" w:rsidR="00A72574" w:rsidRDefault="00A72574" w:rsidP="007F1F9F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DC2550" wp14:editId="1F3AE974">
            <wp:simplePos x="0" y="0"/>
            <wp:positionH relativeFrom="margin">
              <wp:align>center</wp:align>
            </wp:positionH>
            <wp:positionV relativeFrom="paragraph">
              <wp:posOffset>93</wp:posOffset>
            </wp:positionV>
            <wp:extent cx="5759450" cy="698500"/>
            <wp:effectExtent l="0" t="0" r="0" b="6350"/>
            <wp:wrapSquare wrapText="bothSides"/>
            <wp:docPr id="103900808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762E2" w14:textId="0E5E7B6F" w:rsidR="00A72574" w:rsidRDefault="00A72574" w:rsidP="007F1F9F">
      <w:pPr>
        <w:rPr>
          <w:b/>
          <w:noProof/>
        </w:rPr>
      </w:pPr>
    </w:p>
    <w:p w14:paraId="5D61550C" w14:textId="77777777" w:rsidR="00A72574" w:rsidRDefault="00A72574" w:rsidP="007F1F9F">
      <w:pPr>
        <w:rPr>
          <w:b/>
          <w:noProof/>
        </w:rPr>
      </w:pPr>
    </w:p>
    <w:p w14:paraId="4350E930" w14:textId="063E8CEA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B03E05">
        <w:rPr>
          <w:b/>
          <w:noProof/>
        </w:rPr>
        <w:t>69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2041E6FD" w14:textId="5EFAA1A8" w:rsidR="00E361B7" w:rsidRDefault="00BF48F9" w:rsidP="00E361B7">
      <w:pPr>
        <w:rPr>
          <w:b/>
          <w:noProof/>
          <w:u w:val="single"/>
        </w:rPr>
      </w:pPr>
      <w:bookmarkStart w:id="1" w:name="_Hlk524509965"/>
      <w:r>
        <w:rPr>
          <w:b/>
          <w:noProof/>
          <w:u w:val="single"/>
        </w:rPr>
        <w:t xml:space="preserve"> </w:t>
      </w:r>
      <w:r w:rsidR="00AF0C3F">
        <w:rPr>
          <w:b/>
          <w:noProof/>
          <w:u w:val="single"/>
        </w:rPr>
        <w:t>Dostawa s</w:t>
      </w:r>
      <w:r w:rsidR="00F542D4" w:rsidRPr="00F542D4">
        <w:rPr>
          <w:b/>
          <w:noProof/>
          <w:u w:val="single"/>
        </w:rPr>
        <w:t>przęt</w:t>
      </w:r>
      <w:r w:rsidR="00AF0C3F">
        <w:rPr>
          <w:b/>
          <w:noProof/>
          <w:u w:val="single"/>
        </w:rPr>
        <w:t>u</w:t>
      </w:r>
      <w:r w:rsidR="00F542D4" w:rsidRPr="00F542D4">
        <w:rPr>
          <w:b/>
          <w:noProof/>
          <w:u w:val="single"/>
        </w:rPr>
        <w:t xml:space="preserve"> </w:t>
      </w:r>
      <w:r w:rsidR="00AF0C3F">
        <w:rPr>
          <w:b/>
          <w:noProof/>
          <w:u w:val="single"/>
        </w:rPr>
        <w:t xml:space="preserve">medycznego </w:t>
      </w:r>
      <w:r w:rsidR="00F542D4" w:rsidRPr="00F542D4">
        <w:rPr>
          <w:b/>
          <w:noProof/>
          <w:u w:val="single"/>
        </w:rPr>
        <w:t>jednorazow</w:t>
      </w:r>
      <w:r w:rsidR="00AF0C3F">
        <w:rPr>
          <w:b/>
          <w:noProof/>
          <w:u w:val="single"/>
        </w:rPr>
        <w:t>ego.</w:t>
      </w:r>
      <w:r w:rsidR="00F542D4" w:rsidRPr="00F542D4">
        <w:rPr>
          <w:b/>
          <w:noProof/>
          <w:u w:val="single"/>
        </w:rPr>
        <w:t xml:space="preserve"> </w:t>
      </w:r>
    </w:p>
    <w:p w14:paraId="4BD91D6D" w14:textId="77777777" w:rsidR="00AF0C3F" w:rsidRPr="00E361B7" w:rsidRDefault="00AF0C3F" w:rsidP="00E361B7"/>
    <w:p w14:paraId="6525CC7F" w14:textId="5604FB49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F0C3F">
        <w:rPr>
          <w:b w:val="0"/>
          <w:bCs/>
          <w:noProof/>
          <w:sz w:val="18"/>
          <w:highlight w:val="yellow"/>
        </w:rPr>
        <w:t>DUUE</w:t>
      </w:r>
      <w:r w:rsidRPr="00AF0C3F">
        <w:rPr>
          <w:b w:val="0"/>
          <w:bCs/>
          <w:noProof/>
          <w:sz w:val="18"/>
          <w:highlight w:val="yellow"/>
        </w:rPr>
        <w:t xml:space="preserve"> </w:t>
      </w:r>
      <w:r w:rsidR="00514C10" w:rsidRPr="00AF0C3F">
        <w:rPr>
          <w:noProof/>
          <w:sz w:val="18"/>
          <w:highlight w:val="yellow"/>
        </w:rPr>
        <w:t xml:space="preserve"> </w:t>
      </w:r>
      <w:r w:rsidR="0022086A" w:rsidRPr="00AF0C3F">
        <w:rPr>
          <w:sz w:val="18"/>
          <w:highlight w:val="yellow"/>
        </w:rPr>
        <w:t xml:space="preserve">2023/S </w:t>
      </w:r>
      <w:r w:rsidR="00B03E05">
        <w:rPr>
          <w:sz w:val="18"/>
          <w:highlight w:val="yellow"/>
        </w:rPr>
        <w:t>134-428578</w:t>
      </w:r>
      <w:r w:rsidR="00AD02E3" w:rsidRPr="00AF0C3F">
        <w:rPr>
          <w:sz w:val="18"/>
          <w:highlight w:val="yellow"/>
        </w:rPr>
        <w:t xml:space="preserve"> </w:t>
      </w:r>
      <w:r w:rsidR="009F58D5" w:rsidRPr="00AF0C3F">
        <w:rPr>
          <w:sz w:val="18"/>
          <w:highlight w:val="yellow"/>
        </w:rPr>
        <w:t xml:space="preserve">z dnia </w:t>
      </w:r>
      <w:r w:rsidR="00B03E05">
        <w:rPr>
          <w:sz w:val="18"/>
          <w:highlight w:val="yellow"/>
        </w:rPr>
        <w:t>14.07.</w:t>
      </w:r>
      <w:r w:rsidR="0022086A" w:rsidRPr="00AF0C3F">
        <w:rPr>
          <w:sz w:val="18"/>
          <w:highlight w:val="yellow"/>
        </w:rPr>
        <w:t>2023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07BD7522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</w:t>
      </w:r>
      <w:r w:rsidR="007B3E26">
        <w:rPr>
          <w:noProof/>
        </w:rPr>
        <w:t>10.07.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6D3C025E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6C2A8884" w14:textId="4308C8F8" w:rsidR="0060793A" w:rsidRPr="001D32F0" w:rsidRDefault="003C2306" w:rsidP="00DE07EF">
      <w:pPr>
        <w:rPr>
          <w:noProof/>
        </w:rPr>
      </w:pPr>
      <w:r w:rsidRPr="003C06DE">
        <w:rPr>
          <w:noProof/>
        </w:rPr>
        <w:drawing>
          <wp:inline distT="0" distB="0" distL="0" distR="0" wp14:anchorId="4B45D37E" wp14:editId="62B7DF92">
            <wp:extent cx="1593215" cy="1037590"/>
            <wp:effectExtent l="0" t="0" r="6985" b="0"/>
            <wp:docPr id="720356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439">
        <w:rPr>
          <w:noProof/>
        </w:rPr>
        <w:tab/>
      </w:r>
      <w:r w:rsidR="00D90439">
        <w:rPr>
          <w:noProof/>
        </w:rPr>
        <w:tab/>
      </w:r>
      <w:r w:rsidR="00D90439">
        <w:rPr>
          <w:noProof/>
        </w:rPr>
        <w:tab/>
      </w:r>
      <w:r w:rsidR="00D90439">
        <w:rPr>
          <w:noProof/>
        </w:rPr>
        <w:tab/>
      </w:r>
      <w:r w:rsidR="00D90439">
        <w:rPr>
          <w:noProof/>
        </w:rPr>
        <w:tab/>
      </w:r>
      <w:r w:rsidR="00D90439"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790A6781" w14:textId="77777777" w:rsidR="00DE07EF" w:rsidRDefault="00DE07EF" w:rsidP="00D073B4">
      <w:pPr>
        <w:ind w:left="0"/>
        <w:rPr>
          <w:noProof/>
        </w:rPr>
      </w:pPr>
    </w:p>
    <w:p w14:paraId="60B09A17" w14:textId="77777777" w:rsidR="00DE07EF" w:rsidRDefault="00DE07EF" w:rsidP="000755E3">
      <w:pPr>
        <w:ind w:left="0"/>
        <w:rPr>
          <w:noProof/>
        </w:rPr>
      </w:pPr>
    </w:p>
    <w:p w14:paraId="113D4198" w14:textId="77777777" w:rsidR="00DE07EF" w:rsidRPr="001D32F0" w:rsidRDefault="00DE07EF" w:rsidP="00D323D8">
      <w:pPr>
        <w:ind w:left="0"/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000000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Pr="001D32F0">
        <w:rPr>
          <w:b/>
          <w:noProof/>
        </w:rPr>
        <w:tab/>
      </w:r>
    </w:p>
    <w:p w14:paraId="2E81EB66" w14:textId="4E3E2619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t>ZP/2501/</w:t>
      </w:r>
      <w:r w:rsidR="00647DF9">
        <w:rPr>
          <w:noProof/>
          <w:sz w:val="18"/>
        </w:rPr>
        <w:t>6</w:t>
      </w:r>
      <w:r w:rsidR="000755E3">
        <w:rPr>
          <w:noProof/>
          <w:sz w:val="18"/>
        </w:rPr>
        <w:t>9</w:t>
      </w:r>
      <w:r w:rsidRPr="00F55E6F">
        <w:rPr>
          <w:noProof/>
          <w:sz w:val="18"/>
        </w:rPr>
        <w:t>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10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1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2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73015D08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FC2253">
        <w:rPr>
          <w:b/>
          <w:bCs/>
          <w:noProof/>
          <w:sz w:val="18"/>
        </w:rPr>
        <w:t>6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FC2253">
        <w:rPr>
          <w:b/>
          <w:bCs/>
          <w:noProof/>
          <w:sz w:val="18"/>
        </w:rPr>
        <w:t>14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5009E1B4" w14:textId="22010A76" w:rsidR="001869ED" w:rsidRPr="001869ED" w:rsidRDefault="00323564" w:rsidP="00691AB7">
      <w:pPr>
        <w:numPr>
          <w:ilvl w:val="0"/>
          <w:numId w:val="24"/>
        </w:numPr>
        <w:suppressAutoHyphens/>
        <w:ind w:right="-134" w:hanging="567"/>
        <w:rPr>
          <w:b/>
          <w:bCs/>
          <w:noProof/>
          <w:snapToGrid w:val="0"/>
        </w:rPr>
      </w:pPr>
      <w:r w:rsidRPr="00647DF9">
        <w:rPr>
          <w:b/>
          <w:noProof/>
          <w:u w:val="single"/>
        </w:rPr>
        <w:t xml:space="preserve"> </w:t>
      </w:r>
      <w:r w:rsidR="0090258A" w:rsidRPr="00647DF9">
        <w:rPr>
          <w:b/>
          <w:bCs/>
          <w:noProof/>
          <w:snapToGrid w:val="0"/>
          <w:u w:val="single"/>
        </w:rPr>
        <w:t xml:space="preserve">Dostawa </w:t>
      </w:r>
      <w:r w:rsidR="00647DF9">
        <w:rPr>
          <w:b/>
          <w:bCs/>
          <w:noProof/>
          <w:snapToGrid w:val="0"/>
          <w:u w:val="single"/>
        </w:rPr>
        <w:t>s</w:t>
      </w:r>
      <w:r w:rsidR="00647DF9" w:rsidRPr="00647DF9">
        <w:rPr>
          <w:b/>
          <w:bCs/>
          <w:noProof/>
          <w:snapToGrid w:val="0"/>
          <w:u w:val="single"/>
        </w:rPr>
        <w:t>przęt</w:t>
      </w:r>
      <w:r w:rsidR="00647DF9">
        <w:rPr>
          <w:b/>
          <w:bCs/>
          <w:noProof/>
          <w:snapToGrid w:val="0"/>
          <w:u w:val="single"/>
        </w:rPr>
        <w:t>u</w:t>
      </w:r>
      <w:r w:rsidR="001A20A8">
        <w:rPr>
          <w:b/>
          <w:bCs/>
          <w:noProof/>
          <w:snapToGrid w:val="0"/>
          <w:u w:val="single"/>
        </w:rPr>
        <w:t xml:space="preserve"> medycznego</w:t>
      </w:r>
      <w:r w:rsidR="00647DF9">
        <w:rPr>
          <w:b/>
          <w:bCs/>
          <w:noProof/>
          <w:snapToGrid w:val="0"/>
          <w:u w:val="single"/>
        </w:rPr>
        <w:t xml:space="preserve"> </w:t>
      </w:r>
      <w:r w:rsidR="00647DF9" w:rsidRPr="00647DF9">
        <w:rPr>
          <w:b/>
          <w:bCs/>
          <w:noProof/>
          <w:snapToGrid w:val="0"/>
          <w:u w:val="single"/>
        </w:rPr>
        <w:t>jednorazow</w:t>
      </w:r>
      <w:r w:rsidR="00647DF9">
        <w:rPr>
          <w:b/>
          <w:bCs/>
          <w:noProof/>
          <w:snapToGrid w:val="0"/>
          <w:u w:val="single"/>
        </w:rPr>
        <w:t>ego</w:t>
      </w:r>
      <w:r w:rsidR="00647DF9" w:rsidRPr="00647DF9">
        <w:rPr>
          <w:b/>
          <w:bCs/>
          <w:noProof/>
          <w:snapToGrid w:val="0"/>
          <w:u w:val="single"/>
        </w:rPr>
        <w:t xml:space="preserve"> </w:t>
      </w:r>
    </w:p>
    <w:p w14:paraId="0B0D2F46" w14:textId="3CDEF280" w:rsidR="004F3920" w:rsidRPr="00647DF9" w:rsidRDefault="00514C10" w:rsidP="001869ED">
      <w:pPr>
        <w:suppressAutoHyphens/>
        <w:ind w:left="1080" w:right="-134"/>
        <w:rPr>
          <w:b/>
          <w:bCs/>
          <w:noProof/>
          <w:snapToGrid w:val="0"/>
        </w:rPr>
      </w:pPr>
      <w:r w:rsidRPr="00647DF9">
        <w:rPr>
          <w:noProof/>
          <w:snapToGrid w:val="0"/>
        </w:rPr>
        <w:t xml:space="preserve">Wymagania zamawiającego wobec materiałów medycznych i akcesoriów zostały </w:t>
      </w:r>
      <w:r w:rsidR="005769DB" w:rsidRPr="00647DF9">
        <w:rPr>
          <w:noProof/>
          <w:snapToGrid w:val="0"/>
        </w:rPr>
        <w:t>opublikowane</w:t>
      </w:r>
      <w:r w:rsidRPr="00647DF9">
        <w:rPr>
          <w:noProof/>
          <w:snapToGrid w:val="0"/>
        </w:rPr>
        <w:t xml:space="preserve"> w załacznikach nr 2  do SWZ</w:t>
      </w:r>
      <w:r w:rsidR="00904243" w:rsidRPr="00647DF9">
        <w:rPr>
          <w:noProof/>
          <w:snapToGrid w:val="0"/>
        </w:rPr>
        <w:t>:</w:t>
      </w:r>
      <w:r w:rsidR="004F3920" w:rsidRPr="00647DF9">
        <w:rPr>
          <w:noProof/>
          <w:snapToGrid w:val="0"/>
        </w:rPr>
        <w:t xml:space="preserve">                                                                      </w:t>
      </w:r>
    </w:p>
    <w:p w14:paraId="3F61A7A0" w14:textId="384CC999" w:rsidR="00416DAD" w:rsidRPr="00416DAD" w:rsidRDefault="004F3920" w:rsidP="00416DAD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6A143642" w14:textId="5EB63DDB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4" w:name="_Hlk127437624"/>
      <w:r w:rsidRPr="001D32F0">
        <w:rPr>
          <w:noProof/>
          <w:snapToGrid w:val="0"/>
        </w:rPr>
        <w:t>załącznik nr 3 do SWZ)</w:t>
      </w:r>
    </w:p>
    <w:bookmarkEnd w:id="14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13A6506" w14:textId="77777777" w:rsidR="002E029F" w:rsidRDefault="002E029F" w:rsidP="002E029F">
      <w:pPr>
        <w:ind w:left="1134" w:right="51"/>
        <w:rPr>
          <w:noProof/>
          <w:snapToGrid w:val="0"/>
        </w:rPr>
      </w:pP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6737548E" w14:textId="62F0172B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</w:t>
      </w:r>
      <w:r w:rsidR="001D5585">
        <w:rPr>
          <w:noProof/>
          <w:sz w:val="18"/>
        </w:rPr>
        <w:t xml:space="preserve"> </w:t>
      </w:r>
      <w:r w:rsidRPr="00872D69">
        <w:rPr>
          <w:noProof/>
          <w:sz w:val="18"/>
        </w:rPr>
        <w:t>został podzielony na części. Zamawiający wyraża zgod</w:t>
      </w:r>
      <w:r w:rsidR="001350DC">
        <w:rPr>
          <w:noProof/>
          <w:sz w:val="18"/>
        </w:rPr>
        <w:t>ę</w:t>
      </w:r>
      <w:r w:rsidRPr="00872D69">
        <w:rPr>
          <w:noProof/>
          <w:sz w:val="18"/>
        </w:rPr>
        <w:t xml:space="preserve"> na składanie ofert częściowych</w:t>
      </w:r>
      <w:r w:rsidR="001350DC">
        <w:rPr>
          <w:noProof/>
          <w:sz w:val="18"/>
        </w:rPr>
        <w:t xml:space="preserve"> na dowolnie wybrany pakiet lub pakiety</w:t>
      </w:r>
      <w:r w:rsidR="001D5585">
        <w:rPr>
          <w:noProof/>
          <w:sz w:val="18"/>
        </w:rPr>
        <w:t>.</w:t>
      </w: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Toc120083441"/>
      <w:bookmarkStart w:id="16" w:name="_Hlk58405872"/>
      <w:bookmarkStart w:id="17" w:name="_Hlk103938798"/>
      <w:r w:rsidRPr="001D32F0">
        <w:rPr>
          <w:b/>
          <w:i/>
          <w:noProof/>
          <w:u w:val="single"/>
        </w:rPr>
        <w:lastRenderedPageBreak/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5"/>
    </w:p>
    <w:p w14:paraId="7D6146C2" w14:textId="6E402E92" w:rsidR="00773C40" w:rsidRPr="001D32F0" w:rsidRDefault="00773C40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18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8"/>
    </w:p>
    <w:bookmarkEnd w:id="13"/>
    <w:bookmarkEnd w:id="16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19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19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0"/>
    </w:p>
    <w:p w14:paraId="7C79BBFA" w14:textId="10794506" w:rsidR="00287A4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1"/>
    </w:p>
    <w:bookmarkEnd w:id="17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120083446"/>
      <w:r w:rsidRPr="001D32F0">
        <w:rPr>
          <w:b/>
          <w:i/>
          <w:noProof/>
          <w:u w:val="single"/>
        </w:rPr>
        <w:t>VI. Termin wykonania zamówienia</w:t>
      </w:r>
      <w:bookmarkEnd w:id="22"/>
    </w:p>
    <w:p w14:paraId="48C61DF6" w14:textId="7E4E8F54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C23891">
        <w:rPr>
          <w:b/>
          <w:bCs/>
          <w:noProof/>
          <w:color w:val="4472C4" w:themeColor="accent1"/>
          <w:u w:val="single"/>
        </w:rPr>
        <w:t xml:space="preserve">24 </w:t>
      </w:r>
      <w:r>
        <w:rPr>
          <w:b/>
          <w:bCs/>
          <w:noProof/>
          <w:color w:val="4472C4" w:themeColor="accent1"/>
          <w:u w:val="single"/>
        </w:rPr>
        <w:t xml:space="preserve">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3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7566804"/>
      <w:bookmarkStart w:id="25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4"/>
      <w:bookmarkEnd w:id="25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7566805"/>
      <w:bookmarkStart w:id="27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6"/>
      <w:bookmarkEnd w:id="27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8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4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FF0D0A">
      <w:pPr>
        <w:pStyle w:val="Akapitzlist"/>
        <w:numPr>
          <w:ilvl w:val="0"/>
          <w:numId w:val="5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lastRenderedPageBreak/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1DB3D135" w14:textId="5ADFB592" w:rsidR="00174A09" w:rsidRPr="002E19AD" w:rsidRDefault="00174A09" w:rsidP="002E19AD">
      <w:pPr>
        <w:pStyle w:val="Akapitzlist"/>
        <w:numPr>
          <w:ilvl w:val="0"/>
          <w:numId w:val="20"/>
        </w:numPr>
        <w:rPr>
          <w:b/>
          <w:bCs/>
          <w:noProof/>
          <w:color w:val="FF0000"/>
          <w:sz w:val="18"/>
        </w:rPr>
      </w:pPr>
      <w:r w:rsidRPr="00174A09">
        <w:rPr>
          <w:b/>
          <w:bCs/>
          <w:noProof/>
          <w:color w:val="FF0000"/>
          <w:sz w:val="18"/>
        </w:rPr>
        <w:t>zamawiający zastrzega sobie prawo do żądania od wykonawców próbek oferowanego asortymentu potwierdzających spełnienie przez oferowane dostawy wymagań określonych w zaproszeniu w ilości najmniejszego opakowania.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5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6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4F1D4390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EC7629">
        <w:rPr>
          <w:noProof/>
        </w:rPr>
        <w:t>Jadwiga Tomczak</w:t>
      </w:r>
      <w:r w:rsidR="00246FC8" w:rsidRPr="00246FC8">
        <w:rPr>
          <w:noProof/>
        </w:rPr>
        <w:t>- 23 / 673 0</w:t>
      </w:r>
      <w:r w:rsidR="00EC7629">
        <w:rPr>
          <w:noProof/>
        </w:rPr>
        <w:t>4 34</w:t>
      </w:r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7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3"/>
      <w:r w:rsidRPr="001D32F0">
        <w:rPr>
          <w:b/>
          <w:i/>
          <w:noProof/>
          <w:u w:val="single"/>
        </w:rPr>
        <w:lastRenderedPageBreak/>
        <w:t>XIII.  Termin związania ofertą</w:t>
      </w:r>
      <w:bookmarkEnd w:id="31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2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3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3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4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9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5EABCCC6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5" w:name="_Hlk71185337"/>
      <w:r w:rsidR="00D073B4">
        <w:rPr>
          <w:b/>
          <w:bCs/>
          <w:noProof/>
          <w:color w:val="4472C4" w:themeColor="accent1"/>
          <w:u w:val="single"/>
          <w:lang w:bidi="pl-PL"/>
        </w:rPr>
        <w:t>11.08.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5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20083456"/>
      <w:r w:rsidRPr="001D32F0">
        <w:rPr>
          <w:b/>
          <w:i/>
          <w:noProof/>
          <w:u w:val="single"/>
        </w:rPr>
        <w:lastRenderedPageBreak/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6"/>
    </w:p>
    <w:p w14:paraId="55FCC2C7" w14:textId="138DB043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D073B4">
        <w:rPr>
          <w:b/>
          <w:bCs/>
          <w:noProof/>
          <w:color w:val="4472C4" w:themeColor="accent1"/>
          <w:u w:val="single"/>
        </w:rPr>
        <w:t>11.08.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7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38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38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39"/>
    </w:p>
    <w:p w14:paraId="50966178" w14:textId="77777777" w:rsidR="00786ECD" w:rsidRDefault="00786ECD" w:rsidP="00786ECD">
      <w:pPr>
        <w:numPr>
          <w:ilvl w:val="0"/>
          <w:numId w:val="58"/>
        </w:numPr>
        <w:tabs>
          <w:tab w:val="left" w:pos="426"/>
          <w:tab w:val="left" w:pos="567"/>
        </w:tabs>
        <w:spacing w:after="160" w:line="259" w:lineRule="auto"/>
        <w:ind w:right="0" w:hanging="720"/>
        <w:rPr>
          <w:lang w:eastAsia="pl-PL"/>
        </w:rPr>
      </w:pPr>
      <w:r w:rsidRPr="00D26ED9">
        <w:rPr>
          <w:lang w:eastAsia="pl-PL"/>
        </w:rPr>
        <w:t>Przy  wyborze  najkorzystniejszej  oferty   zamawiający  będzie  się kierował  jedynie  kryterium ceny: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4943B2" w:rsidRPr="00545A56" w14:paraId="1C7D0F49" w14:textId="77777777" w:rsidTr="009A3E40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59F1FB" w14:textId="77777777" w:rsidR="004943B2" w:rsidRPr="004943B2" w:rsidRDefault="004943B2" w:rsidP="004943B2">
            <w:pPr>
              <w:shd w:val="clear" w:color="auto" w:fill="FFFFFF"/>
              <w:suppressAutoHyphens/>
              <w:snapToGrid w:val="0"/>
              <w:ind w:left="360"/>
              <w:jc w:val="center"/>
              <w:rPr>
                <w:bCs/>
                <w:lang w:eastAsia="zh-CN"/>
              </w:rPr>
            </w:pPr>
            <w:r w:rsidRPr="004943B2">
              <w:rPr>
                <w:b/>
                <w:spacing w:val="-3"/>
                <w:lang w:eastAsia="zh-CN"/>
              </w:rPr>
              <w:t>Lp.</w:t>
            </w:r>
          </w:p>
          <w:p w14:paraId="3EA50FF0" w14:textId="77777777" w:rsidR="004943B2" w:rsidRPr="004943B2" w:rsidRDefault="004943B2" w:rsidP="004943B2">
            <w:pPr>
              <w:shd w:val="clear" w:color="auto" w:fill="FFFFFF"/>
              <w:suppressAutoHyphens/>
              <w:ind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D61374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592E832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1FE2CFF6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5B50C557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AF848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4943B2" w:rsidRPr="00545A56" w14:paraId="29A0A717" w14:textId="77777777" w:rsidTr="009A3E4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4C012E1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57A0ED6C" w14:textId="77777777" w:rsidR="004943B2" w:rsidRPr="00545A56" w:rsidRDefault="004943B2" w:rsidP="009A3E40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3C11E1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32ACAB6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25396897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66E233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A4A2EA7" w14:textId="77777777" w:rsidR="004943B2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3AEC9A8E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21F203EB" w14:textId="77777777" w:rsidR="004943B2" w:rsidRPr="00545A56" w:rsidRDefault="004943B2" w:rsidP="009A3E4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5C8D090A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34261E92" w14:textId="152B68A3" w:rsidR="00786ECD" w:rsidRDefault="00786ECD" w:rsidP="00786ECD">
      <w:pPr>
        <w:tabs>
          <w:tab w:val="left" w:pos="426"/>
          <w:tab w:val="left" w:pos="567"/>
        </w:tabs>
        <w:spacing w:line="259" w:lineRule="auto"/>
        <w:ind w:left="720" w:right="0"/>
        <w:rPr>
          <w:lang w:eastAsia="pl-PL"/>
        </w:rPr>
      </w:pPr>
    </w:p>
    <w:p w14:paraId="723F1769" w14:textId="0FC6C622" w:rsidR="00545A56" w:rsidRPr="004943B2" w:rsidRDefault="009218D3" w:rsidP="009218D3">
      <w:pPr>
        <w:numPr>
          <w:ilvl w:val="0"/>
          <w:numId w:val="59"/>
        </w:numPr>
        <w:tabs>
          <w:tab w:val="num" w:pos="360"/>
        </w:tabs>
        <w:spacing w:after="160" w:line="259" w:lineRule="auto"/>
        <w:ind w:right="-288" w:hanging="1638"/>
        <w:jc w:val="both"/>
        <w:rPr>
          <w:lang w:eastAsia="pl-PL"/>
        </w:rPr>
      </w:pPr>
      <w:r>
        <w:rPr>
          <w:lang w:eastAsia="pl-PL"/>
        </w:rPr>
        <w:t xml:space="preserve">    </w:t>
      </w:r>
      <w:r w:rsidR="00786ECD" w:rsidRPr="00D26ED9">
        <w:rPr>
          <w:lang w:eastAsia="pl-PL"/>
        </w:rPr>
        <w:t xml:space="preserve">Zamawiający dokona wyboru najkorzystniejszej oferty za pomocą systemu punktowego. </w:t>
      </w:r>
      <w:r w:rsidR="00786ECD" w:rsidRPr="00D26ED9">
        <w:rPr>
          <w:b/>
          <w:lang w:eastAsia="pl-PL"/>
        </w:rPr>
        <w:t xml:space="preserve"> </w:t>
      </w:r>
    </w:p>
    <w:p w14:paraId="316A1595" w14:textId="2E67B023" w:rsidR="00E07FAE" w:rsidRPr="00786ECD" w:rsidRDefault="00E07FAE" w:rsidP="00786ECD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hanging="578"/>
        <w:rPr>
          <w:noProof/>
          <w:sz w:val="18"/>
        </w:rPr>
      </w:pPr>
      <w:r w:rsidRPr="00786ECD">
        <w:rPr>
          <w:noProof/>
          <w:sz w:val="18"/>
        </w:rPr>
        <w:t>Ocenie będą podlegać wyłącznie oferty niepodlegające odrzuceniu.</w:t>
      </w:r>
    </w:p>
    <w:p w14:paraId="4DCABDF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0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0"/>
    </w:p>
    <w:p w14:paraId="06467730" w14:textId="1DF9BB79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="009218D3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591198FC" w14:textId="04017341" w:rsidR="00AE198D" w:rsidRPr="001D32F0" w:rsidRDefault="00AE198D" w:rsidP="00AE198D">
      <w:pPr>
        <w:numPr>
          <w:ilvl w:val="0"/>
          <w:numId w:val="15"/>
        </w:numPr>
        <w:shd w:val="clear" w:color="auto" w:fill="D0CECE" w:themeFill="background2" w:themeFillShade="E6"/>
        <w:ind w:left="426" w:hanging="298"/>
        <w:rPr>
          <w:noProof/>
        </w:rPr>
      </w:pPr>
      <w:r w:rsidRPr="00AE6239">
        <w:rPr>
          <w:noProof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1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1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2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2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DCB9" w14:textId="77777777" w:rsidR="008F3F63" w:rsidRDefault="008F3F63" w:rsidP="004004A8">
      <w:r>
        <w:separator/>
      </w:r>
    </w:p>
  </w:endnote>
  <w:endnote w:type="continuationSeparator" w:id="0">
    <w:p w14:paraId="136016F7" w14:textId="77777777" w:rsidR="008F3F63" w:rsidRDefault="008F3F63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61A7" w14:textId="77777777" w:rsidR="008F3F63" w:rsidRDefault="008F3F63" w:rsidP="004004A8">
      <w:r>
        <w:separator/>
      </w:r>
    </w:p>
  </w:footnote>
  <w:footnote w:type="continuationSeparator" w:id="0">
    <w:p w14:paraId="723920B0" w14:textId="77777777" w:rsidR="008F3F63" w:rsidRDefault="008F3F63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D2E550A"/>
    <w:multiLevelType w:val="hybridMultilevel"/>
    <w:tmpl w:val="6D7A6B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 w15:restartNumberingAfterBreak="0">
    <w:nsid w:val="0EFC069B"/>
    <w:multiLevelType w:val="hybridMultilevel"/>
    <w:tmpl w:val="1E0C3BE6"/>
    <w:lvl w:ilvl="0" w:tplc="0000000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4D7EFD"/>
    <w:multiLevelType w:val="hybridMultilevel"/>
    <w:tmpl w:val="E6D2B118"/>
    <w:lvl w:ilvl="0" w:tplc="19FEAAB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6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72930DD"/>
    <w:multiLevelType w:val="hybridMultilevel"/>
    <w:tmpl w:val="E2E4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8E67561"/>
    <w:multiLevelType w:val="multilevel"/>
    <w:tmpl w:val="CB84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18FA5D79"/>
    <w:multiLevelType w:val="hybridMultilevel"/>
    <w:tmpl w:val="B90C8108"/>
    <w:lvl w:ilvl="0" w:tplc="DDC08AD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49767C8"/>
    <w:multiLevelType w:val="hybridMultilevel"/>
    <w:tmpl w:val="47306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7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0AB4164"/>
    <w:multiLevelType w:val="hybridMultilevel"/>
    <w:tmpl w:val="ACA0EE42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4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6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8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6DE174F"/>
    <w:multiLevelType w:val="hybridMultilevel"/>
    <w:tmpl w:val="D2FA48F8"/>
    <w:lvl w:ilvl="0" w:tplc="C64CCA9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4" w15:restartNumberingAfterBreak="0">
    <w:nsid w:val="3E0C2526"/>
    <w:multiLevelType w:val="hybridMultilevel"/>
    <w:tmpl w:val="BF7A4D2C"/>
    <w:lvl w:ilvl="0" w:tplc="19E0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3537C7"/>
    <w:multiLevelType w:val="hybridMultilevel"/>
    <w:tmpl w:val="B18A941C"/>
    <w:lvl w:ilvl="0" w:tplc="4D2865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869EF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7" w15:restartNumberingAfterBreak="0">
    <w:nsid w:val="400D6DDF"/>
    <w:multiLevelType w:val="hybridMultilevel"/>
    <w:tmpl w:val="B5B0CD88"/>
    <w:lvl w:ilvl="0" w:tplc="FEC42D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0" w15:restartNumberingAfterBreak="0">
    <w:nsid w:val="43F004C3"/>
    <w:multiLevelType w:val="hybridMultilevel"/>
    <w:tmpl w:val="C5C6C272"/>
    <w:lvl w:ilvl="0" w:tplc="C97AEF7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4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6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3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5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2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53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4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55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7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61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5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4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8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9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82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62"/>
  </w:num>
  <w:num w:numId="8" w16cid:durableId="1627931306">
    <w:abstractNumId w:val="165"/>
  </w:num>
  <w:num w:numId="9" w16cid:durableId="229119222">
    <w:abstractNumId w:val="154"/>
  </w:num>
  <w:num w:numId="10" w16cid:durableId="1619722806">
    <w:abstractNumId w:val="129"/>
  </w:num>
  <w:num w:numId="11" w16cid:durableId="810440503">
    <w:abstractNumId w:val="99"/>
  </w:num>
  <w:num w:numId="12" w16cid:durableId="1192958785">
    <w:abstractNumId w:val="84"/>
  </w:num>
  <w:num w:numId="13" w16cid:durableId="1237089261">
    <w:abstractNumId w:val="87"/>
  </w:num>
  <w:num w:numId="14" w16cid:durableId="2092581256">
    <w:abstractNumId w:val="117"/>
  </w:num>
  <w:num w:numId="15" w16cid:durableId="1155295279">
    <w:abstractNumId w:val="178"/>
  </w:num>
  <w:num w:numId="16" w16cid:durableId="1098255824">
    <w:abstractNumId w:val="85"/>
  </w:num>
  <w:num w:numId="17" w16cid:durableId="1427385203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49"/>
  </w:num>
  <w:num w:numId="19" w16cid:durableId="737627903">
    <w:abstractNumId w:val="123"/>
  </w:num>
  <w:num w:numId="20" w16cid:durableId="567152022">
    <w:abstractNumId w:val="115"/>
  </w:num>
  <w:num w:numId="21" w16cid:durableId="208231072">
    <w:abstractNumId w:val="133"/>
  </w:num>
  <w:num w:numId="22" w16cid:durableId="40710457">
    <w:abstractNumId w:val="91"/>
  </w:num>
  <w:num w:numId="23" w16cid:durableId="37626719">
    <w:abstractNumId w:val="126"/>
  </w:num>
  <w:num w:numId="24" w16cid:durableId="921916498">
    <w:abstractNumId w:val="73"/>
  </w:num>
  <w:num w:numId="25" w16cid:durableId="699667619">
    <w:abstractNumId w:val="134"/>
  </w:num>
  <w:num w:numId="26" w16cid:durableId="871960815">
    <w:abstractNumId w:val="90"/>
  </w:num>
  <w:num w:numId="27" w16cid:durableId="1418166165">
    <w:abstractNumId w:val="94"/>
  </w:num>
  <w:num w:numId="28" w16cid:durableId="1819954694">
    <w:abstractNumId w:val="170"/>
  </w:num>
  <w:num w:numId="29" w16cid:durableId="200366027">
    <w:abstractNumId w:val="158"/>
  </w:num>
  <w:num w:numId="30" w16cid:durableId="688677235">
    <w:abstractNumId w:val="132"/>
  </w:num>
  <w:num w:numId="31" w16cid:durableId="1248348753">
    <w:abstractNumId w:val="183"/>
  </w:num>
  <w:num w:numId="32" w16cid:durableId="953514601">
    <w:abstractNumId w:val="110"/>
  </w:num>
  <w:num w:numId="33" w16cid:durableId="417144252">
    <w:abstractNumId w:val="159"/>
  </w:num>
  <w:num w:numId="34" w16cid:durableId="2087066911">
    <w:abstractNumId w:val="122"/>
  </w:num>
  <w:num w:numId="35" w16cid:durableId="1498577079">
    <w:abstractNumId w:val="138"/>
  </w:num>
  <w:num w:numId="36" w16cid:durableId="675154598">
    <w:abstractNumId w:val="102"/>
  </w:num>
  <w:num w:numId="37" w16cid:durableId="2144959943">
    <w:abstractNumId w:val="125"/>
  </w:num>
  <w:num w:numId="38" w16cid:durableId="447435240">
    <w:abstractNumId w:val="83"/>
  </w:num>
  <w:num w:numId="39" w16cid:durableId="2134129497">
    <w:abstractNumId w:val="119"/>
  </w:num>
  <w:num w:numId="40" w16cid:durableId="1159468113">
    <w:abstractNumId w:val="95"/>
  </w:num>
  <w:num w:numId="41" w16cid:durableId="611941418">
    <w:abstractNumId w:val="177"/>
  </w:num>
  <w:num w:numId="42" w16cid:durableId="467892947">
    <w:abstractNumId w:val="127"/>
  </w:num>
  <w:num w:numId="43" w16cid:durableId="881793440">
    <w:abstractNumId w:val="109"/>
  </w:num>
  <w:num w:numId="44" w16cid:durableId="1380477490">
    <w:abstractNumId w:val="124"/>
  </w:num>
  <w:num w:numId="45" w16cid:durableId="1286697559">
    <w:abstractNumId w:val="130"/>
  </w:num>
  <w:num w:numId="46" w16cid:durableId="830868681">
    <w:abstractNumId w:val="75"/>
  </w:num>
  <w:num w:numId="47" w16cid:durableId="876117229">
    <w:abstractNumId w:val="106"/>
  </w:num>
  <w:num w:numId="48" w16cid:durableId="1375301966">
    <w:abstractNumId w:val="92"/>
  </w:num>
  <w:num w:numId="49" w16cid:durableId="274413403">
    <w:abstractNumId w:val="164"/>
  </w:num>
  <w:num w:numId="50" w16cid:durableId="1223635325">
    <w:abstractNumId w:val="69"/>
  </w:num>
  <w:num w:numId="51" w16cid:durableId="895242763">
    <w:abstractNumId w:val="70"/>
  </w:num>
  <w:num w:numId="52" w16cid:durableId="773401392">
    <w:abstractNumId w:val="72"/>
  </w:num>
  <w:num w:numId="53" w16cid:durableId="893351069">
    <w:abstractNumId w:val="86"/>
  </w:num>
  <w:num w:numId="54" w16cid:durableId="1580403057">
    <w:abstractNumId w:val="76"/>
  </w:num>
  <w:num w:numId="55" w16cid:durableId="943150618">
    <w:abstractNumId w:val="143"/>
  </w:num>
  <w:num w:numId="56" w16cid:durableId="1614557331">
    <w:abstractNumId w:val="113"/>
  </w:num>
  <w:num w:numId="57" w16cid:durableId="1293057261">
    <w:abstractNumId w:val="186"/>
  </w:num>
  <w:num w:numId="58" w16cid:durableId="1951207051">
    <w:abstractNumId w:val="111"/>
  </w:num>
  <w:num w:numId="59" w16cid:durableId="240411040">
    <w:abstractNumId w:val="74"/>
  </w:num>
  <w:num w:numId="60" w16cid:durableId="1959750936">
    <w:abstractNumId w:val="107"/>
  </w:num>
  <w:num w:numId="61" w16cid:durableId="9794795">
    <w:abstractNumId w:val="77"/>
  </w:num>
  <w:num w:numId="62" w16cid:durableId="217329304">
    <w:abstractNumId w:val="8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644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2DE8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755E3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2610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0DC"/>
    <w:rsid w:val="00135735"/>
    <w:rsid w:val="0013670E"/>
    <w:rsid w:val="00140349"/>
    <w:rsid w:val="0014057B"/>
    <w:rsid w:val="00142243"/>
    <w:rsid w:val="001433DD"/>
    <w:rsid w:val="00143CA3"/>
    <w:rsid w:val="00144CB4"/>
    <w:rsid w:val="0014726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A09"/>
    <w:rsid w:val="00174D96"/>
    <w:rsid w:val="00176968"/>
    <w:rsid w:val="00177755"/>
    <w:rsid w:val="00177F01"/>
    <w:rsid w:val="00182CF8"/>
    <w:rsid w:val="00183F3E"/>
    <w:rsid w:val="00184529"/>
    <w:rsid w:val="001869ED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0A8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0E4"/>
    <w:rsid w:val="001D32F0"/>
    <w:rsid w:val="001D5044"/>
    <w:rsid w:val="001D5585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C71"/>
    <w:rsid w:val="00212FD4"/>
    <w:rsid w:val="0021359C"/>
    <w:rsid w:val="002144A7"/>
    <w:rsid w:val="00214D10"/>
    <w:rsid w:val="002162ED"/>
    <w:rsid w:val="00216AE8"/>
    <w:rsid w:val="0022086A"/>
    <w:rsid w:val="0022698D"/>
    <w:rsid w:val="00226DE2"/>
    <w:rsid w:val="00227084"/>
    <w:rsid w:val="0023221B"/>
    <w:rsid w:val="002358AD"/>
    <w:rsid w:val="0023761D"/>
    <w:rsid w:val="002377F2"/>
    <w:rsid w:val="00237FF5"/>
    <w:rsid w:val="00242026"/>
    <w:rsid w:val="00243901"/>
    <w:rsid w:val="00245352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19AD"/>
    <w:rsid w:val="002E62A6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46DE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57A8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306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5EDE"/>
    <w:rsid w:val="00406ED6"/>
    <w:rsid w:val="00411B47"/>
    <w:rsid w:val="004131AE"/>
    <w:rsid w:val="00416D2F"/>
    <w:rsid w:val="00416DAD"/>
    <w:rsid w:val="00417086"/>
    <w:rsid w:val="004179F7"/>
    <w:rsid w:val="00422FDA"/>
    <w:rsid w:val="00423070"/>
    <w:rsid w:val="00423085"/>
    <w:rsid w:val="00423947"/>
    <w:rsid w:val="00423C2E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43B2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C7BF4"/>
    <w:rsid w:val="004D0A6C"/>
    <w:rsid w:val="004D13E7"/>
    <w:rsid w:val="004D2A17"/>
    <w:rsid w:val="004D4D5A"/>
    <w:rsid w:val="004D6292"/>
    <w:rsid w:val="004D7153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1E80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4D61"/>
    <w:rsid w:val="00645976"/>
    <w:rsid w:val="00645DB9"/>
    <w:rsid w:val="00647DF9"/>
    <w:rsid w:val="00654032"/>
    <w:rsid w:val="00655325"/>
    <w:rsid w:val="00656C15"/>
    <w:rsid w:val="006571F7"/>
    <w:rsid w:val="00657F0F"/>
    <w:rsid w:val="00665827"/>
    <w:rsid w:val="00665B14"/>
    <w:rsid w:val="0066655A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7AF"/>
    <w:rsid w:val="006D6E2F"/>
    <w:rsid w:val="006E0D56"/>
    <w:rsid w:val="006E3842"/>
    <w:rsid w:val="006E3D8D"/>
    <w:rsid w:val="006E518B"/>
    <w:rsid w:val="006E57FD"/>
    <w:rsid w:val="006E5A13"/>
    <w:rsid w:val="006F0D24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5F9"/>
    <w:rsid w:val="007167FE"/>
    <w:rsid w:val="0071709C"/>
    <w:rsid w:val="00721314"/>
    <w:rsid w:val="0072276E"/>
    <w:rsid w:val="00722799"/>
    <w:rsid w:val="00722D9E"/>
    <w:rsid w:val="00724C22"/>
    <w:rsid w:val="00724E52"/>
    <w:rsid w:val="00725988"/>
    <w:rsid w:val="00727A24"/>
    <w:rsid w:val="00727BF1"/>
    <w:rsid w:val="00730A98"/>
    <w:rsid w:val="00731B7B"/>
    <w:rsid w:val="0073651C"/>
    <w:rsid w:val="0074024E"/>
    <w:rsid w:val="0074061A"/>
    <w:rsid w:val="007423E2"/>
    <w:rsid w:val="00744BFE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86ECD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3E26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386"/>
    <w:rsid w:val="00845DDA"/>
    <w:rsid w:val="00847A70"/>
    <w:rsid w:val="00851B9B"/>
    <w:rsid w:val="00852255"/>
    <w:rsid w:val="00852A40"/>
    <w:rsid w:val="008542E5"/>
    <w:rsid w:val="00856B1F"/>
    <w:rsid w:val="0086072B"/>
    <w:rsid w:val="008608A5"/>
    <w:rsid w:val="00860B67"/>
    <w:rsid w:val="00861E68"/>
    <w:rsid w:val="00862471"/>
    <w:rsid w:val="0086494A"/>
    <w:rsid w:val="00865B0A"/>
    <w:rsid w:val="008708FF"/>
    <w:rsid w:val="00871427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3F63"/>
    <w:rsid w:val="008F41D7"/>
    <w:rsid w:val="008F5FC0"/>
    <w:rsid w:val="008F6896"/>
    <w:rsid w:val="008F70EA"/>
    <w:rsid w:val="009003EB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18D3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67D4A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6E7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240C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574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6ECA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198D"/>
    <w:rsid w:val="00AE4321"/>
    <w:rsid w:val="00AE76D3"/>
    <w:rsid w:val="00AF0851"/>
    <w:rsid w:val="00AF0C3F"/>
    <w:rsid w:val="00AF3BDE"/>
    <w:rsid w:val="00AF4466"/>
    <w:rsid w:val="00AF5007"/>
    <w:rsid w:val="00B0022B"/>
    <w:rsid w:val="00B03E05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76CD0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31FB"/>
    <w:rsid w:val="00BB515F"/>
    <w:rsid w:val="00BB5C2A"/>
    <w:rsid w:val="00BC014B"/>
    <w:rsid w:val="00BC0739"/>
    <w:rsid w:val="00BC1150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8F9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3891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2B76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3B4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5140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534D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2EF6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361B7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29DB"/>
    <w:rsid w:val="00E74E0D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C7629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2D4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143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2253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hyperlink" Target="mailto:zp3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mowienia.szpitalciechanow.com.pl/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espd.uzp.gov.pl/filter?lang=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4480</Words>
  <Characters>26880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31298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89</cp:revision>
  <cp:lastPrinted>2023-02-16T10:08:00Z</cp:lastPrinted>
  <dcterms:created xsi:type="dcterms:W3CDTF">2023-04-18T09:57:00Z</dcterms:created>
  <dcterms:modified xsi:type="dcterms:W3CDTF">2023-07-14T07:52:00Z</dcterms:modified>
</cp:coreProperties>
</file>