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E37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28.07.2023r.</w:t>
      </w:r>
    </w:p>
    <w:p w14:paraId="25D12DD6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ZP/2501/66/23</w:t>
      </w:r>
    </w:p>
    <w:p w14:paraId="64D81EAA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21D5B3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B421A30" w14:textId="1E5690B9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9B2B25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9B2B25" w:rsidRPr="009B2B25">
        <w:rPr>
          <w:rFonts w:ascii="Arial" w:hAnsi="Arial" w:cs="Arial"/>
          <w:b/>
          <w:bCs/>
          <w:sz w:val="18"/>
          <w:szCs w:val="18"/>
        </w:rPr>
        <w:t>p</w:t>
      </w:r>
      <w:r w:rsidR="004D3622" w:rsidRPr="009B2B25">
        <w:rPr>
          <w:rFonts w:ascii="Arial" w:hAnsi="Arial" w:cs="Arial"/>
          <w:b/>
          <w:bCs/>
          <w:sz w:val="18"/>
          <w:szCs w:val="18"/>
        </w:rPr>
        <w:t>rodukt</w:t>
      </w:r>
      <w:r w:rsidR="009B2B25" w:rsidRPr="009B2B25">
        <w:rPr>
          <w:rFonts w:ascii="Arial" w:hAnsi="Arial" w:cs="Arial"/>
          <w:b/>
          <w:bCs/>
          <w:sz w:val="18"/>
          <w:szCs w:val="18"/>
        </w:rPr>
        <w:t>ów</w:t>
      </w:r>
      <w:r w:rsidR="004D3622" w:rsidRPr="009B2B25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9B2B25" w:rsidRPr="009B2B25">
        <w:rPr>
          <w:rFonts w:ascii="Arial" w:hAnsi="Arial" w:cs="Arial"/>
          <w:b/>
          <w:bCs/>
          <w:sz w:val="18"/>
          <w:szCs w:val="18"/>
        </w:rPr>
        <w:t>ych</w:t>
      </w:r>
      <w:r w:rsidR="004D3622" w:rsidRPr="009B2B25">
        <w:rPr>
          <w:rFonts w:ascii="Arial" w:hAnsi="Arial" w:cs="Arial"/>
          <w:b/>
          <w:bCs/>
          <w:sz w:val="18"/>
          <w:szCs w:val="18"/>
        </w:rPr>
        <w:t xml:space="preserve"> 3</w:t>
      </w:r>
      <w:r w:rsidR="009B2B25" w:rsidRPr="009B2B25">
        <w:rPr>
          <w:rFonts w:ascii="Arial" w:hAnsi="Arial" w:cs="Arial"/>
          <w:b/>
          <w:bCs/>
          <w:sz w:val="18"/>
          <w:szCs w:val="18"/>
        </w:rPr>
        <w:t>.</w:t>
      </w:r>
    </w:p>
    <w:p w14:paraId="41F373E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3B28EA2" w14:textId="0968013D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</w:t>
      </w:r>
      <w:r w:rsidR="009B2B25">
        <w:rPr>
          <w:rFonts w:ascii="Arial" w:hAnsi="Arial" w:cs="Arial"/>
          <w:sz w:val="18"/>
          <w:szCs w:val="18"/>
        </w:rPr>
        <w:t xml:space="preserve">publikuje zmodyfikowaną informacje z otwarcia ofert z dnia 14.07.2023 r. W poprzedniej omyłkowo nie ujęto oferty </w:t>
      </w:r>
      <w:proofErr w:type="spellStart"/>
      <w:r w:rsidR="009B2B25" w:rsidRPr="009B2B25">
        <w:rPr>
          <w:rFonts w:ascii="Arial" w:hAnsi="Arial" w:cs="Arial"/>
          <w:b/>
          <w:bCs/>
          <w:sz w:val="18"/>
          <w:szCs w:val="18"/>
        </w:rPr>
        <w:t>InPharm</w:t>
      </w:r>
      <w:proofErr w:type="spellEnd"/>
      <w:r w:rsidR="009B2B25" w:rsidRPr="009B2B25">
        <w:rPr>
          <w:rFonts w:ascii="Arial" w:hAnsi="Arial" w:cs="Arial"/>
          <w:b/>
          <w:bCs/>
          <w:sz w:val="18"/>
          <w:szCs w:val="18"/>
        </w:rPr>
        <w:t xml:space="preserve"> Sp. z o. o.</w:t>
      </w:r>
      <w:r w:rsidR="009B2B25">
        <w:rPr>
          <w:rFonts w:ascii="Arial" w:hAnsi="Arial" w:cs="Arial"/>
          <w:sz w:val="18"/>
          <w:szCs w:val="18"/>
        </w:rPr>
        <w:t xml:space="preserve"> w pakiecie 22.</w:t>
      </w:r>
    </w:p>
    <w:p w14:paraId="6416A04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CC3127" w14:paraId="426AEDD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FFCA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BFD8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A686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520E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C3127" w14:paraId="250175D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33415A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P1-Abemacyklib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5EE7E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F4147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C2CB6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121 425,92</w:t>
            </w:r>
          </w:p>
        </w:tc>
      </w:tr>
      <w:tr w:rsidR="00CC3127" w14:paraId="609F62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D6B9F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412DA5A" w14:textId="3EC67543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F845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112 431,40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4C8A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121 425,91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3BB9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791F5E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A2C8E1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P2-Peryndopryl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01551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29A4F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AAD3F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81,00</w:t>
            </w:r>
          </w:p>
        </w:tc>
      </w:tr>
      <w:tr w:rsidR="00CC3127" w14:paraId="44A721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58696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15939D06" w14:textId="72669C42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FBBD8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3CA4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3C98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063811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754C6F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5AC3B752" w14:textId="7C44A4DA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CBDF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FE21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1DC9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4AD1B17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071F54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P3-Indapamid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peryndopryl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4994B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DAD0A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82610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194,40</w:t>
            </w:r>
          </w:p>
        </w:tc>
      </w:tr>
      <w:tr w:rsidR="00CC3127" w14:paraId="5AF1355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914312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P4-Midazolam roztwór do stosowania w jamie ustnej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C6EF8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DF7CF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C9B35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46 494,00</w:t>
            </w:r>
          </w:p>
        </w:tc>
      </w:tr>
      <w:tr w:rsidR="00CC3127" w14:paraId="757C07A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9841AA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P5-Preparat do wypełnienia cewników dializacyjnych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1C08A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84A5B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D730E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51 840,00</w:t>
            </w:r>
          </w:p>
        </w:tc>
      </w:tr>
      <w:tr w:rsidR="00CC3127" w14:paraId="614B51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8F5A2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23F580F" w14:textId="70AA7AE1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21F39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BC8C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50 738,40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1F54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E149C0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8C0BFE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P6-Ampułki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B4CF9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8B9B4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D1F0E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331 770,60</w:t>
            </w:r>
          </w:p>
        </w:tc>
      </w:tr>
      <w:tr w:rsidR="00CC3127" w14:paraId="32D8BE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8CE5C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7B2698B" w14:textId="51392FBA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7F1C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279 767,10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2676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302 148,47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5E90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E67F25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17E198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P7-Immunoglobulina ludzka normalna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36498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AF9A8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C9239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1 036 800,00</w:t>
            </w:r>
          </w:p>
        </w:tc>
      </w:tr>
      <w:tr w:rsidR="00CC3127" w14:paraId="2F647F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666EC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4C89ED6" w14:textId="4F045179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2708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1 004 480,00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3BD6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1 084 838,40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570C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449645C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DB9A1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P8-Dietetyczny środek spożywczy specjalnego przeznaczenia medycznego dla dzieci od 6. miesiąca życia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77288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59E6F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FE15C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189,00</w:t>
            </w:r>
          </w:p>
        </w:tc>
      </w:tr>
      <w:tr w:rsidR="00CC3127" w14:paraId="151CB8A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002FB2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P9-Leki różne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32AD4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2E996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BF834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71 037,00</w:t>
            </w:r>
          </w:p>
        </w:tc>
      </w:tr>
      <w:tr w:rsidR="00CC3127" w14:paraId="3EC9B0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F19DB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09E4ACF9" w14:textId="37974F04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C78D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42 024,30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3B1C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45 386,24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826E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7F369A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B52E9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A71FDC3" w14:textId="384FB263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1152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44 724,19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3567E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48 302,13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E0415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795CA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C19F9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</w:t>
            </w:r>
          </w:p>
          <w:p w14:paraId="49671F27" w14:textId="77777777" w:rsidR="00CC312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14:paraId="1C9F7995" w14:textId="77777777" w:rsidR="00A02158" w:rsidRDefault="00A02158"/>
          <w:p w14:paraId="6CE2D335" w14:textId="591D1BEE" w:rsidR="00A02158" w:rsidRDefault="00A02158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D995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44 795,58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110B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48 379,23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A784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67DE565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810197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10 - P10-Leki różne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26D35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86E0D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6C53F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89 190,00</w:t>
            </w:r>
          </w:p>
        </w:tc>
      </w:tr>
      <w:tr w:rsidR="00CC3127" w14:paraId="4A4C8B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5ADC4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14:paraId="57A2399E" w14:textId="2D08028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9343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44 500,50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52FA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48 060,54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29F7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8A102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FC02A5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7586C2C1" w14:textId="1CF7FEF0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A624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62 037,38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8CA2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67 000,37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0393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3D69A9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B4A42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14:paraId="33DB501B" w14:textId="0EFE5C65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CE46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43 908,70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390B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47 421,39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3D75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3C44DC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FF7CA7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198D265B" w14:textId="1F59F45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52B3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43 304,10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5741E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46 768,43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931B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2D3C06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CAE121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P11-Antybiotyki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2B7A4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FF57C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D7408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304 006,20</w:t>
            </w:r>
          </w:p>
        </w:tc>
      </w:tr>
      <w:tr w:rsidR="00CC3127" w14:paraId="336E3B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77F21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20891A58" w14:textId="5C5E04B5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45D2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261 195,65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6DAC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282 091,30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3681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679F26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222E1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14:paraId="26F595C7" w14:textId="3167E03C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FB2E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262 469,90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F504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283 467,51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7F0D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3690F8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132D5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F8D0275" w14:textId="7561CC22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A41BF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264 289,75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1CE4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285 432,92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3B48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633BA4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A6F04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7292A5B2" w14:textId="35379BA2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EB83F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262 618,70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18C2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283 628,20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DA27F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DA2AC5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24275D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P12-Leki różne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06DD7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6B37C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47054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9 504,00</w:t>
            </w:r>
          </w:p>
        </w:tc>
      </w:tr>
      <w:tr w:rsidR="00CC3127" w14:paraId="2E32AC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1FF37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54BB6CBC" w14:textId="47D0FDB6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7594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6 034,40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9426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6 517,15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6219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32F543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B3B074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6921574A" w14:textId="5CC8C17D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1EA57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6 272,60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BFDD6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6 774,40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D208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D4D66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A31FB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063D36AC" w14:textId="70AAD3BF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67131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6 272,60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4327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6 774,41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0183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A1CCD6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529371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P13-Rivaroxaban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EF1F0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864C9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35697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6 750,00</w:t>
            </w:r>
          </w:p>
        </w:tc>
      </w:tr>
      <w:tr w:rsidR="00CC3127" w14:paraId="307E4A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8B481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2E01D9D1" w14:textId="24AC6418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DED2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2 751,60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4F12C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2 971,73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F7B6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708F70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7567F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77F56009" w14:textId="0B816CCB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220F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2 832,50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7B2E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3 059,10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7BFA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4CC39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CAED0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9E1CFD2" w14:textId="1FD73298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E8F9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2 782,50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8828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3 005,10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559A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0AD0823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C1E114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P14-Leki różne 4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E4A7D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089CD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755F2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113 475,60</w:t>
            </w:r>
          </w:p>
        </w:tc>
      </w:tr>
      <w:tr w:rsidR="00CC3127" w14:paraId="0A1E1B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791DDE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7C1F1A30" w14:textId="6A8B20E0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CB0D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65 528,05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8859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70 770,29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8C94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931B7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ABF4E8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400D44BC" w14:textId="1F7BCE74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2BAB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68 799,20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2A15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74 303,17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4D87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4F18A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2DE91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3691539" w14:textId="17C17C86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6012A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72 202,85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8A6E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77 979,08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7A6A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949781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676391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P15-Koncentraty dializacyjne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63A43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A0ADF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3E0B6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291 600,00</w:t>
            </w:r>
          </w:p>
        </w:tc>
      </w:tr>
      <w:tr w:rsidR="00CC3127" w14:paraId="587394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22729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Tysiąclecia 14, </w:t>
            </w:r>
          </w:p>
          <w:p w14:paraId="0290F13C" w14:textId="58B1623A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788-00-08-829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34D5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3A9B1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256 608,00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D5AD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7B6992A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0270E9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P16-Cefuroksym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B2867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DD6BA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78D3F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66 096,00</w:t>
            </w:r>
          </w:p>
        </w:tc>
      </w:tr>
      <w:tr w:rsidR="00CC3127" w14:paraId="170E66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AF589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1C2D347E" w14:textId="5B750C6F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3956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51 583,20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82D4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55 709,86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7E870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BDFCC9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76CFD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E723E90" w14:textId="065A623D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6E3F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53 964,00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469C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58 281,12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8AB21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E6B34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75F36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3B79BD6" w14:textId="191177A3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22D5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51 624,00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F16EB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55 753,92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0564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7486E99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C9A262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P17-Novoseven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6776E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4A161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3E992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41 040,00</w:t>
            </w:r>
          </w:p>
        </w:tc>
      </w:tr>
      <w:tr w:rsidR="00CC3127" w14:paraId="4046B6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9A8B5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14:paraId="76BC90C2" w14:textId="577C80E5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A5E2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32 632,66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C06B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35 243,27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A8BE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36E6BEA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DCB6D0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P18-Gadobutrol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5E411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F344F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A9106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49 140,00</w:t>
            </w:r>
          </w:p>
        </w:tc>
      </w:tr>
      <w:tr w:rsidR="00CC3127" w14:paraId="770683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1EB8B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4D2D8727" w14:textId="167A079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6C59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39 718,00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8588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42 895,44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8FED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8672D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F13CB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0012AC4" w14:textId="2D361C79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2763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40 113,00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0F2EF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43 322,04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8CE8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45D4FB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7CBC72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9565810" w14:textId="12BFF73E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D382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122 118,00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E0F27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131 887,44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16F3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3058F50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B8D2A0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P19-Jopromid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74F2F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9968A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0019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4 968,00</w:t>
            </w:r>
          </w:p>
        </w:tc>
      </w:tr>
      <w:tr w:rsidR="00CC3127" w14:paraId="74D3537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BD40B2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P20-Leki różne 5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67D21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F4A07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BDC24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58 908,60</w:t>
            </w:r>
          </w:p>
        </w:tc>
      </w:tr>
      <w:tr w:rsidR="00CC3127" w14:paraId="284BC0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DD4D9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6A36F50B" w14:textId="715640B8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392F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62 117,88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0A041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67 087,31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CCC7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68A96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7FEA8B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14:paraId="7D322EB4" w14:textId="68DB4200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6A27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61 178,01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4228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66 072,25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D405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9EE67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7F08F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DAC9838" w14:textId="4C55A99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8681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63 595,05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E530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68 682,66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5475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2A0FA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7027B3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A1356E9" w14:textId="7BAAAB0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A096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62 620,88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694D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67 630,55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81A2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71DD89C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BD9FE1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P21-Sugammadeks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AB5D3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23149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D8CA8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216 000,00</w:t>
            </w:r>
          </w:p>
        </w:tc>
      </w:tr>
      <w:tr w:rsidR="00CC3127" w14:paraId="0DEFB0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C0B0B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5AFCA6F6" w14:textId="32AFEE0C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E006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110 250,00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829C3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119 070,00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F4B7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2044F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90A5A" w14:textId="77777777" w:rsidR="00CC3127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EF90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5908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6BAA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4433F3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B7AAA5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A723921" w14:textId="39CF31D6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67C2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6DEB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185 760,00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A921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7909024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049EE7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P22-Somatostatyna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50B51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3F536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6E499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12 214,80</w:t>
            </w:r>
          </w:p>
        </w:tc>
      </w:tr>
      <w:tr w:rsidR="00CC3127" w14:paraId="49687F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996B7" w14:textId="77777777" w:rsidR="00CC3127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07CF6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8 656,50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CBC5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9 349,02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1731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EC946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C8B33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InPharm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Strumykowa 28/11 </w:t>
            </w:r>
          </w:p>
          <w:p w14:paraId="48E51641" w14:textId="0D1A55DC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03-138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5242571743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39B1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0EB1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9 897,12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88EC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AC75F1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921713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P23-Beklometazon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Formoterol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8C1B6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032C3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C4C50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CC3127" w14:paraId="48E0C5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4A8EE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2D98662D" w14:textId="44A19BBC" w:rsidR="00A02158" w:rsidRP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49E3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79ED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179,82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E4A02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41F8A2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F41EC5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P24-Saccharomyces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boulardii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4D5B5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B6B28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ED057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41 580,00</w:t>
            </w:r>
          </w:p>
        </w:tc>
      </w:tr>
      <w:tr w:rsidR="00CC3127" w14:paraId="37F497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CC3CE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7A6D4FB7" w14:textId="06E05D02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9829D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15 659,00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B3CB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16 911,72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5C14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2E53F2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382292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3D645008" w14:textId="49D0AAE0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F108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34 216,00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A122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36 953,28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6B5A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69CB0C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40D7F3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5883E4D" w14:textId="1BA96078" w:rsidR="00A02158" w:rsidRP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AEFB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34 013,00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BB80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36 734,04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AF5E8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6EA3A4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B257AA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P25-Dalteparyna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D9D02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1429C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92E86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  <w:tr w:rsidR="00CC3127" w14:paraId="7C4778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32AD6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2CA18CC" w14:textId="675ED375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618A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5 924,50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8BE67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6 398,46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5B82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00BDCC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EF645D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P26-Środki cieniujące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EA3A1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C3A3A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6A1DF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466 020,00</w:t>
            </w:r>
          </w:p>
        </w:tc>
      </w:tr>
      <w:tr w:rsidR="00CC3127" w14:paraId="06CB81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134F4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32218E8B" w14:textId="3697C018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6329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406 357,20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F279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438 865,78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DAA4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61E9906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295075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P27-Izomaltozyd żelaza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006FC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CDB00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E73BB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112 320,00</w:t>
            </w:r>
          </w:p>
        </w:tc>
      </w:tr>
      <w:tr w:rsidR="00CC3127" w14:paraId="6F0E68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FB69F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585675FF" w14:textId="25C70ECE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98DA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BC2D9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DBF3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03AC2A3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D1417C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P28-Heparinum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C9E6B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A5154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2E4F7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486,00</w:t>
            </w:r>
          </w:p>
        </w:tc>
      </w:tr>
      <w:tr w:rsidR="00CC3127" w14:paraId="20A22C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BC4CE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7EDBF03E" w14:textId="045DDE09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C752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1 250,60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484CE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1 350,65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A7EE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EE023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17232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08836573" w14:textId="6655977D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D7AB7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ADBE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32688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C4B4DE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B95BFC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P29-Insuliny 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0AAB0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5065F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648B9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CC3127" w14:paraId="48178E5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F7BBE2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P30-Insuliny 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EF8C58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E7CB2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68B5E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CC3127" w14:paraId="76946F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BB049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8A0928B" w14:textId="77777777" w:rsidR="00CC312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  <w:p w14:paraId="4ABBE875" w14:textId="58A6D58F" w:rsidR="00A02158" w:rsidRDefault="00A02158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D1B65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4CAEF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0727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01AF085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934374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31 - P31-Insuliny III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8F836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B093C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2139B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3 834,00</w:t>
            </w:r>
          </w:p>
        </w:tc>
      </w:tr>
      <w:tr w:rsidR="00CC3127" w14:paraId="649342C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DF4DDE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P32-Dobutamina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BAFED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CF49A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48A94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89 100,00</w:t>
            </w:r>
          </w:p>
        </w:tc>
      </w:tr>
      <w:tr w:rsidR="00CC3127" w14:paraId="5E1D4A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68283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14:paraId="00752C9A" w14:textId="3322ABD3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3CC9C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68 025,00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62CE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73 467,00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5ECE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4FAD71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F7B36B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4B1BE63" w14:textId="6469B2A8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1B31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0F62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74 779,20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07D8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7F19A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18ED9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BE15498" w14:textId="199E1F40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7241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57 120,00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023C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61 689,60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A581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4BD0F7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B7A926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P33-Diety EN i ONS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E0E21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4F14B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DA10A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257 848,80</w:t>
            </w:r>
          </w:p>
        </w:tc>
      </w:tr>
      <w:tr w:rsidR="00CC3127" w14:paraId="16842F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55A45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3407F2D2" w14:textId="3C72084E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B35E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221 407,40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FFA6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224 303,67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5CADC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621EBF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1BD903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P34-Leki narkotyczne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612A53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A16AA7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853A7F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18 808,20</w:t>
            </w:r>
          </w:p>
        </w:tc>
      </w:tr>
      <w:tr w:rsidR="00CC3127" w14:paraId="552474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6B7829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2E65FD55" w14:textId="3155034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B46BD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14 401,02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AC9C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15 552,64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C0F5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4FA4A5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60AB9F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7294AB22" w14:textId="26ED8DAB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6272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14 800,07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8909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15 984,08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F6B51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6D3BDE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6C4D8A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7A5F4D8E" w14:textId="347624BE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2F42BD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16 740,82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013C4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18 080,09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32E8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0A1335B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DBA97C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P35-Flumazenil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01CAE6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D18CA9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0DDE3B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  <w:tr w:rsidR="00CC3127" w14:paraId="49FA12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DAA5A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1E00240B" w14:textId="5CE769AB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371D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3 696,60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E2452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3 992,33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2D38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1C1DC5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D28E3" w14:textId="77777777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6529A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B9205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DACE0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C3127" w14:paraId="571696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AD966" w14:textId="77777777" w:rsidR="00A0215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3D39F455" w14:textId="510D0161" w:rsidR="00CC312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F36D2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3 811,00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6FD3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4 115,88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EDFD2E" w14:textId="77777777" w:rsidR="00CC31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8945B8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E877A9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942C1BC" w14:textId="77777777" w:rsidR="00EA0A3F" w:rsidRDefault="00EA0A3F" w:rsidP="00EA0A3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10F2502" w14:textId="77777777" w:rsidR="00EA0A3F" w:rsidRDefault="00EA0A3F" w:rsidP="00EA0A3F">
      <w:pPr>
        <w:ind w:right="110"/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7E77EAE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EFDF" w14:textId="77777777" w:rsidR="00BE3133" w:rsidRDefault="00BE3133" w:rsidP="002A54AA">
      <w:r>
        <w:separator/>
      </w:r>
    </w:p>
  </w:endnote>
  <w:endnote w:type="continuationSeparator" w:id="0">
    <w:p w14:paraId="25DF8817" w14:textId="77777777" w:rsidR="00BE3133" w:rsidRDefault="00BE313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129A" w14:textId="77777777" w:rsidR="00BE3133" w:rsidRDefault="00BE3133" w:rsidP="002A54AA">
      <w:r>
        <w:separator/>
      </w:r>
    </w:p>
  </w:footnote>
  <w:footnote w:type="continuationSeparator" w:id="0">
    <w:p w14:paraId="6C2C7110" w14:textId="77777777" w:rsidR="00BE3133" w:rsidRDefault="00BE313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1C2E"/>
    <w:multiLevelType w:val="hybridMultilevel"/>
    <w:tmpl w:val="A89E24DA"/>
    <w:lvl w:ilvl="0" w:tplc="5397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85B78"/>
    <w:multiLevelType w:val="hybridMultilevel"/>
    <w:tmpl w:val="AF0269F0"/>
    <w:lvl w:ilvl="0" w:tplc="30242217">
      <w:start w:val="1"/>
      <w:numFmt w:val="decimal"/>
      <w:lvlText w:val="%1."/>
      <w:lvlJc w:val="left"/>
      <w:pPr>
        <w:ind w:left="720" w:hanging="360"/>
      </w:pPr>
    </w:lvl>
    <w:lvl w:ilvl="1" w:tplc="30242217" w:tentative="1">
      <w:start w:val="1"/>
      <w:numFmt w:val="lowerLetter"/>
      <w:lvlText w:val="%2."/>
      <w:lvlJc w:val="left"/>
      <w:pPr>
        <w:ind w:left="1440" w:hanging="360"/>
      </w:pPr>
    </w:lvl>
    <w:lvl w:ilvl="2" w:tplc="30242217" w:tentative="1">
      <w:start w:val="1"/>
      <w:numFmt w:val="lowerRoman"/>
      <w:lvlText w:val="%3."/>
      <w:lvlJc w:val="right"/>
      <w:pPr>
        <w:ind w:left="2160" w:hanging="180"/>
      </w:pPr>
    </w:lvl>
    <w:lvl w:ilvl="3" w:tplc="30242217" w:tentative="1">
      <w:start w:val="1"/>
      <w:numFmt w:val="decimal"/>
      <w:lvlText w:val="%4."/>
      <w:lvlJc w:val="left"/>
      <w:pPr>
        <w:ind w:left="2880" w:hanging="360"/>
      </w:pPr>
    </w:lvl>
    <w:lvl w:ilvl="4" w:tplc="30242217" w:tentative="1">
      <w:start w:val="1"/>
      <w:numFmt w:val="lowerLetter"/>
      <w:lvlText w:val="%5."/>
      <w:lvlJc w:val="left"/>
      <w:pPr>
        <w:ind w:left="3600" w:hanging="360"/>
      </w:pPr>
    </w:lvl>
    <w:lvl w:ilvl="5" w:tplc="30242217" w:tentative="1">
      <w:start w:val="1"/>
      <w:numFmt w:val="lowerRoman"/>
      <w:lvlText w:val="%6."/>
      <w:lvlJc w:val="right"/>
      <w:pPr>
        <w:ind w:left="4320" w:hanging="180"/>
      </w:pPr>
    </w:lvl>
    <w:lvl w:ilvl="6" w:tplc="30242217" w:tentative="1">
      <w:start w:val="1"/>
      <w:numFmt w:val="decimal"/>
      <w:lvlText w:val="%7."/>
      <w:lvlJc w:val="left"/>
      <w:pPr>
        <w:ind w:left="5040" w:hanging="360"/>
      </w:pPr>
    </w:lvl>
    <w:lvl w:ilvl="7" w:tplc="30242217" w:tentative="1">
      <w:start w:val="1"/>
      <w:numFmt w:val="lowerLetter"/>
      <w:lvlText w:val="%8."/>
      <w:lvlJc w:val="left"/>
      <w:pPr>
        <w:ind w:left="5760" w:hanging="360"/>
      </w:pPr>
    </w:lvl>
    <w:lvl w:ilvl="8" w:tplc="302422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83908">
    <w:abstractNumId w:val="38"/>
  </w:num>
  <w:num w:numId="2" w16cid:durableId="1119639553">
    <w:abstractNumId w:val="1"/>
  </w:num>
  <w:num w:numId="3" w16cid:durableId="130903651">
    <w:abstractNumId w:val="33"/>
  </w:num>
  <w:num w:numId="4" w16cid:durableId="989679051">
    <w:abstractNumId w:val="18"/>
  </w:num>
  <w:num w:numId="5" w16cid:durableId="1361201202">
    <w:abstractNumId w:val="11"/>
  </w:num>
  <w:num w:numId="6" w16cid:durableId="1511602620">
    <w:abstractNumId w:val="43"/>
  </w:num>
  <w:num w:numId="7" w16cid:durableId="49500377">
    <w:abstractNumId w:val="42"/>
  </w:num>
  <w:num w:numId="8" w16cid:durableId="1008556570">
    <w:abstractNumId w:val="39"/>
  </w:num>
  <w:num w:numId="9" w16cid:durableId="1448503530">
    <w:abstractNumId w:val="44"/>
  </w:num>
  <w:num w:numId="10" w16cid:durableId="620653714">
    <w:abstractNumId w:val="24"/>
  </w:num>
  <w:num w:numId="11" w16cid:durableId="804196930">
    <w:abstractNumId w:val="5"/>
  </w:num>
  <w:num w:numId="12" w16cid:durableId="76101363">
    <w:abstractNumId w:val="2"/>
  </w:num>
  <w:num w:numId="13" w16cid:durableId="1120298480">
    <w:abstractNumId w:val="46"/>
  </w:num>
  <w:num w:numId="14" w16cid:durableId="1803965220">
    <w:abstractNumId w:val="19"/>
  </w:num>
  <w:num w:numId="15" w16cid:durableId="1176766540">
    <w:abstractNumId w:val="12"/>
  </w:num>
  <w:num w:numId="16" w16cid:durableId="1451971086">
    <w:abstractNumId w:val="28"/>
  </w:num>
  <w:num w:numId="17" w16cid:durableId="2114323522">
    <w:abstractNumId w:val="16"/>
  </w:num>
  <w:num w:numId="18" w16cid:durableId="1624997544">
    <w:abstractNumId w:val="47"/>
  </w:num>
  <w:num w:numId="19" w16cid:durableId="1020396674">
    <w:abstractNumId w:val="35"/>
  </w:num>
  <w:num w:numId="20" w16cid:durableId="102462060">
    <w:abstractNumId w:val="36"/>
  </w:num>
  <w:num w:numId="21" w16cid:durableId="871772695">
    <w:abstractNumId w:val="9"/>
  </w:num>
  <w:num w:numId="22" w16cid:durableId="430931765">
    <w:abstractNumId w:val="48"/>
  </w:num>
  <w:num w:numId="23" w16cid:durableId="145558350">
    <w:abstractNumId w:val="0"/>
  </w:num>
  <w:num w:numId="24" w16cid:durableId="695816327">
    <w:abstractNumId w:val="30"/>
  </w:num>
  <w:num w:numId="25" w16cid:durableId="503786597">
    <w:abstractNumId w:val="45"/>
  </w:num>
  <w:num w:numId="26" w16cid:durableId="1396392648">
    <w:abstractNumId w:val="20"/>
  </w:num>
  <w:num w:numId="27" w16cid:durableId="16783407">
    <w:abstractNumId w:val="22"/>
  </w:num>
  <w:num w:numId="28" w16cid:durableId="1726835777">
    <w:abstractNumId w:val="25"/>
  </w:num>
  <w:num w:numId="29" w16cid:durableId="1141075562">
    <w:abstractNumId w:val="41"/>
  </w:num>
  <w:num w:numId="30" w16cid:durableId="19936465">
    <w:abstractNumId w:val="10"/>
  </w:num>
  <w:num w:numId="31" w16cid:durableId="1268394399">
    <w:abstractNumId w:val="6"/>
  </w:num>
  <w:num w:numId="32" w16cid:durableId="1401712973">
    <w:abstractNumId w:val="37"/>
  </w:num>
  <w:num w:numId="33" w16cid:durableId="59443895">
    <w:abstractNumId w:val="34"/>
  </w:num>
  <w:num w:numId="34" w16cid:durableId="450979575">
    <w:abstractNumId w:val="17"/>
  </w:num>
  <w:num w:numId="35" w16cid:durableId="1969818411">
    <w:abstractNumId w:val="3"/>
  </w:num>
  <w:num w:numId="36" w16cid:durableId="281956279">
    <w:abstractNumId w:val="40"/>
  </w:num>
  <w:num w:numId="37" w16cid:durableId="1781799590">
    <w:abstractNumId w:val="14"/>
  </w:num>
  <w:num w:numId="38" w16cid:durableId="1905722785">
    <w:abstractNumId w:val="7"/>
  </w:num>
  <w:num w:numId="39" w16cid:durableId="917323084">
    <w:abstractNumId w:val="49"/>
  </w:num>
  <w:num w:numId="40" w16cid:durableId="698513061">
    <w:abstractNumId w:val="32"/>
  </w:num>
  <w:num w:numId="41" w16cid:durableId="913125940">
    <w:abstractNumId w:val="27"/>
  </w:num>
  <w:num w:numId="42" w16cid:durableId="915359752">
    <w:abstractNumId w:val="21"/>
  </w:num>
  <w:num w:numId="43" w16cid:durableId="874006981">
    <w:abstractNumId w:val="8"/>
  </w:num>
  <w:num w:numId="44" w16cid:durableId="45104840">
    <w:abstractNumId w:val="31"/>
  </w:num>
  <w:num w:numId="45" w16cid:durableId="1520653867">
    <w:abstractNumId w:val="4"/>
  </w:num>
  <w:num w:numId="46" w16cid:durableId="356009195">
    <w:abstractNumId w:val="50"/>
  </w:num>
  <w:num w:numId="47" w16cid:durableId="541023124">
    <w:abstractNumId w:val="13"/>
  </w:num>
  <w:num w:numId="48" w16cid:durableId="1150445852">
    <w:abstractNumId w:val="29"/>
  </w:num>
  <w:num w:numId="49" w16cid:durableId="531964960">
    <w:abstractNumId w:val="15"/>
  </w:num>
  <w:num w:numId="50" w16cid:durableId="693925017">
    <w:abstractNumId w:val="23"/>
  </w:num>
  <w:num w:numId="51" w16cid:durableId="8282493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B2B25"/>
    <w:rsid w:val="009C3DC3"/>
    <w:rsid w:val="009D15A3"/>
    <w:rsid w:val="009D4DEB"/>
    <w:rsid w:val="009E2726"/>
    <w:rsid w:val="009E553E"/>
    <w:rsid w:val="009F2003"/>
    <w:rsid w:val="009F42CA"/>
    <w:rsid w:val="00A00DB7"/>
    <w:rsid w:val="00A02158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3133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3127"/>
    <w:rsid w:val="00CC49BA"/>
    <w:rsid w:val="00CE20C4"/>
    <w:rsid w:val="00CF40DC"/>
    <w:rsid w:val="00CF4B4D"/>
    <w:rsid w:val="00D04D8D"/>
    <w:rsid w:val="00D17C8F"/>
    <w:rsid w:val="00D17E9F"/>
    <w:rsid w:val="00D3194A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0A3F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C7FF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2023-07-28T06:58:00Z</dcterms:created>
  <dcterms:modified xsi:type="dcterms:W3CDTF">2023-07-28T06:59:00Z</dcterms:modified>
</cp:coreProperties>
</file>