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EF7" w14:textId="39FB8B74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A349C7">
        <w:rPr>
          <w:rFonts w:ascii="Arial" w:hAnsi="Arial" w:cs="Arial"/>
          <w:sz w:val="18"/>
          <w:szCs w:val="18"/>
        </w:rPr>
        <w:t>5</w:t>
      </w:r>
      <w:r w:rsidRPr="007A3C34">
        <w:rPr>
          <w:rFonts w:ascii="Arial" w:hAnsi="Arial" w:cs="Arial"/>
          <w:sz w:val="18"/>
          <w:szCs w:val="18"/>
        </w:rPr>
        <w:t>.07.2023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74445E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13B42E1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ZP/2505/70/23</w:t>
      </w:r>
    </w:p>
    <w:p w14:paraId="19818AE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9BA9F9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2789AF1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80DC3AA" w14:textId="27A574AE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A349C7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A349C7">
        <w:rPr>
          <w:rFonts w:ascii="Arial" w:hAnsi="Arial" w:cs="Arial"/>
          <w:b/>
          <w:sz w:val="18"/>
          <w:szCs w:val="18"/>
        </w:rPr>
        <w:t xml:space="preserve">ę </w:t>
      </w:r>
      <w:r w:rsidR="007A3C34" w:rsidRPr="007A3C34">
        <w:rPr>
          <w:rFonts w:ascii="Arial" w:hAnsi="Arial" w:cs="Arial"/>
          <w:b/>
          <w:sz w:val="18"/>
          <w:szCs w:val="18"/>
        </w:rPr>
        <w:t>materiałów dezynfekcyjnych.</w:t>
      </w:r>
    </w:p>
    <w:p w14:paraId="73183C3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3CA82D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619181C" w14:textId="77777777" w:rsidR="008F7BC8" w:rsidRDefault="008F7BC8"/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8F7BC8" w14:paraId="3D5AE2DE" w14:textId="77777777" w:rsidTr="00A349C7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5BCDB" w14:textId="77777777" w:rsidR="008F7BC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5342536491</w:t>
            </w:r>
          </w:p>
        </w:tc>
      </w:tr>
    </w:tbl>
    <w:p w14:paraId="62BE3929" w14:textId="77777777" w:rsidR="008F7BC8" w:rsidRDefault="008F7BC8"/>
    <w:p w14:paraId="36A3C3EB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39FE909" w14:textId="030B84E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25.07.2023</w:t>
      </w:r>
      <w:r w:rsidR="00A349C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349C7" w:rsidRPr="00A349C7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A349C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8224A13" w14:textId="77777777" w:rsidR="008F7BC8" w:rsidRDefault="008F7BC8"/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8F7BC8" w14:paraId="290ED738" w14:textId="77777777" w:rsidTr="00A349C7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676F9" w14:textId="77777777" w:rsidR="008F7BC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5342536491</w:t>
            </w:r>
          </w:p>
        </w:tc>
      </w:tr>
    </w:tbl>
    <w:p w14:paraId="324D3E2A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8569045" w14:textId="140D6576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A349C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BE99E0E" w14:textId="60FA1A89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A349C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1C6143A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A6CF27F" w14:textId="3D9A24D6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349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A349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03B26A5" w14:textId="77777777" w:rsidR="008F7BC8" w:rsidRDefault="008F7BC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7BC8" w14:paraId="00A49AC4" w14:textId="77777777" w:rsidTr="00A349C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11B87" w14:textId="77777777" w:rsidR="008F7B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9C5C2" w14:textId="77777777" w:rsidR="008F7B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7BC8" w14:paraId="6E4CA10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0B46" w14:textId="77777777" w:rsidR="008F7BC8" w:rsidRDefault="008F7BC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74D81" w14:textId="77777777" w:rsidR="008F7BC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52156" w14:textId="77777777" w:rsidR="008F7B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7BC8" w14:paraId="017962C4" w14:textId="77777777" w:rsidTr="00A349C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B7480" w14:textId="77777777" w:rsidR="008F7BC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5342536491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10C6B" w14:textId="77777777" w:rsidR="008F7B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64E5E" w14:textId="77777777" w:rsidR="008F7B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8CE9AFF" w14:textId="77777777" w:rsidR="008F7BC8" w:rsidRDefault="008F7BC8"/>
    <w:p w14:paraId="191CFF68" w14:textId="77777777" w:rsidR="000008D6" w:rsidRDefault="000008D6" w:rsidP="005B2EC9"/>
    <w:p w14:paraId="583B3DE3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3C2034B" w14:textId="77777777" w:rsidR="005B2EC9" w:rsidRDefault="005B2EC9" w:rsidP="005B2EC9"/>
    <w:p w14:paraId="750543E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C10213"/>
    <w:multiLevelType w:val="hybridMultilevel"/>
    <w:tmpl w:val="8458AD84"/>
    <w:lvl w:ilvl="0" w:tplc="93289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454A"/>
    <w:multiLevelType w:val="hybridMultilevel"/>
    <w:tmpl w:val="C3B82736"/>
    <w:lvl w:ilvl="0" w:tplc="16496987">
      <w:start w:val="1"/>
      <w:numFmt w:val="decimal"/>
      <w:lvlText w:val="%1."/>
      <w:lvlJc w:val="left"/>
      <w:pPr>
        <w:ind w:left="720" w:hanging="360"/>
      </w:pPr>
    </w:lvl>
    <w:lvl w:ilvl="1" w:tplc="16496987" w:tentative="1">
      <w:start w:val="1"/>
      <w:numFmt w:val="lowerLetter"/>
      <w:lvlText w:val="%2."/>
      <w:lvlJc w:val="left"/>
      <w:pPr>
        <w:ind w:left="1440" w:hanging="360"/>
      </w:pPr>
    </w:lvl>
    <w:lvl w:ilvl="2" w:tplc="16496987" w:tentative="1">
      <w:start w:val="1"/>
      <w:numFmt w:val="lowerRoman"/>
      <w:lvlText w:val="%3."/>
      <w:lvlJc w:val="right"/>
      <w:pPr>
        <w:ind w:left="2160" w:hanging="180"/>
      </w:pPr>
    </w:lvl>
    <w:lvl w:ilvl="3" w:tplc="16496987" w:tentative="1">
      <w:start w:val="1"/>
      <w:numFmt w:val="decimal"/>
      <w:lvlText w:val="%4."/>
      <w:lvlJc w:val="left"/>
      <w:pPr>
        <w:ind w:left="2880" w:hanging="360"/>
      </w:pPr>
    </w:lvl>
    <w:lvl w:ilvl="4" w:tplc="16496987" w:tentative="1">
      <w:start w:val="1"/>
      <w:numFmt w:val="lowerLetter"/>
      <w:lvlText w:val="%5."/>
      <w:lvlJc w:val="left"/>
      <w:pPr>
        <w:ind w:left="3600" w:hanging="360"/>
      </w:pPr>
    </w:lvl>
    <w:lvl w:ilvl="5" w:tplc="16496987" w:tentative="1">
      <w:start w:val="1"/>
      <w:numFmt w:val="lowerRoman"/>
      <w:lvlText w:val="%6."/>
      <w:lvlJc w:val="right"/>
      <w:pPr>
        <w:ind w:left="4320" w:hanging="180"/>
      </w:pPr>
    </w:lvl>
    <w:lvl w:ilvl="6" w:tplc="16496987" w:tentative="1">
      <w:start w:val="1"/>
      <w:numFmt w:val="decimal"/>
      <w:lvlText w:val="%7."/>
      <w:lvlJc w:val="left"/>
      <w:pPr>
        <w:ind w:left="5040" w:hanging="360"/>
      </w:pPr>
    </w:lvl>
    <w:lvl w:ilvl="7" w:tplc="16496987" w:tentative="1">
      <w:start w:val="1"/>
      <w:numFmt w:val="lowerLetter"/>
      <w:lvlText w:val="%8."/>
      <w:lvlJc w:val="left"/>
      <w:pPr>
        <w:ind w:left="5760" w:hanging="360"/>
      </w:pPr>
    </w:lvl>
    <w:lvl w:ilvl="8" w:tplc="16496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0883454">
    <w:abstractNumId w:val="6"/>
  </w:num>
  <w:num w:numId="2" w16cid:durableId="1920603035">
    <w:abstractNumId w:val="9"/>
  </w:num>
  <w:num w:numId="3" w16cid:durableId="721293204">
    <w:abstractNumId w:val="10"/>
  </w:num>
  <w:num w:numId="4" w16cid:durableId="762534483">
    <w:abstractNumId w:val="8"/>
  </w:num>
  <w:num w:numId="5" w16cid:durableId="534536250">
    <w:abstractNumId w:val="3"/>
  </w:num>
  <w:num w:numId="6" w16cid:durableId="1118640997">
    <w:abstractNumId w:val="1"/>
  </w:num>
  <w:num w:numId="7" w16cid:durableId="2082368622">
    <w:abstractNumId w:val="5"/>
  </w:num>
  <w:num w:numId="8" w16cid:durableId="427233941">
    <w:abstractNumId w:val="4"/>
  </w:num>
  <w:num w:numId="9" w16cid:durableId="33817154">
    <w:abstractNumId w:val="0"/>
  </w:num>
  <w:num w:numId="10" w16cid:durableId="1022635285">
    <w:abstractNumId w:val="2"/>
  </w:num>
  <w:num w:numId="11" w16cid:durableId="1128164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F7BC8"/>
    <w:rsid w:val="00942DFB"/>
    <w:rsid w:val="00A349C7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182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2023-07-28T09:38:00Z</dcterms:created>
  <dcterms:modified xsi:type="dcterms:W3CDTF">2023-07-28T09:38:00Z</dcterms:modified>
</cp:coreProperties>
</file>