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7E4" w14:textId="7339A4A1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629DB55C" w14:textId="08ABBF72" w:rsidR="00277040" w:rsidRDefault="00164691" w:rsidP="00164691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pn. Dostawa aparatury medycznej - znak ZP/2501/74/23 </w:t>
      </w:r>
      <w:r w:rsidR="006D2A0B"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50394AF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646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74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4257E784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 i dostawa …………………… 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1221A4C9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– z wyłączeniem pakietów: P.3, P.7, P.12, P.16, P.18, P.19, P.20.</w:t>
      </w:r>
    </w:p>
    <w:p w14:paraId="3EEB7ED7" w14:textId="467686B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Działu Aparatury Medycznej w zakresie bieżącej obsługi technicznej urządzenia, wynikającej z zaleceń jego producenta, która może  być wykonywana bez udziału serwisu autoryzowanego</w:t>
      </w:r>
      <w:r w:rsidR="00C466C9" w:rsidRP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C466C9"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urządzenia</w:t>
      </w:r>
      <w:r w:rsidR="00C466C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– z wyłączeniem pakietów: P.3, P.7, P.12, P.16, P.18, P.19, P.20.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DDBD47A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datę wykonania przedmiotu Umowy uznaje się datę podpisania przez upoważnionych przedstawicieli Stron protokołu zdawczo-odbiorczego, wg wzoru z załącznika nr </w:t>
      </w:r>
      <w:r w:rsidR="00B21C3F">
        <w:rPr>
          <w:rFonts w:ascii="Arial" w:eastAsia="Calibri" w:hAnsi="Arial" w:cs="Arial"/>
          <w:sz w:val="18"/>
          <w:szCs w:val="18"/>
        </w:rPr>
        <w:t>3</w:t>
      </w:r>
      <w:r w:rsidRPr="00C17FEF">
        <w:rPr>
          <w:rFonts w:ascii="Arial" w:eastAsia="Calibri" w:hAnsi="Arial" w:cs="Arial"/>
          <w:sz w:val="18"/>
          <w:szCs w:val="18"/>
        </w:rPr>
        <w:t xml:space="preserve">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11ECFB04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1b do SWZ powołanego postępowania przetargowego)</w:t>
      </w:r>
    </w:p>
    <w:p w14:paraId="2C7BAD53" w14:textId="77777777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obejmuje: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7E01960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oprogramowania informatycznego dostarczonego w ramach Umowy.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medycznego i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8818C6E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5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67F4C8B8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4CEC04DB" w14:textId="1D007440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6" w:history="1">
        <w:r w:rsidR="00AC3E2D" w:rsidRPr="006C051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4EBA2E75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wyznacza Pana Michała Kiszkurno,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606 858 993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AC3E2D" w:rsidRPr="006C051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dam@szpitalciechanow.com.pl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</w:t>
      </w:r>
      <w:r w:rsidRPr="00C17FEF">
        <w:rPr>
          <w:rFonts w:ascii="Arial" w:eastAsia="Calibri" w:hAnsi="Arial" w:cs="Arial"/>
          <w:sz w:val="18"/>
          <w:szCs w:val="18"/>
        </w:rPr>
        <w:lastRenderedPageBreak/>
        <w:t>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3EFFF730" w14:textId="77777777" w:rsidR="00537305" w:rsidRPr="00C17FEF" w:rsidRDefault="00537305" w:rsidP="00537305">
      <w:pPr>
        <w:widowControl w:val="0"/>
        <w:suppressAutoHyphens/>
        <w:ind w:left="284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Wykonawca ma obowiązek niezwłocznie powiadomić pisemnie Zamawiającego o zaistnieniu okoliczności opisanych w </w:t>
      </w:r>
      <w:proofErr w:type="spellStart"/>
      <w:r w:rsidRPr="00C17FEF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C17FEF">
        <w:rPr>
          <w:rFonts w:ascii="Arial" w:eastAsia="Calibri" w:hAnsi="Arial" w:cs="Arial"/>
          <w:sz w:val="18"/>
          <w:szCs w:val="18"/>
          <w:lang w:eastAsia="pl-PL"/>
        </w:rPr>
        <w:t>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 xml:space="preserve">. Dz.U. 2021 poz. 711, z 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32938E42" w14:textId="77777777" w:rsidR="00D22E0F" w:rsidRDefault="00D22E0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A79ED5A" w:rsidR="00C17FEF" w:rsidRPr="00D22E0F" w:rsidRDefault="00B21C3F" w:rsidP="00952B6C">
      <w:pPr>
        <w:shd w:val="clear" w:color="auto" w:fill="FFFFFF"/>
        <w:ind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D22E0F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Załącznik nr 3 do umowy</w:t>
      </w:r>
    </w:p>
    <w:p w14:paraId="261AA6F9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14:paraId="6784615E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sz w:val="18"/>
          <w:szCs w:val="18"/>
          <w:lang w:eastAsia="zh-CN"/>
        </w:rPr>
        <w:t>Pieczęć nagłówkowa Podmiotu leczniczego</w:t>
      </w:r>
    </w:p>
    <w:p w14:paraId="5C9834DA" w14:textId="77777777" w:rsidR="00B21C3F" w:rsidRPr="00B21C3F" w:rsidRDefault="00B21C3F" w:rsidP="00B21C3F">
      <w:pPr>
        <w:widowControl w:val="0"/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6308A0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45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PROTOKÓŁ DOSTAWY, MONTAŻU, PIERWSZEGO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URUCHOMIENIA, SZKOLENIA PERSONELU  I  ODBIORU KOŃCOWEGO</w:t>
      </w:r>
    </w:p>
    <w:p w14:paraId="1F2B170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3000"/>
          <w:tab w:val="left" w:leader="dot" w:pos="4382"/>
          <w:tab w:val="left" w:leader="dot" w:pos="6168"/>
        </w:tabs>
        <w:suppressAutoHyphens/>
        <w:autoSpaceDE w:val="0"/>
        <w:spacing w:before="245"/>
        <w:ind w:left="72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1"/>
          <w:sz w:val="18"/>
          <w:szCs w:val="18"/>
          <w:lang w:eastAsia="zh-CN"/>
        </w:rPr>
        <w:t>DOTYCZY UMOWY / ZAMÓWIENIA NR …………….. z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dnia ……………. r.</w:t>
      </w:r>
    </w:p>
    <w:p w14:paraId="531FA9D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6"/>
        <w:jc w:val="center"/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</w:pPr>
    </w:p>
    <w:p w14:paraId="00C329F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CZĘŚĆ A    -   DOSTAWCA</w:t>
      </w:r>
    </w:p>
    <w:p w14:paraId="5A2ED867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right="459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W dniu ……………………………………..  r.  dostarczono do Specjalistycznego Szpitala Wojewódzkiego w Ciechanowie n/w wyroby z niezbędnym oprzyrządowaniem: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2430"/>
      </w:tblGrid>
      <w:tr w:rsidR="00B21C3F" w:rsidRPr="00B21C3F" w14:paraId="5DFDAB66" w14:textId="77777777" w:rsidTr="00EF1F46">
        <w:trPr>
          <w:trHeight w:hRule="exact" w:val="7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230CD2C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120" w:line="312" w:lineRule="exact"/>
              <w:ind w:left="108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Nazwa wyrobu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BE98D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Dostarczona ilość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7B9486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zh-CN"/>
              </w:rPr>
              <w:t>Wartość brutto (zł)</w:t>
            </w:r>
          </w:p>
        </w:tc>
      </w:tr>
      <w:tr w:rsidR="00B21C3F" w:rsidRPr="00B21C3F" w14:paraId="04B6A43B" w14:textId="77777777" w:rsidTr="00EF1F46">
        <w:trPr>
          <w:trHeight w:hRule="exact" w:val="574"/>
        </w:trPr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5646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ind w:left="10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B9CB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6DCF0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2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6DC7120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</w:pPr>
    </w:p>
    <w:p w14:paraId="090B3890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after="240"/>
        <w:ind w:left="176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eastAsia="zh-CN"/>
        </w:rPr>
        <w:t>CZĘŚĆ B - MONTAŻ i PIERWSZE URUCHOMIENIE</w:t>
      </w:r>
    </w:p>
    <w:p w14:paraId="0E85B1C6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113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montażu.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Stwierdzam, że dokonano prawidłowego montażu wyrobów wymienionych w części A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protokołu zgodnie z poniższym postanowieniem:</w:t>
      </w:r>
    </w:p>
    <w:tbl>
      <w:tblPr>
        <w:tblW w:w="0" w:type="auto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3358"/>
      </w:tblGrid>
      <w:tr w:rsidR="00B21C3F" w:rsidRPr="00B21C3F" w14:paraId="46A85B36" w14:textId="77777777" w:rsidTr="00EF1F46">
        <w:trPr>
          <w:trHeight w:hRule="exact" w:val="447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1BB04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725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Miejsce montażu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06A3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ind w:left="6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zh-CN"/>
              </w:rPr>
              <w:t>Ilość zamontowanych urządzeń</w:t>
            </w:r>
          </w:p>
        </w:tc>
      </w:tr>
      <w:tr w:rsidR="00B21C3F" w:rsidRPr="00B21C3F" w14:paraId="0819E80C" w14:textId="77777777" w:rsidTr="00EF1F46">
        <w:trPr>
          <w:trHeight w:hRule="exact" w:val="414"/>
        </w:trPr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FF12C" w14:textId="77777777" w:rsidR="00B21C3F" w:rsidRPr="00B21C3F" w:rsidRDefault="00B21C3F" w:rsidP="00B21C3F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3F48F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14:paraId="64E7BC85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</w:p>
    <w:p w14:paraId="293821F2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right="-34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dokonania pierwszego uruchomienia. Stwierdzam, że wszystkie w/w urządzenia zostały uruchomione i działają bez zarzutu. Dostarczono wszelką niezbędną dla w/w wyrobów dokumentację, w tym karty gwarancyjne, w wymaganej ilości egzemplarzy.</w:t>
      </w:r>
    </w:p>
    <w:p w14:paraId="697AFC68" w14:textId="77777777" w:rsidR="00B21C3F" w:rsidRPr="00B21C3F" w:rsidRDefault="00B21C3F" w:rsidP="00B21C3F">
      <w:pPr>
        <w:keepNext/>
        <w:widowControl w:val="0"/>
        <w:numPr>
          <w:ilvl w:val="1"/>
          <w:numId w:val="32"/>
        </w:numPr>
        <w:suppressAutoHyphens/>
        <w:autoSpaceDE w:val="0"/>
        <w:outlineLvl w:val="1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p w14:paraId="2E32042A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22" w:lineRule="exact"/>
        <w:ind w:left="14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zh-CN"/>
        </w:rPr>
        <w:t>CZEŚĆ C - SZKOLENIE PERSONELU</w:t>
      </w:r>
    </w:p>
    <w:p w14:paraId="4FD685B1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Opisane w części A wyroby </w:t>
      </w:r>
      <w:r w:rsidRPr="00B21C3F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zh-CN"/>
        </w:rPr>
        <w:t>wymagały* / nie wymagały*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 xml:space="preserve"> dokonania szkolenia personelu. Dostawca dokonał szkolenia personelu w zakresie działania i obsługi wyrobu opisanego w części A.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73D3A73F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1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ab/>
      </w:r>
    </w:p>
    <w:p w14:paraId="19C414D3" w14:textId="77777777" w:rsidR="00B21C3F" w:rsidRPr="00B21C3F" w:rsidRDefault="00B21C3F" w:rsidP="00B21C3F">
      <w:pPr>
        <w:widowControl w:val="0"/>
        <w:suppressAutoHyphens/>
        <w:autoSpaceDE w:val="0"/>
        <w:spacing w:after="96" w:line="1" w:lineRule="exact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3857"/>
      </w:tblGrid>
      <w:tr w:rsidR="00B21C3F" w:rsidRPr="00B21C3F" w14:paraId="648B3029" w14:textId="77777777" w:rsidTr="00EF1F46">
        <w:trPr>
          <w:trHeight w:hRule="exact" w:val="50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5F9CB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Nazwa wyrobu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C3647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21C3F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zh-CN"/>
              </w:rPr>
              <w:t>Ilość przeszkolonych osób</w:t>
            </w:r>
          </w:p>
        </w:tc>
      </w:tr>
      <w:tr w:rsidR="00B21C3F" w:rsidRPr="00B21C3F" w14:paraId="4EF59736" w14:textId="77777777" w:rsidTr="00EF1F46">
        <w:trPr>
          <w:trHeight w:hRule="exact" w:val="30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C3842A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20EFB" w14:textId="77777777" w:rsidR="00B21C3F" w:rsidRPr="00B21C3F" w:rsidRDefault="00B21C3F" w:rsidP="00B21C3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14:paraId="3EB6DF43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spacing w:line="418" w:lineRule="exact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3"/>
          <w:sz w:val="18"/>
          <w:szCs w:val="18"/>
          <w:lang w:eastAsia="zh-CN"/>
        </w:rPr>
        <w:t>CZEŚĆ D - ODBIÓR KOŃCOWY</w:t>
      </w:r>
    </w:p>
    <w:p w14:paraId="089FF5B8" w14:textId="77777777" w:rsidR="00B21C3F" w:rsidRPr="00B21C3F" w:rsidRDefault="00B21C3F" w:rsidP="00B21C3F">
      <w:pPr>
        <w:widowControl w:val="0"/>
        <w:shd w:val="clear" w:color="auto" w:fill="FFFFFF"/>
        <w:suppressAutoHyphens/>
        <w:autoSpaceDE w:val="0"/>
        <w:ind w:left="96"/>
        <w:rPr>
          <w:rFonts w:ascii="Arial" w:eastAsia="Times New Roman" w:hAnsi="Arial" w:cs="Arial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Stwierdzam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>terminowe*/ nieterminowe*</w:t>
      </w:r>
      <w:r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wywiązanie się Dostawcy z postanowień zawartej z nim umowy w</w:t>
      </w:r>
      <w:r w:rsidRPr="00B21C3F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color w:val="000000"/>
          <w:spacing w:val="-1"/>
          <w:sz w:val="18"/>
          <w:szCs w:val="18"/>
          <w:lang w:eastAsia="zh-CN"/>
        </w:rPr>
        <w:t>zakresie dostawy wyrobów opisanych w części A</w:t>
      </w:r>
    </w:p>
    <w:p w14:paraId="7BA2484A" w14:textId="65EEBB7B" w:rsidR="00B21C3F" w:rsidRPr="00B21C3F" w:rsidRDefault="00D22E0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  </w:t>
      </w:r>
      <w:r w:rsidR="00B21C3F" w:rsidRPr="00B21C3F">
        <w:rPr>
          <w:rFonts w:ascii="Arial" w:eastAsia="Times New Roman" w:hAnsi="Arial" w:cs="Arial"/>
          <w:color w:val="000000"/>
          <w:spacing w:val="-2"/>
          <w:sz w:val="18"/>
          <w:szCs w:val="18"/>
          <w:lang w:eastAsia="zh-CN"/>
        </w:rPr>
        <w:t xml:space="preserve">Opóźnienie Dostawcy podlegające naliczeniu kar umownych wynosi 0 </w:t>
      </w:r>
      <w:r w:rsidR="00B21C3F" w:rsidRPr="00B21C3F">
        <w:rPr>
          <w:rFonts w:ascii="Arial" w:eastAsia="Times New Roman" w:hAnsi="Arial" w:cs="Arial"/>
          <w:color w:val="000000"/>
          <w:spacing w:val="-4"/>
          <w:sz w:val="18"/>
          <w:szCs w:val="18"/>
          <w:lang w:eastAsia="zh-CN"/>
        </w:rPr>
        <w:t xml:space="preserve">dni.               </w:t>
      </w:r>
    </w:p>
    <w:p w14:paraId="1BBC44C8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0A776EA" w14:textId="77777777" w:rsidR="00B21C3F" w:rsidRPr="00B21C3F" w:rsidRDefault="00B21C3F" w:rsidP="00B21C3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507118" w14:textId="38C9292A" w:rsidR="00D22E0F" w:rsidRDefault="00B21C3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DOSTAWCA                                                                                            </w:t>
      </w:r>
      <w:r w:rsidR="00D22E0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                                    </w:t>
      </w:r>
      <w:r w:rsidRPr="00B21C3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zh-CN"/>
        </w:rPr>
        <w:t xml:space="preserve"> </w:t>
      </w:r>
      <w:r w:rsidRPr="00B21C3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ZAMAWIAJĄ</w:t>
      </w:r>
      <w:r w:rsidR="00F739EF" w:rsidRP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>CY</w:t>
      </w:r>
      <w:r w:rsidR="00D22E0F"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  <w:t xml:space="preserve"> </w:t>
      </w:r>
      <w:bookmarkStart w:id="1" w:name="_Toc527439995"/>
      <w:bookmarkStart w:id="2" w:name="_Toc14947338"/>
      <w:bookmarkStart w:id="3" w:name="_Toc21675107"/>
      <w:bookmarkStart w:id="4" w:name="_Toc42249578"/>
    </w:p>
    <w:p w14:paraId="77BC3E2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BA16452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2661445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3CD1E97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C449CBD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355C3901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5FE0D6D6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172CB02A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41FA7D48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725836A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Times New Roman" w:hAnsi="Arial" w:cs="Arial"/>
          <w:b/>
          <w:color w:val="000000"/>
          <w:spacing w:val="-5"/>
          <w:sz w:val="18"/>
          <w:szCs w:val="18"/>
          <w:lang w:eastAsia="zh-CN"/>
        </w:rPr>
      </w:pPr>
    </w:p>
    <w:p w14:paraId="666637DC" w14:textId="77777777" w:rsidR="00D22E0F" w:rsidRDefault="00D22E0F" w:rsidP="00D22E0F">
      <w:pPr>
        <w:widowControl w:val="0"/>
        <w:shd w:val="clear" w:color="auto" w:fill="FFFFFF"/>
        <w:tabs>
          <w:tab w:val="left" w:leader="dot" w:pos="7560"/>
        </w:tabs>
        <w:suppressAutoHyphens/>
        <w:autoSpaceDE w:val="0"/>
        <w:rPr>
          <w:rFonts w:ascii="Arial" w:eastAsia="Symbol" w:hAnsi="Arial" w:cs="Arial"/>
          <w:b/>
          <w:i/>
          <w:sz w:val="18"/>
          <w:szCs w:val="18"/>
          <w:lang w:eastAsia="pl-PL"/>
        </w:rPr>
      </w:pPr>
    </w:p>
    <w:p w14:paraId="29CA2F5A" w14:textId="45DCEBD7" w:rsidR="00C17FEF" w:rsidRDefault="00C17FEF" w:rsidP="00C17FEF">
      <w:pPr>
        <w:keepNext/>
        <w:tabs>
          <w:tab w:val="left" w:pos="0"/>
        </w:tabs>
        <w:ind w:left="576" w:right="57" w:hanging="576"/>
        <w:outlineLvl w:val="1"/>
        <w:rPr>
          <w:rFonts w:ascii="Arial" w:eastAsia="Symbol" w:hAnsi="Arial" w:cs="Arial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b/>
          <w:i/>
          <w:sz w:val="18"/>
          <w:szCs w:val="18"/>
          <w:lang w:eastAsia="pl-PL"/>
        </w:rPr>
        <w:lastRenderedPageBreak/>
        <w:t>Załącznik nr 3a</w:t>
      </w:r>
      <w:r w:rsidRPr="00C17FEF">
        <w:rPr>
          <w:rFonts w:ascii="Arial" w:eastAsia="Symbol" w:hAnsi="Arial" w:cs="Arial"/>
          <w:i/>
          <w:sz w:val="18"/>
          <w:szCs w:val="18"/>
          <w:lang w:eastAsia="pl-PL"/>
        </w:rPr>
        <w:t xml:space="preserve"> -</w:t>
      </w:r>
      <w:r w:rsidRPr="00C17FEF">
        <w:rPr>
          <w:rFonts w:ascii="Arial" w:eastAsia="Symbol" w:hAnsi="Arial" w:cs="Arial"/>
          <w:sz w:val="18"/>
          <w:szCs w:val="18"/>
          <w:lang w:eastAsia="pl-PL"/>
        </w:rPr>
        <w:t xml:space="preserve"> projekt umowy powierzenia przetwarzania danych osobowych</w:t>
      </w:r>
      <w:bookmarkEnd w:id="1"/>
      <w:bookmarkEnd w:id="2"/>
      <w:bookmarkEnd w:id="3"/>
      <w:bookmarkEnd w:id="4"/>
    </w:p>
    <w:p w14:paraId="7E9E4455" w14:textId="3C0E4831" w:rsidR="00C17FEF" w:rsidRPr="00C17FEF" w:rsidRDefault="006E23F3" w:rsidP="00F526B8">
      <w:pPr>
        <w:keepNext/>
        <w:tabs>
          <w:tab w:val="left" w:pos="0"/>
        </w:tabs>
        <w:ind w:left="576" w:right="57" w:hanging="576"/>
        <w:outlineLvl w:val="1"/>
        <w:rPr>
          <w:rFonts w:ascii="Arial" w:eastAsia="Symbol" w:hAnsi="Arial" w:cs="Arial"/>
          <w:b/>
          <w:i/>
          <w:sz w:val="18"/>
          <w:szCs w:val="18"/>
          <w:lang w:eastAsia="pl-PL"/>
        </w:rPr>
      </w:pPr>
      <w:r>
        <w:rPr>
          <w:rFonts w:ascii="Arial" w:eastAsia="Symbol" w:hAnsi="Arial" w:cs="Arial"/>
          <w:b/>
          <w:i/>
          <w:sz w:val="18"/>
          <w:szCs w:val="18"/>
          <w:lang w:eastAsia="pl-PL"/>
        </w:rPr>
        <w:t xml:space="preserve">(dotyczy części nr </w:t>
      </w:r>
      <w:r w:rsidR="00F526B8" w:rsidRPr="00F526B8">
        <w:rPr>
          <w:rFonts w:ascii="Arial" w:eastAsia="Symbol" w:hAnsi="Arial" w:cs="Arial"/>
          <w:b/>
          <w:i/>
          <w:sz w:val="18"/>
          <w:szCs w:val="18"/>
          <w:lang w:eastAsia="pl-PL"/>
        </w:rPr>
        <w:t>P.9, P.10, P.21, P.22</w:t>
      </w:r>
    </w:p>
    <w:p w14:paraId="18B05C7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5" w:name="_Toc516142274"/>
      <w:bookmarkStart w:id="6" w:name="_Toc3373402"/>
      <w:bookmarkStart w:id="7" w:name="_Toc7168559"/>
      <w:bookmarkStart w:id="8" w:name="_Toc14428883"/>
      <w:bookmarkStart w:id="9" w:name="_Toc21675108"/>
      <w:bookmarkStart w:id="10" w:name="_Toc7168111"/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POWIERZENIA I PRZETWARZANIA DANYCH OSOBOWYCH</w:t>
      </w:r>
    </w:p>
    <w:p w14:paraId="40D887D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nr  ………………………………………………………….…..</w:t>
      </w:r>
    </w:p>
    <w:p w14:paraId="4DE1176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4CB140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zwana dalej „Umową Powierzenia”</w:t>
      </w:r>
    </w:p>
    <w:p w14:paraId="4C38B95E" w14:textId="17202E50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zawarta dnia ............. 202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r. w Ciechanowie</w:t>
      </w:r>
    </w:p>
    <w:p w14:paraId="372C322D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358DB8D2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Specjalistycznym Szpitalem Wojewódzkim w Ciechanowie</w:t>
      </w:r>
    </w:p>
    <w:p w14:paraId="18F82D47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06-400 Ciechanów, ul. Powstańców Wielkopolskich 2 </w:t>
      </w:r>
    </w:p>
    <w:p w14:paraId="03EDC03C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52F45D3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03A7FEC4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5EE55023" w14:textId="3CF31F8C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F526B8">
        <w:rPr>
          <w:rFonts w:ascii="Arial" w:eastAsia="Times New Roman" w:hAnsi="Arial" w:cs="Arial"/>
          <w:sz w:val="18"/>
          <w:szCs w:val="18"/>
          <w:lang w:eastAsia="pl-PL"/>
        </w:rPr>
        <w:t xml:space="preserve"> Juliusz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Kamasa  - Dyrektor</w:t>
      </w:r>
    </w:p>
    <w:p w14:paraId="1E402BA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1ED67BF5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255E2FE3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NIP: ......................., REGON: ........................</w:t>
      </w:r>
    </w:p>
    <w:p w14:paraId="295FCEB0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C17FEF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5B890AC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336E7FA1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>*w zależności od formy własnościowej</w:t>
      </w:r>
    </w:p>
    <w:bookmarkEnd w:id="5"/>
    <w:bookmarkEnd w:id="6"/>
    <w:bookmarkEnd w:id="7"/>
    <w:bookmarkEnd w:id="8"/>
    <w:bookmarkEnd w:id="9"/>
    <w:bookmarkEnd w:id="10"/>
    <w:p w14:paraId="31232472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2C3A04E7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Powierzenie przetwarzania danych osobowych</w:t>
      </w:r>
    </w:p>
    <w:p w14:paraId="48DAE371" w14:textId="1D47DEB6" w:rsidR="00C17FEF" w:rsidRPr="00C17FEF" w:rsidRDefault="00C17FEF">
      <w:pPr>
        <w:numPr>
          <w:ilvl w:val="0"/>
          <w:numId w:val="26"/>
        </w:numPr>
        <w:tabs>
          <w:tab w:val="num" w:pos="0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Zamawiający powierza Wykonawcy przetwarzanie danych osobowych, w związku z łączącą Strony umową nr </w:t>
      </w: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ZP/2501/   /2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z dnia …………..202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r., zwaną dalej Umową Dostawy.</w:t>
      </w:r>
    </w:p>
    <w:p w14:paraId="10543182" w14:textId="22E47138" w:rsidR="00C17FEF" w:rsidRPr="00C17FEF" w:rsidRDefault="00C17FEF">
      <w:pPr>
        <w:numPr>
          <w:ilvl w:val="0"/>
          <w:numId w:val="1"/>
        </w:numPr>
        <w:tabs>
          <w:tab w:val="num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Zamawiający, stosownie do  art. 31 ustawy z dnia 24.05.2018 r. r. o ochronie danych osobowych (tj. </w:t>
      </w:r>
      <w:r w:rsidR="00EF6824" w:rsidRPr="00EF6824">
        <w:rPr>
          <w:rFonts w:ascii="Arial" w:eastAsia="Times New Roman" w:hAnsi="Arial" w:cs="Arial"/>
          <w:sz w:val="18"/>
          <w:szCs w:val="18"/>
          <w:lang w:eastAsia="pl-PL"/>
        </w:rPr>
        <w:t>Dz.U. 2019 poz. 1781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>, ze zm.), zwanej dalej Ustawą, powierza przetwarzanie danych osobowych niezbędnych przy wykonywaniu Umowy Dostawy, a także  czynności Wykonawcy związanych z udzieloną gwarancją, asystą techniczną i opieką merytoryczną i serwisową, w tym usuwania awarii urządzenia i oprogramowania  oraz usterek w zbiorach danych przetwarzanych za pomocą oprogramowania.</w:t>
      </w:r>
    </w:p>
    <w:p w14:paraId="08FBF856" w14:textId="77777777" w:rsidR="00C17FEF" w:rsidRPr="00C17FEF" w:rsidRDefault="00C17FEF">
      <w:pPr>
        <w:numPr>
          <w:ilvl w:val="0"/>
          <w:numId w:val="1"/>
        </w:numPr>
        <w:tabs>
          <w:tab w:val="left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Zakres przetwarzanych danych osobowych obejmuje zbiory danych osobowych gromadzonych za pomocą urządzenia będącego przedmiotem zamówienia w ramach Umowy Dostawy.</w:t>
      </w:r>
    </w:p>
    <w:p w14:paraId="45729FE2" w14:textId="77777777" w:rsidR="00C17FEF" w:rsidRPr="00C17FEF" w:rsidRDefault="00C17FEF">
      <w:pPr>
        <w:numPr>
          <w:ilvl w:val="0"/>
          <w:numId w:val="1"/>
        </w:numPr>
        <w:tabs>
          <w:tab w:val="left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przetwarzać powierzone dane osobowe wyłącznie w zakresie i w celu przewidzianym w Umowie Dostawy i w zgodzie z obowiązującymi przepisami prawa.</w:t>
      </w:r>
    </w:p>
    <w:p w14:paraId="596C741F" w14:textId="77777777" w:rsidR="00C17FEF" w:rsidRPr="00C17FEF" w:rsidRDefault="00C17FEF">
      <w:pPr>
        <w:numPr>
          <w:ilvl w:val="0"/>
          <w:numId w:val="26"/>
        </w:numPr>
        <w:tabs>
          <w:tab w:val="num" w:pos="284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Zamawiający jest Administratorem Danych Osobowych w rozumieniu Ustawy.</w:t>
      </w:r>
    </w:p>
    <w:p w14:paraId="30AFACFE" w14:textId="77777777" w:rsidR="00C17FEF" w:rsidRPr="00C17FEF" w:rsidRDefault="00C17FEF">
      <w:pPr>
        <w:numPr>
          <w:ilvl w:val="0"/>
          <w:numId w:val="26"/>
        </w:numPr>
        <w:tabs>
          <w:tab w:val="num" w:pos="284"/>
        </w:tabs>
        <w:suppressAutoHyphens/>
        <w:ind w:left="284" w:right="57" w:hanging="2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Dane osobowe w zależności od potrzeb będą przetwarzane przez Wykonawcę w siedzibie Zamawiającego lub w siedzibie Wykonawcy. </w:t>
      </w:r>
      <w:r w:rsidRPr="00C17FEF">
        <w:rPr>
          <w:rFonts w:ascii="Arial" w:eastAsia="Times New Roman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przeedstawicieli Stron w protokole przekazania urządzenia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14:paraId="5E8C5D0B" w14:textId="77777777" w:rsidR="00C17FEF" w:rsidRPr="00C17FEF" w:rsidRDefault="00C17FEF">
      <w:pPr>
        <w:numPr>
          <w:ilvl w:val="0"/>
          <w:numId w:val="26"/>
        </w:numPr>
        <w:tabs>
          <w:tab w:val="num" w:pos="284"/>
          <w:tab w:val="num" w:pos="1594"/>
        </w:tabs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 wykonaniu czynności, o których mowa w § 1 ust. 1 Umowy Powierzenia, Wykonawca niezwłocznie, zobowiązuje się usunąć wszelkie pozostające w jego dyspozycji dane osobowe, </w:t>
      </w:r>
      <w:bookmarkStart w:id="11" w:name="_Hlk61866048"/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których przetwarzanie zostało mu powierzone</w:t>
      </w:r>
      <w:bookmarkEnd w:id="11"/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, w tym skutecznie usunąć je również z nośników elektronicznych pozostających w dyspozycji Wykonawcy.</w:t>
      </w:r>
    </w:p>
    <w:p w14:paraId="49DA67DB" w14:textId="77777777" w:rsidR="00C17FEF" w:rsidRPr="00C17FEF" w:rsidRDefault="00C17FEF" w:rsidP="00C17FEF">
      <w:pPr>
        <w:tabs>
          <w:tab w:val="num" w:pos="284"/>
          <w:tab w:val="num" w:pos="1594"/>
        </w:tabs>
        <w:ind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ACF15D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Zasady przetwarzania danych osobowych</w:t>
      </w:r>
    </w:p>
    <w:p w14:paraId="5586F9A1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Stosownie do wymogów Ustawy Zamawiający powierza a Wykonawca przyjmuje przetwarzanie danych osobowych wyłącznie w celu wykonania Umowy Dostawy. </w:t>
      </w:r>
    </w:p>
    <w:p w14:paraId="36238BBA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zastosowania przy przetwarzaniu danych osobowych, o których mowa w §1 środków technicznych i organizacyjnych zapewniających ochronę danych osobowych.</w:t>
      </w:r>
    </w:p>
    <w:p w14:paraId="0CB42A2D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 przetwarzania danych osobowych zgodnie z Ustawą, przy użyciu urządzeń i systemów informatycznych zapewniających zastosowanie wysokiego poziomu bezpieczeństwa. </w:t>
      </w:r>
    </w:p>
    <w:p w14:paraId="76C2BE63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280EC517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3</w:t>
      </w:r>
    </w:p>
    <w:p w14:paraId="59ABD733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Współdziałanie Stron</w:t>
      </w:r>
    </w:p>
    <w:p w14:paraId="306BA32F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nie może powierzyć wykonania zadań wynikających z niniejszej Umowy Powierzenia innej osobie lub firmie bez uprzedniej zgody Zamawiającego na piśmie.</w:t>
      </w:r>
    </w:p>
    <w:p w14:paraId="2C600BE1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7BB48D5A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589FB4FF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przez Wykonawcę,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podprzetwarzający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01EF8BDC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podprzetwarzających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, którym Wykonawca obecnie zleca czynności, jest dostępna pod adresem ………………. </w:t>
      </w:r>
    </w:p>
    <w:p w14:paraId="5DD515A4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Zamawiajacy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niniejszym upoważnia Wykonawcę do zlecania czynności podmiotom ujętym w wykazie jako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podprzetwarzającym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. </w:t>
      </w:r>
    </w:p>
    <w:p w14:paraId="52AC208D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3069A840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60686FB9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2192E932" w14:textId="77777777" w:rsidR="00C17FEF" w:rsidRPr="00C17FEF" w:rsidRDefault="00C17FEF">
      <w:pPr>
        <w:numPr>
          <w:ilvl w:val="0"/>
          <w:numId w:val="3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zaproponować innego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w miejsce odrzuconego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; lub</w:t>
      </w:r>
    </w:p>
    <w:p w14:paraId="1C08E69A" w14:textId="77777777" w:rsidR="00C17FEF" w:rsidRPr="00C17FEF" w:rsidRDefault="00C17FEF">
      <w:pPr>
        <w:numPr>
          <w:ilvl w:val="0"/>
          <w:numId w:val="3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1C8367B5" w14:textId="77777777" w:rsidR="00C17FEF" w:rsidRPr="00C17FEF" w:rsidRDefault="00C17FEF">
      <w:pPr>
        <w:numPr>
          <w:ilvl w:val="0"/>
          <w:numId w:val="4"/>
        </w:numPr>
        <w:suppressAutoHyphens/>
        <w:autoSpaceDE w:val="0"/>
        <w:autoSpaceDN w:val="0"/>
        <w:ind w:right="57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przez Wykonawcę czynności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podprzetwarzającemu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782E4259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podprzetwarzającego</w:t>
      </w:r>
      <w:proofErr w:type="spellEnd"/>
    </w:p>
    <w:p w14:paraId="21B447F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4</w:t>
      </w:r>
    </w:p>
    <w:p w14:paraId="1C3AB843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Czas obowiązywania Umowy powierzenia</w:t>
      </w:r>
    </w:p>
    <w:p w14:paraId="13BBA5C7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Niniejsza Umowa powierzenia zostaje zawarta na czas obowiązywania gwarancji, określonej w Umowie  Dostawy. </w:t>
      </w:r>
    </w:p>
    <w:p w14:paraId="20D3890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6E3D95A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Przetwarzanie danych osobowych po rozwiązaniu Umowy Przetwarzania</w:t>
      </w:r>
    </w:p>
    <w:p w14:paraId="4BA42BDF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W terminie do trzech dni po zakończeniu ukresu obowiązywania Umowy Powierzenia, Wykonawca zobowiązany jest do protokolarnego przekazania Zamawiającemu wszystkich, będących w jego dyspozycji, nośników danych zawierających dane osobowe, których przetwarzanie zostało mu powierzone.</w:t>
      </w:r>
    </w:p>
    <w:p w14:paraId="7433E6F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0631AE70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Warunki odstąpienia od Umowy powierzenia</w:t>
      </w:r>
    </w:p>
    <w:p w14:paraId="3AFDC472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powierzenia może zostać wypowiedziana ze skutkiem natychmiastowym bez okresu wypowiedzenia w przypadku:</w:t>
      </w:r>
    </w:p>
    <w:p w14:paraId="34662760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rażącego naruszenia przez Wykonawcę postanowienia niniejszej Umowy powierzenia.</w:t>
      </w:r>
    </w:p>
    <w:p w14:paraId="4E015F2C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wyrządzenia przez Wykonawcę przy realizacji Umowy Powierzenia szkody Zamawiającemu lub klientowi Zamawiającego,</w:t>
      </w:r>
    </w:p>
    <w:p w14:paraId="25ACF7E6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uporczywego wstrzymywania się z realizacją zaleceń pokontrolnych,</w:t>
      </w:r>
    </w:p>
    <w:p w14:paraId="77AEEF05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wszczęcia postępowania sądowego przeciw Wykonawcy w związku z naruszeniem ochrony danych osobowych,</w:t>
      </w:r>
    </w:p>
    <w:p w14:paraId="0D148310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sytuacji rozwiązania Umowy Dostawy</w:t>
      </w: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66F4B42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7</w:t>
      </w:r>
    </w:p>
    <w:p w14:paraId="54B151D4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Postanowienia końcowe</w:t>
      </w:r>
    </w:p>
    <w:p w14:paraId="319D1B4B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732CC796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Wszelkie zmiany do Umowy powierzenia powinny być sporządzone w formie pisemnej pod rygorem nieważności.</w:t>
      </w:r>
    </w:p>
    <w:p w14:paraId="17F1C04D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powierzenia  zastosowanie będą miały przepisy Kodeksu Cywilnego i ustawy z dnia 29 sierpnia 1997 r. o ochronie danych osobowych.</w:t>
      </w:r>
    </w:p>
    <w:p w14:paraId="306B18B9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wraz z załącznikami stanowiącymi jej integralną część wchodzi w życie z dniem jej zawarcia.</w:t>
      </w:r>
    </w:p>
    <w:p w14:paraId="17A04761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Umowę sporządzono w dwóch jednobrzmiących egzemplarzach, po jednym dla każdej ze stron.</w:t>
      </w:r>
    </w:p>
    <w:p w14:paraId="7ADF035D" w14:textId="77777777" w:rsidR="00C17FEF" w:rsidRPr="00C17FEF" w:rsidRDefault="00C17FEF" w:rsidP="00C17FEF">
      <w:pPr>
        <w:tabs>
          <w:tab w:val="left" w:pos="0"/>
        </w:tabs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D44BA7" w14:textId="313517CD" w:rsidR="00EE492C" w:rsidRDefault="00C17FEF" w:rsidP="00C17FEF">
      <w:pPr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                                                                            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7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8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7"/>
  </w:num>
  <w:num w:numId="8" w16cid:durableId="297028026">
    <w:abstractNumId w:val="28"/>
  </w:num>
  <w:num w:numId="9" w16cid:durableId="856430629">
    <w:abstractNumId w:val="16"/>
  </w:num>
  <w:num w:numId="10" w16cid:durableId="2072339557">
    <w:abstractNumId w:val="37"/>
  </w:num>
  <w:num w:numId="11" w16cid:durableId="1109007321">
    <w:abstractNumId w:val="39"/>
  </w:num>
  <w:num w:numId="12" w16cid:durableId="2047095835">
    <w:abstractNumId w:val="42"/>
  </w:num>
  <w:num w:numId="13" w16cid:durableId="970206281">
    <w:abstractNumId w:val="13"/>
  </w:num>
  <w:num w:numId="14" w16cid:durableId="577793090">
    <w:abstractNumId w:val="22"/>
  </w:num>
  <w:num w:numId="15" w16cid:durableId="1874535293">
    <w:abstractNumId w:val="18"/>
  </w:num>
  <w:num w:numId="16" w16cid:durableId="449205058">
    <w:abstractNumId w:val="23"/>
  </w:num>
  <w:num w:numId="17" w16cid:durableId="1434980474">
    <w:abstractNumId w:val="20"/>
  </w:num>
  <w:num w:numId="18" w16cid:durableId="1015233661">
    <w:abstractNumId w:val="29"/>
  </w:num>
  <w:num w:numId="19" w16cid:durableId="1190218611">
    <w:abstractNumId w:val="30"/>
  </w:num>
  <w:num w:numId="20" w16cid:durableId="1096442721">
    <w:abstractNumId w:val="17"/>
  </w:num>
  <w:num w:numId="21" w16cid:durableId="1407024512">
    <w:abstractNumId w:val="14"/>
  </w:num>
  <w:num w:numId="22" w16cid:durableId="1787964313">
    <w:abstractNumId w:val="24"/>
  </w:num>
  <w:num w:numId="23" w16cid:durableId="1029719346">
    <w:abstractNumId w:val="15"/>
  </w:num>
  <w:num w:numId="24" w16cid:durableId="1342777278">
    <w:abstractNumId w:val="25"/>
  </w:num>
  <w:num w:numId="25" w16cid:durableId="1899588987">
    <w:abstractNumId w:val="26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5"/>
  </w:num>
  <w:num w:numId="30" w16cid:durableId="1239175917">
    <w:abstractNumId w:val="19"/>
  </w:num>
  <w:num w:numId="31" w16cid:durableId="407462178">
    <w:abstractNumId w:val="36"/>
  </w:num>
  <w:num w:numId="32" w16cid:durableId="152721300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312DC"/>
    <w:rsid w:val="00531AE6"/>
    <w:rsid w:val="00537305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77B0"/>
    <w:rsid w:val="00CB57B8"/>
    <w:rsid w:val="00CB7272"/>
    <w:rsid w:val="00CF0D82"/>
    <w:rsid w:val="00D14B05"/>
    <w:rsid w:val="00D22E0F"/>
    <w:rsid w:val="00D860D6"/>
    <w:rsid w:val="00D94244"/>
    <w:rsid w:val="00DA3CDD"/>
    <w:rsid w:val="00DC27FD"/>
    <w:rsid w:val="00DD69FC"/>
    <w:rsid w:val="00DF664B"/>
    <w:rsid w:val="00E22E3E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hyperlink" Target="mailto:dam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3250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2</cp:revision>
  <cp:lastPrinted>2023-07-27T11:48:00Z</cp:lastPrinted>
  <dcterms:created xsi:type="dcterms:W3CDTF">2023-07-31T07:29:00Z</dcterms:created>
  <dcterms:modified xsi:type="dcterms:W3CDTF">2023-07-31T07:29:00Z</dcterms:modified>
</cp:coreProperties>
</file>