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3747A" w14:textId="59B210CA" w:rsidR="00A72574" w:rsidRDefault="00A72574" w:rsidP="007F1F9F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DC2550" wp14:editId="1F3AE974">
            <wp:simplePos x="0" y="0"/>
            <wp:positionH relativeFrom="margin">
              <wp:align>center</wp:align>
            </wp:positionH>
            <wp:positionV relativeFrom="paragraph">
              <wp:posOffset>93</wp:posOffset>
            </wp:positionV>
            <wp:extent cx="5759450" cy="698500"/>
            <wp:effectExtent l="0" t="0" r="0" b="6350"/>
            <wp:wrapSquare wrapText="bothSides"/>
            <wp:docPr id="1039008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62E2" w14:textId="0E5E7B6F" w:rsidR="00A72574" w:rsidRDefault="00A72574" w:rsidP="007F1F9F">
      <w:pPr>
        <w:rPr>
          <w:b/>
          <w:noProof/>
        </w:rPr>
      </w:pPr>
    </w:p>
    <w:p w14:paraId="5D61550C" w14:textId="77777777" w:rsidR="00A72574" w:rsidRDefault="00A72574" w:rsidP="007F1F9F">
      <w:pPr>
        <w:rPr>
          <w:b/>
          <w:noProof/>
        </w:rPr>
      </w:pPr>
    </w:p>
    <w:p w14:paraId="4350E930" w14:textId="517A9D11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427261">
        <w:rPr>
          <w:b/>
          <w:noProof/>
        </w:rPr>
        <w:t>75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041E6FD" w14:textId="7D7A62AA" w:rsidR="00E361B7" w:rsidRDefault="00BF48F9" w:rsidP="00E361B7">
      <w:pPr>
        <w:rPr>
          <w:b/>
          <w:noProof/>
          <w:u w:val="single"/>
        </w:rPr>
      </w:pPr>
      <w:bookmarkStart w:id="1" w:name="_Hlk524509965"/>
      <w:r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 xml:space="preserve">Dostawa </w:t>
      </w:r>
      <w:r w:rsidR="005060A1">
        <w:rPr>
          <w:b/>
          <w:noProof/>
          <w:u w:val="single"/>
        </w:rPr>
        <w:t>u</w:t>
      </w:r>
      <w:r w:rsidR="005060A1" w:rsidRPr="005060A1">
        <w:rPr>
          <w:b/>
          <w:noProof/>
          <w:u w:val="single"/>
        </w:rPr>
        <w:t>rządze</w:t>
      </w:r>
      <w:r w:rsidR="005060A1">
        <w:rPr>
          <w:b/>
          <w:noProof/>
          <w:u w:val="single"/>
        </w:rPr>
        <w:t>ń</w:t>
      </w:r>
      <w:r w:rsidR="005060A1" w:rsidRPr="005060A1">
        <w:rPr>
          <w:b/>
          <w:noProof/>
          <w:u w:val="single"/>
        </w:rPr>
        <w:t xml:space="preserve"> do stymulacji serca</w:t>
      </w:r>
    </w:p>
    <w:p w14:paraId="4BD91D6D" w14:textId="77777777" w:rsidR="00AF0C3F" w:rsidRPr="00E361B7" w:rsidRDefault="00AF0C3F" w:rsidP="00E361B7"/>
    <w:p w14:paraId="6525CC7F" w14:textId="1874D4CB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F0C3F">
        <w:rPr>
          <w:b w:val="0"/>
          <w:bCs/>
          <w:noProof/>
          <w:sz w:val="18"/>
          <w:highlight w:val="yellow"/>
        </w:rPr>
        <w:t>DUUE</w:t>
      </w:r>
      <w:r w:rsidRPr="00AF0C3F">
        <w:rPr>
          <w:b w:val="0"/>
          <w:bCs/>
          <w:noProof/>
          <w:sz w:val="18"/>
          <w:highlight w:val="yellow"/>
        </w:rPr>
        <w:t xml:space="preserve"> </w:t>
      </w:r>
      <w:r w:rsidR="00514C10" w:rsidRPr="00AF0C3F">
        <w:rPr>
          <w:noProof/>
          <w:sz w:val="18"/>
          <w:highlight w:val="yellow"/>
        </w:rPr>
        <w:t xml:space="preserve"> </w:t>
      </w:r>
      <w:r w:rsidR="0022086A" w:rsidRPr="00AF0C3F">
        <w:rPr>
          <w:sz w:val="18"/>
          <w:highlight w:val="yellow"/>
        </w:rPr>
        <w:t xml:space="preserve">2023/S </w:t>
      </w:r>
      <w:r w:rsidR="00EA7FB9">
        <w:rPr>
          <w:sz w:val="18"/>
          <w:highlight w:val="yellow"/>
        </w:rPr>
        <w:t>151-480833</w:t>
      </w:r>
      <w:r w:rsidR="00AD02E3" w:rsidRPr="00AF0C3F">
        <w:rPr>
          <w:sz w:val="18"/>
          <w:highlight w:val="yellow"/>
        </w:rPr>
        <w:t xml:space="preserve"> </w:t>
      </w:r>
      <w:r w:rsidR="009F58D5" w:rsidRPr="00AF0C3F">
        <w:rPr>
          <w:sz w:val="18"/>
          <w:highlight w:val="yellow"/>
        </w:rPr>
        <w:t xml:space="preserve">z dnia </w:t>
      </w:r>
      <w:r w:rsidR="00EA7FB9">
        <w:rPr>
          <w:sz w:val="18"/>
          <w:highlight w:val="yellow"/>
        </w:rPr>
        <w:t>08.08.</w:t>
      </w:r>
      <w:r w:rsidR="0022086A" w:rsidRPr="00AF0C3F">
        <w:rPr>
          <w:sz w:val="18"/>
          <w:highlight w:val="yellow"/>
        </w:rPr>
        <w:t>2023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75011607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B4692F">
        <w:rPr>
          <w:noProof/>
        </w:rPr>
        <w:t>03.</w:t>
      </w:r>
      <w:r w:rsidR="007B3E26">
        <w:rPr>
          <w:noProof/>
        </w:rPr>
        <w:t>0</w:t>
      </w:r>
      <w:r w:rsidR="00877BAA">
        <w:rPr>
          <w:noProof/>
        </w:rPr>
        <w:t>8</w:t>
      </w:r>
      <w:r w:rsidR="007B3E26">
        <w:rPr>
          <w:noProof/>
        </w:rPr>
        <w:t>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745F0FF6" w:rsidR="004004A8" w:rsidRDefault="003536CC" w:rsidP="007F1F9F">
      <w:pPr>
        <w:rPr>
          <w:noProof/>
        </w:rPr>
      </w:pPr>
      <w:r w:rsidRPr="003C06DE">
        <w:rPr>
          <w:noProof/>
        </w:rPr>
        <w:drawing>
          <wp:inline distT="0" distB="0" distL="0" distR="0" wp14:anchorId="7DF44135" wp14:editId="1E767D60">
            <wp:extent cx="1593215" cy="1037590"/>
            <wp:effectExtent l="0" t="0" r="6985" b="0"/>
            <wp:docPr id="720356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3B7DCC40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1675094B" w14:textId="77777777" w:rsidR="00877BAA" w:rsidRDefault="00877BAA" w:rsidP="00D323D8">
      <w:pPr>
        <w:ind w:left="0"/>
        <w:rPr>
          <w:noProof/>
        </w:rPr>
      </w:pPr>
    </w:p>
    <w:p w14:paraId="41150B1A" w14:textId="77777777" w:rsidR="00877BAA" w:rsidRPr="001D32F0" w:rsidRDefault="00877BAA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lastRenderedPageBreak/>
        <w:fldChar w:fldCharType="end"/>
      </w:r>
      <w:r w:rsidRPr="001D32F0">
        <w:rPr>
          <w:b/>
          <w:noProof/>
        </w:rPr>
        <w:tab/>
      </w:r>
    </w:p>
    <w:p w14:paraId="2E81EB66" w14:textId="2F14A5F3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t>ZP/2501/</w:t>
      </w:r>
      <w:r w:rsidR="00877BAA">
        <w:rPr>
          <w:noProof/>
          <w:sz w:val="18"/>
        </w:rPr>
        <w:t>75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10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1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2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6C31088E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77BAA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877BAA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5009E1B4" w14:textId="1B3A8E2E" w:rsidR="001869ED" w:rsidRPr="001869ED" w:rsidRDefault="00323564" w:rsidP="00691AB7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47DF9">
        <w:rPr>
          <w:b/>
          <w:noProof/>
          <w:u w:val="single"/>
        </w:rPr>
        <w:t xml:space="preserve"> </w:t>
      </w:r>
      <w:r w:rsidR="0090258A" w:rsidRPr="00647DF9">
        <w:rPr>
          <w:b/>
          <w:bCs/>
          <w:noProof/>
          <w:snapToGrid w:val="0"/>
          <w:u w:val="single"/>
        </w:rPr>
        <w:t xml:space="preserve">Dostawa </w:t>
      </w:r>
      <w:r w:rsidR="00EF768C">
        <w:rPr>
          <w:b/>
          <w:bCs/>
          <w:noProof/>
          <w:snapToGrid w:val="0"/>
          <w:u w:val="single"/>
        </w:rPr>
        <w:t>u</w:t>
      </w:r>
      <w:r w:rsidR="00EF768C" w:rsidRPr="00EF768C">
        <w:rPr>
          <w:b/>
          <w:bCs/>
          <w:noProof/>
          <w:snapToGrid w:val="0"/>
          <w:u w:val="single"/>
        </w:rPr>
        <w:t>rządze</w:t>
      </w:r>
      <w:r w:rsidR="00EF768C">
        <w:rPr>
          <w:b/>
          <w:bCs/>
          <w:noProof/>
          <w:snapToGrid w:val="0"/>
          <w:u w:val="single"/>
        </w:rPr>
        <w:t>ń</w:t>
      </w:r>
      <w:r w:rsidR="00EF768C" w:rsidRPr="00EF768C">
        <w:rPr>
          <w:b/>
          <w:bCs/>
          <w:noProof/>
          <w:snapToGrid w:val="0"/>
          <w:u w:val="single"/>
        </w:rPr>
        <w:t xml:space="preserve"> do stymulacji serca</w:t>
      </w:r>
    </w:p>
    <w:p w14:paraId="0B0D2F46" w14:textId="6353A9C1" w:rsidR="004F3920" w:rsidRPr="00647DF9" w:rsidRDefault="00514C10" w:rsidP="001869ED">
      <w:pPr>
        <w:suppressAutoHyphens/>
        <w:ind w:left="1080" w:right="-134"/>
        <w:rPr>
          <w:b/>
          <w:bCs/>
          <w:noProof/>
          <w:snapToGrid w:val="0"/>
        </w:rPr>
      </w:pPr>
      <w:r w:rsidRPr="00647DF9">
        <w:rPr>
          <w:noProof/>
          <w:snapToGrid w:val="0"/>
        </w:rPr>
        <w:t xml:space="preserve">Wymagania zamawiającego wobec materiałów medycznych i akcesoriów zostały </w:t>
      </w:r>
      <w:r w:rsidR="005769DB" w:rsidRPr="00647DF9">
        <w:rPr>
          <w:noProof/>
          <w:snapToGrid w:val="0"/>
        </w:rPr>
        <w:t>opublikowane</w:t>
      </w:r>
      <w:r w:rsidRPr="00647DF9">
        <w:rPr>
          <w:noProof/>
          <w:snapToGrid w:val="0"/>
        </w:rPr>
        <w:t xml:space="preserve"> w </w:t>
      </w:r>
      <w:r w:rsidRPr="00DD68FB">
        <w:rPr>
          <w:b/>
          <w:bCs/>
          <w:noProof/>
          <w:snapToGrid w:val="0"/>
        </w:rPr>
        <w:t>załacznikach nr 2</w:t>
      </w:r>
      <w:r w:rsidR="00C05A6F" w:rsidRPr="00DD68FB">
        <w:rPr>
          <w:b/>
          <w:bCs/>
          <w:noProof/>
          <w:snapToGrid w:val="0"/>
        </w:rPr>
        <w:t xml:space="preserve"> </w:t>
      </w:r>
      <w:r w:rsidRPr="00DD68FB">
        <w:rPr>
          <w:b/>
          <w:bCs/>
          <w:noProof/>
          <w:snapToGrid w:val="0"/>
        </w:rPr>
        <w:t>do SWZ</w:t>
      </w:r>
      <w:r w:rsidR="00904243" w:rsidRPr="00DD68FB">
        <w:rPr>
          <w:b/>
          <w:bCs/>
          <w:noProof/>
          <w:snapToGrid w:val="0"/>
        </w:rPr>
        <w:t>:</w:t>
      </w:r>
      <w:r w:rsidR="004F3920" w:rsidRPr="00DD68FB">
        <w:rPr>
          <w:b/>
          <w:bCs/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1B426C00" w:rsidR="0090258A" w:rsidRPr="0090258A" w:rsidRDefault="000127DF" w:rsidP="0090258A">
            <w:pPr>
              <w:rPr>
                <w:lang w:eastAsia="pl-PL"/>
              </w:rPr>
            </w:pPr>
            <w:r w:rsidRPr="000127DF">
              <w:rPr>
                <w:lang w:eastAsia="pl-PL"/>
              </w:rPr>
              <w:t>33100000-1</w:t>
            </w:r>
          </w:p>
        </w:tc>
        <w:tc>
          <w:tcPr>
            <w:tcW w:w="3516" w:type="dxa"/>
          </w:tcPr>
          <w:p w14:paraId="61270E5D" w14:textId="24D16CE7" w:rsidR="0090258A" w:rsidRPr="0090258A" w:rsidRDefault="000127DF" w:rsidP="0090258A">
            <w:pPr>
              <w:rPr>
                <w:lang w:eastAsia="pl-PL"/>
              </w:rPr>
            </w:pPr>
            <w:r>
              <w:rPr>
                <w:lang w:eastAsia="pl-PL"/>
              </w:rPr>
              <w:t>Urządzenia</w:t>
            </w:r>
            <w:r w:rsidR="0090258A" w:rsidRPr="0090258A">
              <w:rPr>
                <w:lang w:eastAsia="pl-PL"/>
              </w:rPr>
              <w:t xml:space="preserve">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lastRenderedPageBreak/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1BA44E9F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</w:t>
      </w:r>
      <w:r w:rsidR="008D70CF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7E4E8F54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C23891">
        <w:rPr>
          <w:b/>
          <w:bCs/>
          <w:noProof/>
          <w:color w:val="4472C4" w:themeColor="accent1"/>
          <w:u w:val="single"/>
        </w:rPr>
        <w:t xml:space="preserve">24 </w:t>
      </w:r>
      <w:r>
        <w:rPr>
          <w:b/>
          <w:bCs/>
          <w:noProof/>
          <w:color w:val="4472C4" w:themeColor="accent1"/>
          <w:u w:val="single"/>
        </w:rPr>
        <w:t xml:space="preserve">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4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5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6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09506AC2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A619F">
        <w:rPr>
          <w:noProof/>
        </w:rPr>
        <w:t>lek. Piotr Ziaja</w:t>
      </w:r>
      <w:r w:rsidR="00246FC8" w:rsidRPr="00246FC8">
        <w:rPr>
          <w:noProof/>
        </w:rPr>
        <w:t>- 23 / 673 0</w:t>
      </w:r>
      <w:r w:rsidR="002A619F">
        <w:rPr>
          <w:noProof/>
        </w:rPr>
        <w:t>3 17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7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</w:t>
      </w:r>
      <w:r w:rsidRPr="001D32F0">
        <w:rPr>
          <w:noProof/>
          <w:lang w:bidi="pl-PL"/>
        </w:rPr>
        <w:lastRenderedPageBreak/>
        <w:t xml:space="preserve">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2D42AE78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5" w:name="_Hlk71185337"/>
      <w:r w:rsidR="00326BC7">
        <w:rPr>
          <w:b/>
          <w:bCs/>
          <w:noProof/>
          <w:color w:val="4472C4" w:themeColor="accent1"/>
          <w:u w:val="single"/>
          <w:lang w:bidi="pl-PL"/>
        </w:rPr>
        <w:t>21.08.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5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6"/>
    </w:p>
    <w:p w14:paraId="55FCC2C7" w14:textId="2A50EFD2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326BC7">
        <w:rPr>
          <w:b/>
          <w:bCs/>
          <w:noProof/>
          <w:color w:val="4472C4" w:themeColor="accent1"/>
          <w:u w:val="single"/>
        </w:rPr>
        <w:t>21.08.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lastRenderedPageBreak/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7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8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8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9"/>
    </w:p>
    <w:p w14:paraId="50966178" w14:textId="77777777" w:rsidR="00786ECD" w:rsidRDefault="00786ECD" w:rsidP="00786ECD">
      <w:pPr>
        <w:numPr>
          <w:ilvl w:val="0"/>
          <w:numId w:val="58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4943B2" w:rsidRPr="00545A56" w14:paraId="1C7D0F49" w14:textId="77777777" w:rsidTr="009A3E4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59F1FB" w14:textId="77777777" w:rsidR="004943B2" w:rsidRPr="004943B2" w:rsidRDefault="004943B2" w:rsidP="004943B2">
            <w:pPr>
              <w:shd w:val="clear" w:color="auto" w:fill="FFFFFF"/>
              <w:suppressAutoHyphens/>
              <w:snapToGrid w:val="0"/>
              <w:ind w:left="360"/>
              <w:jc w:val="center"/>
              <w:rPr>
                <w:bCs/>
                <w:lang w:eastAsia="zh-CN"/>
              </w:rPr>
            </w:pPr>
            <w:r w:rsidRPr="004943B2">
              <w:rPr>
                <w:b/>
                <w:spacing w:val="-3"/>
                <w:lang w:eastAsia="zh-CN"/>
              </w:rPr>
              <w:t>Lp.</w:t>
            </w:r>
          </w:p>
          <w:p w14:paraId="3EA50FF0" w14:textId="77777777" w:rsidR="004943B2" w:rsidRPr="004943B2" w:rsidRDefault="004943B2" w:rsidP="004943B2">
            <w:pPr>
              <w:shd w:val="clear" w:color="auto" w:fill="FFFFFF"/>
              <w:suppressAutoHyphens/>
              <w:ind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61374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92E832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FE2CFF6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5B50C557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AF848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4943B2" w:rsidRPr="00545A56" w14:paraId="29A0A717" w14:textId="77777777" w:rsidTr="009A3E4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C012E1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7A0ED6C" w14:textId="77777777" w:rsidR="004943B2" w:rsidRPr="00545A56" w:rsidRDefault="004943B2" w:rsidP="009A3E40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C11E1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32ACAB6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25396897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6E233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4A2EA7" w14:textId="77777777" w:rsidR="004943B2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AEC9A8E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1F203EB" w14:textId="77777777" w:rsidR="004943B2" w:rsidRPr="00545A56" w:rsidRDefault="004943B2" w:rsidP="009A3E4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5C8D090A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34261E92" w14:textId="152B68A3" w:rsidR="00786ECD" w:rsidRDefault="00786ECD" w:rsidP="00786ECD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</w:p>
    <w:p w14:paraId="723F1769" w14:textId="0FC6C622" w:rsidR="00545A56" w:rsidRPr="004943B2" w:rsidRDefault="009218D3" w:rsidP="009218D3">
      <w:pPr>
        <w:numPr>
          <w:ilvl w:val="0"/>
          <w:numId w:val="59"/>
        </w:numPr>
        <w:tabs>
          <w:tab w:val="num" w:pos="360"/>
        </w:tabs>
        <w:spacing w:after="160" w:line="259" w:lineRule="auto"/>
        <w:ind w:right="-288" w:hanging="1638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786ECD" w:rsidRPr="00D26ED9">
        <w:rPr>
          <w:lang w:eastAsia="pl-PL"/>
        </w:rPr>
        <w:t xml:space="preserve">Zamawiający dokona wyboru najkorzystniejszej oferty za pomocą systemu punktowego. </w:t>
      </w:r>
      <w:r w:rsidR="00786ECD" w:rsidRPr="00D26ED9">
        <w:rPr>
          <w:b/>
          <w:lang w:eastAsia="pl-PL"/>
        </w:rPr>
        <w:t xml:space="preserve"> </w:t>
      </w:r>
    </w:p>
    <w:p w14:paraId="316A1595" w14:textId="2E67B023" w:rsidR="00E07FAE" w:rsidRPr="00786ECD" w:rsidRDefault="00E07FAE" w:rsidP="00786ECD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noProof/>
          <w:sz w:val="18"/>
        </w:rPr>
      </w:pPr>
      <w:r w:rsidRPr="00786ECD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0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0"/>
    </w:p>
    <w:p w14:paraId="06467730" w14:textId="1DF9BB79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lastRenderedPageBreak/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="009218D3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591198FC" w14:textId="04017341" w:rsidR="00AE198D" w:rsidRPr="001D32F0" w:rsidRDefault="00AE198D" w:rsidP="00AE198D">
      <w:pPr>
        <w:numPr>
          <w:ilvl w:val="0"/>
          <w:numId w:val="15"/>
        </w:numPr>
        <w:shd w:val="clear" w:color="auto" w:fill="D0CECE" w:themeFill="background2" w:themeFillShade="E6"/>
        <w:ind w:left="426" w:hanging="298"/>
        <w:rPr>
          <w:noProof/>
        </w:rPr>
      </w:pPr>
      <w:r w:rsidRPr="00AE6239"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1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1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2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108C" w14:textId="77777777" w:rsidR="001044A4" w:rsidRDefault="001044A4" w:rsidP="004004A8">
      <w:r>
        <w:separator/>
      </w:r>
    </w:p>
  </w:endnote>
  <w:endnote w:type="continuationSeparator" w:id="0">
    <w:p w14:paraId="701B40EB" w14:textId="77777777" w:rsidR="001044A4" w:rsidRDefault="001044A4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F28E" w14:textId="77777777" w:rsidR="001044A4" w:rsidRDefault="001044A4" w:rsidP="004004A8">
      <w:r>
        <w:separator/>
      </w:r>
    </w:p>
  </w:footnote>
  <w:footnote w:type="continuationSeparator" w:id="0">
    <w:p w14:paraId="3924983F" w14:textId="77777777" w:rsidR="001044A4" w:rsidRDefault="001044A4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8E67561"/>
    <w:multiLevelType w:val="multilevel"/>
    <w:tmpl w:val="CB8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7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AB4164"/>
    <w:multiLevelType w:val="hybridMultilevel"/>
    <w:tmpl w:val="ACA0EE4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6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7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0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4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5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5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4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1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5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62"/>
  </w:num>
  <w:num w:numId="8" w16cid:durableId="1627931306">
    <w:abstractNumId w:val="165"/>
  </w:num>
  <w:num w:numId="9" w16cid:durableId="229119222">
    <w:abstractNumId w:val="154"/>
  </w:num>
  <w:num w:numId="10" w16cid:durableId="1619722806">
    <w:abstractNumId w:val="129"/>
  </w:num>
  <w:num w:numId="11" w16cid:durableId="810440503">
    <w:abstractNumId w:val="99"/>
  </w:num>
  <w:num w:numId="12" w16cid:durableId="1192958785">
    <w:abstractNumId w:val="84"/>
  </w:num>
  <w:num w:numId="13" w16cid:durableId="1237089261">
    <w:abstractNumId w:val="87"/>
  </w:num>
  <w:num w:numId="14" w16cid:durableId="2092581256">
    <w:abstractNumId w:val="117"/>
  </w:num>
  <w:num w:numId="15" w16cid:durableId="1155295279">
    <w:abstractNumId w:val="178"/>
  </w:num>
  <w:num w:numId="16" w16cid:durableId="1098255824">
    <w:abstractNumId w:val="85"/>
  </w:num>
  <w:num w:numId="17" w16cid:durableId="142738520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9"/>
  </w:num>
  <w:num w:numId="19" w16cid:durableId="737627903">
    <w:abstractNumId w:val="123"/>
  </w:num>
  <w:num w:numId="20" w16cid:durableId="567152022">
    <w:abstractNumId w:val="115"/>
  </w:num>
  <w:num w:numId="21" w16cid:durableId="208231072">
    <w:abstractNumId w:val="133"/>
  </w:num>
  <w:num w:numId="22" w16cid:durableId="40710457">
    <w:abstractNumId w:val="91"/>
  </w:num>
  <w:num w:numId="23" w16cid:durableId="37626719">
    <w:abstractNumId w:val="126"/>
  </w:num>
  <w:num w:numId="24" w16cid:durableId="921916498">
    <w:abstractNumId w:val="73"/>
  </w:num>
  <w:num w:numId="25" w16cid:durableId="699667619">
    <w:abstractNumId w:val="134"/>
  </w:num>
  <w:num w:numId="26" w16cid:durableId="871960815">
    <w:abstractNumId w:val="90"/>
  </w:num>
  <w:num w:numId="27" w16cid:durableId="1418166165">
    <w:abstractNumId w:val="94"/>
  </w:num>
  <w:num w:numId="28" w16cid:durableId="1819954694">
    <w:abstractNumId w:val="170"/>
  </w:num>
  <w:num w:numId="29" w16cid:durableId="200366027">
    <w:abstractNumId w:val="158"/>
  </w:num>
  <w:num w:numId="30" w16cid:durableId="688677235">
    <w:abstractNumId w:val="132"/>
  </w:num>
  <w:num w:numId="31" w16cid:durableId="1248348753">
    <w:abstractNumId w:val="183"/>
  </w:num>
  <w:num w:numId="32" w16cid:durableId="953514601">
    <w:abstractNumId w:val="110"/>
  </w:num>
  <w:num w:numId="33" w16cid:durableId="417144252">
    <w:abstractNumId w:val="159"/>
  </w:num>
  <w:num w:numId="34" w16cid:durableId="2087066911">
    <w:abstractNumId w:val="122"/>
  </w:num>
  <w:num w:numId="35" w16cid:durableId="1498577079">
    <w:abstractNumId w:val="138"/>
  </w:num>
  <w:num w:numId="36" w16cid:durableId="675154598">
    <w:abstractNumId w:val="102"/>
  </w:num>
  <w:num w:numId="37" w16cid:durableId="2144959943">
    <w:abstractNumId w:val="125"/>
  </w:num>
  <w:num w:numId="38" w16cid:durableId="447435240">
    <w:abstractNumId w:val="83"/>
  </w:num>
  <w:num w:numId="39" w16cid:durableId="2134129497">
    <w:abstractNumId w:val="119"/>
  </w:num>
  <w:num w:numId="40" w16cid:durableId="1159468113">
    <w:abstractNumId w:val="95"/>
  </w:num>
  <w:num w:numId="41" w16cid:durableId="611941418">
    <w:abstractNumId w:val="177"/>
  </w:num>
  <w:num w:numId="42" w16cid:durableId="467892947">
    <w:abstractNumId w:val="127"/>
  </w:num>
  <w:num w:numId="43" w16cid:durableId="881793440">
    <w:abstractNumId w:val="109"/>
  </w:num>
  <w:num w:numId="44" w16cid:durableId="1380477490">
    <w:abstractNumId w:val="124"/>
  </w:num>
  <w:num w:numId="45" w16cid:durableId="1286697559">
    <w:abstractNumId w:val="130"/>
  </w:num>
  <w:num w:numId="46" w16cid:durableId="830868681">
    <w:abstractNumId w:val="75"/>
  </w:num>
  <w:num w:numId="47" w16cid:durableId="876117229">
    <w:abstractNumId w:val="106"/>
  </w:num>
  <w:num w:numId="48" w16cid:durableId="1375301966">
    <w:abstractNumId w:val="92"/>
  </w:num>
  <w:num w:numId="49" w16cid:durableId="274413403">
    <w:abstractNumId w:val="164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6"/>
  </w:num>
  <w:num w:numId="54" w16cid:durableId="1580403057">
    <w:abstractNumId w:val="76"/>
  </w:num>
  <w:num w:numId="55" w16cid:durableId="943150618">
    <w:abstractNumId w:val="143"/>
  </w:num>
  <w:num w:numId="56" w16cid:durableId="1614557331">
    <w:abstractNumId w:val="113"/>
  </w:num>
  <w:num w:numId="57" w16cid:durableId="1293057261">
    <w:abstractNumId w:val="186"/>
  </w:num>
  <w:num w:numId="58" w16cid:durableId="1951207051">
    <w:abstractNumId w:val="111"/>
  </w:num>
  <w:num w:numId="59" w16cid:durableId="240411040">
    <w:abstractNumId w:val="74"/>
  </w:num>
  <w:num w:numId="60" w16cid:durableId="1959750936">
    <w:abstractNumId w:val="107"/>
  </w:num>
  <w:num w:numId="61" w16cid:durableId="9794795">
    <w:abstractNumId w:val="77"/>
  </w:num>
  <w:num w:numId="62" w16cid:durableId="217329304">
    <w:abstractNumId w:val="8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7DF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2DE8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0E29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5E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50CB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2610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44A4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A09"/>
    <w:rsid w:val="00174D96"/>
    <w:rsid w:val="00176968"/>
    <w:rsid w:val="00177755"/>
    <w:rsid w:val="00177F01"/>
    <w:rsid w:val="001805BC"/>
    <w:rsid w:val="00182CF8"/>
    <w:rsid w:val="00183F3E"/>
    <w:rsid w:val="00184529"/>
    <w:rsid w:val="001869ED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0A8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16AE8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4A48"/>
    <w:rsid w:val="00245352"/>
    <w:rsid w:val="00246FC8"/>
    <w:rsid w:val="00246FCB"/>
    <w:rsid w:val="002513A7"/>
    <w:rsid w:val="002519AE"/>
    <w:rsid w:val="00252432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9F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19AD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BC7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36CC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306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2726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43B2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13E7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2ADD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060A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D61"/>
    <w:rsid w:val="00645976"/>
    <w:rsid w:val="00645DB9"/>
    <w:rsid w:val="00647DF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E5A13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5F9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BFE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86ECD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3E26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386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427"/>
    <w:rsid w:val="00871867"/>
    <w:rsid w:val="00872C65"/>
    <w:rsid w:val="00872D69"/>
    <w:rsid w:val="008747B6"/>
    <w:rsid w:val="00875BB5"/>
    <w:rsid w:val="00875CB4"/>
    <w:rsid w:val="00877BAA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0CF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3F63"/>
    <w:rsid w:val="008F41D7"/>
    <w:rsid w:val="008F5FC0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18D3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574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6ECA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198D"/>
    <w:rsid w:val="00AE4321"/>
    <w:rsid w:val="00AE76D3"/>
    <w:rsid w:val="00AF0851"/>
    <w:rsid w:val="00AF0C3F"/>
    <w:rsid w:val="00AF3BDE"/>
    <w:rsid w:val="00AF4466"/>
    <w:rsid w:val="00AF5007"/>
    <w:rsid w:val="00B0022B"/>
    <w:rsid w:val="00B03E05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692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58DB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8F9"/>
    <w:rsid w:val="00C008B2"/>
    <w:rsid w:val="00C05963"/>
    <w:rsid w:val="00C05A6F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3891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3B4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2C3E"/>
    <w:rsid w:val="00DD460D"/>
    <w:rsid w:val="00DD583F"/>
    <w:rsid w:val="00DD666C"/>
    <w:rsid w:val="00DD68FB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4E0D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A7FB9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C7629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EF768C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2D4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2253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mowienia.szpitalciechanow.com.pl/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spd.uzp.gov.pl/filter?lang=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4448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31075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112</cp:revision>
  <cp:lastPrinted>2023-02-16T10:08:00Z</cp:lastPrinted>
  <dcterms:created xsi:type="dcterms:W3CDTF">2023-04-18T09:57:00Z</dcterms:created>
  <dcterms:modified xsi:type="dcterms:W3CDTF">2023-08-08T07:24:00Z</dcterms:modified>
</cp:coreProperties>
</file>