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16.08.2023r.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ZP/2501/69/23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3714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37147" w:rsidRPr="00B37147">
        <w:rPr>
          <w:rFonts w:ascii="Arial" w:hAnsi="Arial" w:cs="Arial"/>
          <w:b/>
          <w:bCs/>
          <w:sz w:val="18"/>
          <w:szCs w:val="18"/>
        </w:rPr>
        <w:t>s</w:t>
      </w:r>
      <w:r w:rsidR="004D3622" w:rsidRPr="00B37147">
        <w:rPr>
          <w:rFonts w:ascii="Arial" w:hAnsi="Arial" w:cs="Arial"/>
          <w:b/>
          <w:bCs/>
          <w:sz w:val="18"/>
          <w:szCs w:val="18"/>
        </w:rPr>
        <w:t>przęt</w:t>
      </w:r>
      <w:r w:rsidR="00B37147" w:rsidRPr="00B37147">
        <w:rPr>
          <w:rFonts w:ascii="Arial" w:hAnsi="Arial" w:cs="Arial"/>
          <w:b/>
          <w:bCs/>
          <w:sz w:val="18"/>
          <w:szCs w:val="18"/>
        </w:rPr>
        <w:t>u</w:t>
      </w:r>
      <w:r w:rsidR="004D3622" w:rsidRPr="00B37147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B37147" w:rsidRPr="00B37147">
        <w:rPr>
          <w:rFonts w:ascii="Arial" w:hAnsi="Arial" w:cs="Arial"/>
          <w:b/>
          <w:bCs/>
          <w:sz w:val="18"/>
          <w:szCs w:val="18"/>
        </w:rPr>
        <w:t>ego</w:t>
      </w:r>
      <w:r w:rsidR="004D3622" w:rsidRPr="00B3714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B37147" w:rsidRPr="00B37147">
        <w:rPr>
          <w:rFonts w:ascii="Arial" w:hAnsi="Arial" w:cs="Arial"/>
          <w:b/>
          <w:bCs/>
          <w:sz w:val="18"/>
          <w:szCs w:val="18"/>
        </w:rPr>
        <w:t>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16.08.2023r.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2126"/>
        <w:gridCol w:w="1976"/>
      </w:tblGrid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P1-strzygarka chirurgiczna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45 489,60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534B" w:rsidRDefault="00E0287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Katowicka 117 Kajetany, </w:t>
            </w:r>
          </w:p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5270204212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2 308,00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2 492,64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P2-dreny do ssaka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17 614,80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BERYL MED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Złotej jesieni 58, 05-410 Józefów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532-17-86-998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32 356,80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P3-elektrody jednorazowego użytku, papiery. żele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104 362,98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Sorimex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ul.Równinna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25 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8792544279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89 697,50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97 524,30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95 898,00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105 061,49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Medicom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M. Skłodowskiej - Curie 34, 41-819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6480000516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87 985,20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96 870,77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P4-sprzęt wspomagający oddychanie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234 817,38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521-040-79-86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229 370,00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247 719,60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higiena jamy ustnej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35 510,40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Medicavera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Dahlhausen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Majowa 2 71-374 Szczecin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852-260-60-88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35 620,00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38 469,60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mocowanie rurek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Billmed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Krypska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24/1,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1130007544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100 440,00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P7-myjki jednorazowe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69 984,00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Graniczna 32 b, 44-178 Przyszowice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6312665250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62 400,00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76 752,00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45B, 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527-020-40-28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194 400,00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MEDAK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44-177 PANIÓWKI,DZIAŁKOWA 11 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9691013316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110 700,00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02-495 Warszawa Kuźnicy Kołłątajowskiej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5271543809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112 800,00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138 774,00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59 040,00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rzepki do pulsoksymetru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2 700,00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EXTRAMED ZAOPATRZENIE MEDYCZNE DOROTA WRONA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Radowo Małe 80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8571132182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worek i słój na mocz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75 038,40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Legionów 55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547-017-02-22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33 660,00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36 352,80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38 780,00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41 882,40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37 524,00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40 525,92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41 340,00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44 647,20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akiet 10 - P10- szkiełka podstawowe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7291540258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KEN 36 lok. U211 02-797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5211082492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14 688,00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zestaw do zbiórki moczu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16 815,60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zestaw do nefrotomii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szynowania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moczowodów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96 984,00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Nowy Świat 7/14 00-496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536-00-15-638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89 800,00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96 984,00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dreny, katetery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76 950,00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7/14 00-496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536-00-15-638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71 250,00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76 950,00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prowadniki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2 100,60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Nowy Świat 7/14 00-496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536-00-15-638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1 945,00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2 100,60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butelki do odsysania ran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29 700,00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 kateter do odsysania pola operacyjnego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86 946,48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 mata chłonna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CD4928" w:rsidTr="005B534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Color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Trading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40, 02-815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5210082828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47 940,00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51 775,20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D4928" w:rsidRDefault="00E028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E02873" w:rsidRDefault="00E02873" w:rsidP="00E0287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E02873" w:rsidRDefault="00E02873" w:rsidP="00E02873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3C9" w:rsidRDefault="00DF23C9" w:rsidP="002A54AA">
      <w:r>
        <w:separator/>
      </w:r>
    </w:p>
  </w:endnote>
  <w:endnote w:type="continuationSeparator" w:id="0">
    <w:p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3C9" w:rsidRDefault="00DF23C9" w:rsidP="002A54AA">
      <w:r>
        <w:separator/>
      </w:r>
    </w:p>
  </w:footnote>
  <w:footnote w:type="continuationSeparator" w:id="0">
    <w:p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534B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147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D4928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873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F67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3350</Characters>
  <Application>Microsoft Office Word</Application>
  <DocSecurity>0</DocSecurity>
  <Lines>27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2023-08-16T09:24:00Z</dcterms:created>
  <dcterms:modified xsi:type="dcterms:W3CDTF">2023-08-16T09:25:00Z</dcterms:modified>
</cp:coreProperties>
</file>