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80B9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16.08.2023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17CFDC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132029C3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ZP/2501/66/23</w:t>
      </w:r>
    </w:p>
    <w:p w14:paraId="53EEE45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EBB014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72BC2B3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4D92DB0" w14:textId="7ED2C35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Produkty lecznicze 3</w:t>
      </w:r>
      <w:r w:rsidR="00EE57C6">
        <w:rPr>
          <w:rFonts w:ascii="Arial" w:hAnsi="Arial" w:cs="Arial"/>
          <w:b/>
          <w:sz w:val="18"/>
          <w:szCs w:val="18"/>
        </w:rPr>
        <w:t>.</w:t>
      </w:r>
    </w:p>
    <w:p w14:paraId="3ABA788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EAF9B3B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A2CEA86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E5281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DC103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P1-Abemacyklib</w:t>
            </w:r>
          </w:p>
        </w:tc>
      </w:tr>
      <w:tr w:rsidR="00611DFB" w14:paraId="619B35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1579F" w14:textId="769CCDEC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EA99973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D9BB21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0B34F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P2-Peryndopryl</w:t>
            </w:r>
          </w:p>
        </w:tc>
      </w:tr>
      <w:tr w:rsidR="00611DFB" w14:paraId="2B7A58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B243F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25B0426D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3EEF49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12397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P5-Preparat do wypełnienia cewników dia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lizacyjnych</w:t>
            </w:r>
          </w:p>
        </w:tc>
      </w:tr>
      <w:tr w:rsidR="00611DFB" w14:paraId="72521A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18256" w14:textId="7894D788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30AEECF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309A7DE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83BCA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P6-Ampułki</w:t>
            </w:r>
          </w:p>
        </w:tc>
      </w:tr>
      <w:tr w:rsidR="00611DFB" w14:paraId="6BBF20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C4E93" w14:textId="011D85E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463F3F2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5AF76DE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241E9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P7-Immunoglobulina ludzka normalna</w:t>
            </w:r>
          </w:p>
        </w:tc>
      </w:tr>
      <w:tr w:rsidR="00611DFB" w14:paraId="0E354D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0CE40" w14:textId="64A6AE61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64F702F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5210E6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FA745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Pakiet9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- P9-Leki różne 1</w:t>
            </w:r>
          </w:p>
        </w:tc>
      </w:tr>
      <w:tr w:rsidR="00611DFB" w14:paraId="123B95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A91E3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71E0C1A8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8AAFC2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24417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P10-Leki różne 2</w:t>
            </w:r>
          </w:p>
        </w:tc>
      </w:tr>
      <w:tr w:rsidR="00611DFB" w14:paraId="2FB048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9816D2" w14:textId="697CB9AC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A562797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04824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9BE59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P11-Antybiotyki</w:t>
            </w:r>
          </w:p>
        </w:tc>
      </w:tr>
      <w:tr w:rsidR="00611DFB" w14:paraId="15899A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825A9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42D10F03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8F1EEB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9C971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P12-Leki różne 3</w:t>
            </w:r>
          </w:p>
        </w:tc>
      </w:tr>
      <w:tr w:rsidR="00611DFB" w14:paraId="7E45B4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F7CDB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533D99DD" w14:textId="77777777" w:rsidR="00611DFB" w:rsidRDefault="00611DFB"/>
    <w:p w14:paraId="7D449D9B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C3AFB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F39D8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P13-Rivaroxaban</w:t>
            </w:r>
          </w:p>
        </w:tc>
      </w:tr>
      <w:tr w:rsidR="00611DFB" w14:paraId="3CD94E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FA992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B7554B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3ED400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0CC5E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P14-Leki r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óżne 4</w:t>
            </w:r>
          </w:p>
        </w:tc>
      </w:tr>
      <w:tr w:rsidR="00611DFB" w14:paraId="20BEF9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F80D9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4E587ED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E371C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7E709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P15-Koncentraty dializacyjne</w:t>
            </w:r>
          </w:p>
        </w:tc>
      </w:tr>
      <w:tr w:rsidR="00611DFB" w14:paraId="240000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44C4E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 Chifa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788-00-08-829</w:t>
            </w:r>
          </w:p>
        </w:tc>
      </w:tr>
    </w:tbl>
    <w:p w14:paraId="7C012B8B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49AD76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06DB4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P16-Cefuroksym</w:t>
            </w:r>
          </w:p>
        </w:tc>
      </w:tr>
      <w:tr w:rsidR="00611DFB" w14:paraId="7B39AF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95409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25447493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B0F7E4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8FB5A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P17-Novoseven</w:t>
            </w:r>
          </w:p>
        </w:tc>
      </w:tr>
      <w:tr w:rsidR="00611DFB" w14:paraId="70236B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BD6FD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</w:tbl>
    <w:p w14:paraId="0FAF41A6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3CC76B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6271D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P18-Gadobutrol</w:t>
            </w:r>
          </w:p>
        </w:tc>
      </w:tr>
      <w:tr w:rsidR="00611DFB" w14:paraId="2EFC05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12602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0802473C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AC9C2B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377DA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P20-Leki różne 5</w:t>
            </w:r>
          </w:p>
        </w:tc>
      </w:tr>
      <w:tr w:rsidR="00611DFB" w14:paraId="46A0D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06649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</w:tbl>
    <w:p w14:paraId="778BFE54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5261ED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8C1F8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P21-Sugammadeks</w:t>
            </w:r>
          </w:p>
        </w:tc>
      </w:tr>
      <w:tr w:rsidR="00611DFB" w14:paraId="24B246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9C61E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3C0AA045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3E761A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3454A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P22-Somatostatyna</w:t>
            </w:r>
          </w:p>
        </w:tc>
      </w:tr>
      <w:tr w:rsidR="00611DFB" w14:paraId="76E960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03E0D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6BDA0990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4CF42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DCE47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P23-Beklometazon + Formoterol</w:t>
            </w:r>
          </w:p>
        </w:tc>
      </w:tr>
      <w:tr w:rsidR="00611DFB" w14:paraId="60DD06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79DC9" w14:textId="70EBD924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E78E79C" w14:textId="77777777" w:rsidR="00611DFB" w:rsidRDefault="00611DFB"/>
    <w:p w14:paraId="2911186F" w14:textId="77777777" w:rsidR="00EE57C6" w:rsidRDefault="00EE57C6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2382EE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A31E1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Pakiet24 - P24-Saccharomyces boulardii</w:t>
            </w:r>
          </w:p>
        </w:tc>
      </w:tr>
      <w:tr w:rsidR="00611DFB" w14:paraId="3F6700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CF7B1" w14:textId="22F63C3B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35002D9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B86025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9FB9A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P25-Dalteparyna</w:t>
            </w:r>
          </w:p>
        </w:tc>
      </w:tr>
      <w:tr w:rsidR="00611DFB" w14:paraId="3D4088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46A58" w14:textId="0FE32E2C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NIP: 894-25-56-799</w:t>
            </w:r>
          </w:p>
        </w:tc>
      </w:tr>
    </w:tbl>
    <w:p w14:paraId="303DB48B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C24F11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3F543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P26-Środki cieniujące</w:t>
            </w:r>
          </w:p>
        </w:tc>
      </w:tr>
      <w:tr w:rsidR="00611DFB" w14:paraId="1D0D38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1F2D2" w14:textId="196F0B4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D4EAEED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06C22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9976B7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P27-Izoma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ltozyd żelaza</w:t>
            </w:r>
          </w:p>
        </w:tc>
      </w:tr>
      <w:tr w:rsidR="00611DFB" w14:paraId="334E70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C92F3" w14:textId="54106C99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B89FC6C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5E7907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5923B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P28-Heparinum</w:t>
            </w:r>
          </w:p>
        </w:tc>
      </w:tr>
      <w:tr w:rsidR="00611DFB" w14:paraId="1E3515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EE7F2" w14:textId="15230034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6023670A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A5651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4D182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P30-Insuliny II</w:t>
            </w:r>
          </w:p>
        </w:tc>
      </w:tr>
      <w:tr w:rsidR="00611DFB" w14:paraId="574D1D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31DDB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C3E2EB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460D2A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422F0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P32-Dobutamina</w:t>
            </w:r>
          </w:p>
        </w:tc>
      </w:tr>
      <w:tr w:rsidR="00611DFB" w14:paraId="5DE216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59D59" w14:textId="7ACB7D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323800C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811283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423E1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P33-Diety EN i ONS</w:t>
            </w:r>
          </w:p>
        </w:tc>
      </w:tr>
      <w:tr w:rsidR="00611DFB" w14:paraId="41951C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05F4E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7BB8BF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55A76C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65855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P34-Leki narkotyczne</w:t>
            </w:r>
          </w:p>
        </w:tc>
      </w:tr>
      <w:tr w:rsidR="00611DFB" w14:paraId="493CC3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EDD623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7BE805C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4E5F71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3B97C" w14:textId="77777777" w:rsidR="00611DFB" w:rsidRDefault="007576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P35-Flumazenil</w:t>
            </w:r>
          </w:p>
        </w:tc>
      </w:tr>
      <w:tr w:rsidR="00611DFB" w14:paraId="21CB5F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224D2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2115D90" w14:textId="77777777" w:rsidR="00611DFB" w:rsidRDefault="00611DFB"/>
    <w:p w14:paraId="3F3F0BD8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6EBB3423" w14:textId="77777777" w:rsidR="00EE57C6" w:rsidRDefault="00EE57C6" w:rsidP="005B2EC9">
      <w:pPr>
        <w:ind w:right="108"/>
        <w:rPr>
          <w:rFonts w:ascii="Arial" w:hAnsi="Arial" w:cs="Arial"/>
          <w:sz w:val="20"/>
          <w:szCs w:val="20"/>
        </w:rPr>
      </w:pPr>
    </w:p>
    <w:p w14:paraId="1813E6BE" w14:textId="77777777" w:rsidR="00EE57C6" w:rsidRDefault="00EE57C6" w:rsidP="005B2EC9">
      <w:pPr>
        <w:ind w:right="108"/>
        <w:rPr>
          <w:rFonts w:ascii="Arial" w:hAnsi="Arial" w:cs="Arial"/>
          <w:sz w:val="20"/>
          <w:szCs w:val="20"/>
        </w:rPr>
      </w:pPr>
    </w:p>
    <w:p w14:paraId="273AF425" w14:textId="77777777" w:rsidR="00EE57C6" w:rsidRDefault="00EE57C6" w:rsidP="005B2EC9">
      <w:pPr>
        <w:ind w:right="108"/>
        <w:rPr>
          <w:rFonts w:ascii="Arial" w:hAnsi="Arial" w:cs="Arial"/>
          <w:sz w:val="20"/>
          <w:szCs w:val="20"/>
        </w:rPr>
      </w:pPr>
    </w:p>
    <w:p w14:paraId="49102667" w14:textId="77777777" w:rsidR="00EE57C6" w:rsidRDefault="00EE57C6" w:rsidP="005B2EC9">
      <w:pPr>
        <w:ind w:right="108"/>
        <w:rPr>
          <w:rFonts w:ascii="Arial" w:hAnsi="Arial" w:cs="Arial"/>
          <w:sz w:val="20"/>
          <w:szCs w:val="20"/>
        </w:rPr>
      </w:pPr>
    </w:p>
    <w:p w14:paraId="70B62F96" w14:textId="078E8ABC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14.07.2023</w:t>
      </w:r>
      <w:r w:rsidR="00EE57C6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EE57C6" w:rsidRPr="00EE57C6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 w:rsidR="00EE57C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4C57B23D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3248021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DA321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P1-Abemacyklib</w:t>
            </w:r>
          </w:p>
        </w:tc>
      </w:tr>
      <w:tr w:rsidR="00611DFB" w14:paraId="0879803D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BC7B7" w14:textId="428056C6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D08E130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10C208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3B3F9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P2-Peryndopryl</w:t>
            </w:r>
          </w:p>
        </w:tc>
      </w:tr>
      <w:tr w:rsidR="00611DFB" w14:paraId="15E1AF18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B64AB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38658192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6DD53" w14:textId="508DB096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B35EC93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0F450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18410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P5-Preparat do wypełnienia cewników dializacyjnych</w:t>
            </w:r>
          </w:p>
        </w:tc>
      </w:tr>
      <w:tr w:rsidR="00611DFB" w14:paraId="0498DF40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BC81D" w14:textId="74F2C289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891C525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BD7A5C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4DCCE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P6-Ampułki</w:t>
            </w:r>
          </w:p>
        </w:tc>
      </w:tr>
      <w:tr w:rsidR="00611DFB" w14:paraId="162FF979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1A4E06" w14:textId="749F4188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9C6EF75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431C43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D3471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P7-Immunoglobulina ludzka normalna</w:t>
            </w:r>
          </w:p>
        </w:tc>
      </w:tr>
      <w:tr w:rsidR="00611DFB" w14:paraId="639E3E7C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C0AFD" w14:textId="1CA1EDFA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C1C641C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01617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97A4F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P9-Leki różne 1</w:t>
            </w:r>
          </w:p>
        </w:tc>
      </w:tr>
      <w:tr w:rsidR="00611DFB" w14:paraId="55889F24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CDEB5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50AE97DF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E1CAA" w14:textId="0B335522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44529573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5386D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29DED5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9B0432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7F6B4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Pakiet10 - P10-Leki różne 2</w:t>
            </w:r>
          </w:p>
        </w:tc>
      </w:tr>
      <w:tr w:rsidR="00611DFB" w14:paraId="009CEE8A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0FDFF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611DFB" w14:paraId="55211BA0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7E1E0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5F1A7989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DB8E1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611DFB" w14:paraId="6B85D0C9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B568E5" w14:textId="4B55AD80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NIP: 894-25-56-799</w:t>
            </w:r>
          </w:p>
        </w:tc>
      </w:tr>
    </w:tbl>
    <w:p w14:paraId="07A7A6AF" w14:textId="77777777" w:rsidR="00611DFB" w:rsidRDefault="00611DFB"/>
    <w:p w14:paraId="45B23E32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0B9DE27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8EDF6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Pakiet11 - P11-Antybiotyki</w:t>
            </w:r>
          </w:p>
        </w:tc>
      </w:tr>
      <w:tr w:rsidR="00611DFB" w14:paraId="055DE302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57261D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611DFB" w14:paraId="3EB7931C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A673D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69F2544C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36E11" w14:textId="30EDF186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4FB52547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8C473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A0062F5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7FBF4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12958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P12-Leki różne 3</w:t>
            </w:r>
          </w:p>
        </w:tc>
      </w:tr>
      <w:tr w:rsidR="00611DFB" w14:paraId="171A04D9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D45DAA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0667D6A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8B440" w14:textId="33577C58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009C86A4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3024F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367323B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4C7986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EA7D6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P13-Rivaroxaban</w:t>
            </w:r>
          </w:p>
        </w:tc>
      </w:tr>
      <w:tr w:rsidR="00611DFB" w14:paraId="5AD1267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E61F7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2F4FB7DD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E304D" w14:textId="3E4A0D91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567A21F8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D747A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85F1EE1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C8BBD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305078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P14-Leki różne 4</w:t>
            </w:r>
          </w:p>
        </w:tc>
      </w:tr>
      <w:tr w:rsidR="00611DFB" w14:paraId="601EEBD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B53E9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66DA0EAF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B2513" w14:textId="39F74619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78F5A7C6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24609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D008834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42607B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760311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- P15-Koncentraty dializacyjne</w:t>
            </w:r>
          </w:p>
        </w:tc>
      </w:tr>
      <w:tr w:rsidR="00611DFB" w14:paraId="0D73A17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B9803" w14:textId="77777777" w:rsidR="00611DFB" w:rsidRDefault="0075760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788-00-08-829</w:t>
            </w:r>
          </w:p>
        </w:tc>
      </w:tr>
    </w:tbl>
    <w:p w14:paraId="28069EDD" w14:textId="77777777" w:rsidR="00611DFB" w:rsidRDefault="00611DFB"/>
    <w:p w14:paraId="21093A16" w14:textId="77777777" w:rsidR="00611DFB" w:rsidRDefault="00611DFB"/>
    <w:p w14:paraId="317BEA57" w14:textId="77777777" w:rsidR="00660E5A" w:rsidRDefault="00660E5A"/>
    <w:p w14:paraId="35B769EF" w14:textId="77777777" w:rsidR="00660E5A" w:rsidRDefault="00660E5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58401E9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62180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Pakiet16 - P16-Cefuroksym</w:t>
            </w:r>
          </w:p>
        </w:tc>
      </w:tr>
      <w:tr w:rsidR="00611DFB" w14:paraId="26DA2F14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3E2A1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6EEE31C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CDE05" w14:textId="5867C878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25-56-799</w:t>
            </w:r>
          </w:p>
        </w:tc>
      </w:tr>
      <w:tr w:rsidR="00611DFB" w14:paraId="69590A15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919A1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97DA57B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BB9BA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23A0D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P17-Novoseven</w:t>
            </w:r>
          </w:p>
        </w:tc>
      </w:tr>
      <w:tr w:rsidR="00611DFB" w14:paraId="2AC97268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012AF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</w:tbl>
    <w:p w14:paraId="098CF9DD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2E092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A4A49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P18-Gadobutrol</w:t>
            </w:r>
          </w:p>
        </w:tc>
      </w:tr>
      <w:tr w:rsidR="00611DFB" w14:paraId="18065F4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FFA68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76C02249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28F4C" w14:textId="20828AD9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715050E7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035E4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96CA993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80183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23754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P20-Leki różne 5</w:t>
            </w:r>
          </w:p>
        </w:tc>
      </w:tr>
      <w:tr w:rsidR="00611DFB" w14:paraId="3DEED239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198C6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611DFB" w14:paraId="4073E9B3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3BCF0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633D2B44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95FCE" w14:textId="4B1565D9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06CD8AA8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1A9D8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0DC6421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F6B0A5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A03A8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P21-Sugammadeks</w:t>
            </w:r>
          </w:p>
        </w:tc>
      </w:tr>
      <w:tr w:rsidR="00611DFB" w14:paraId="4130D773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A4409" w14:textId="77777777" w:rsidR="00611DFB" w:rsidRDefault="0075760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611DFB" w14:paraId="12413AB6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629E0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611DFB" w14:paraId="2E6D6C70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624C4" w14:textId="0EF10675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B013971" w14:textId="77777777" w:rsidR="00611DFB" w:rsidRDefault="00611DFB"/>
    <w:p w14:paraId="1B2AF65F" w14:textId="77777777" w:rsidR="00660E5A" w:rsidRDefault="00660E5A"/>
    <w:p w14:paraId="0CA8D3BD" w14:textId="77777777" w:rsidR="00660E5A" w:rsidRDefault="00660E5A"/>
    <w:p w14:paraId="0F7CFD0C" w14:textId="77777777" w:rsidR="00660E5A" w:rsidRDefault="00660E5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048C1B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056D8E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Pakiet22 - P22-Somatostatyna</w:t>
            </w:r>
          </w:p>
        </w:tc>
      </w:tr>
      <w:tr w:rsidR="00611DFB" w14:paraId="6DC7F77A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F6B65" w14:textId="77777777" w:rsidR="00611DFB" w:rsidRDefault="0075760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611DFB" w14:paraId="33E39BF3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DF1D7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InPharm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Strumykowa 28/11 03-138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5242571743</w:t>
            </w:r>
          </w:p>
        </w:tc>
      </w:tr>
    </w:tbl>
    <w:p w14:paraId="35727742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03AC9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5DE38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Pakiet23 - P23-Beklometazon + Formoterol</w:t>
            </w:r>
          </w:p>
        </w:tc>
      </w:tr>
      <w:tr w:rsidR="00611DFB" w14:paraId="5FEC02B4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5E055" w14:textId="490474F9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28949D9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7C63D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2EDB7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P24-Saccharomyces boulardii</w:t>
            </w:r>
          </w:p>
        </w:tc>
      </w:tr>
      <w:tr w:rsidR="00611DFB" w14:paraId="70AAE838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76DC4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57A5064C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B9B63" w14:textId="4B085676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2BB20FAF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F6993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82437A6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A64AA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7AE40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Pakiet25 - P25-Dalteparyna</w:t>
            </w:r>
          </w:p>
        </w:tc>
      </w:tr>
      <w:tr w:rsidR="00611DFB" w14:paraId="149BC8DE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3AEF5" w14:textId="19E9DD30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A864F84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5A79440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5534B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P26-Środki cieniujące</w:t>
            </w:r>
          </w:p>
        </w:tc>
      </w:tr>
      <w:tr w:rsidR="00611DFB" w14:paraId="2EAD4ED0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B620D" w14:textId="3BD738A1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8F14499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64FE4A4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16C22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P27-Izomaltozyd żelaza</w:t>
            </w:r>
          </w:p>
        </w:tc>
      </w:tr>
      <w:tr w:rsidR="00611DFB" w14:paraId="0B41D77C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3BA60" w14:textId="4AA44930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75D45AC3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D21E1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AAE50C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P28-Heparinum</w:t>
            </w:r>
          </w:p>
        </w:tc>
      </w:tr>
      <w:tr w:rsidR="00611DFB" w14:paraId="4CA5E13F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F0C41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4392D385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EFA3E" w14:textId="1B9881F8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5EDC4ED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21BDB1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A86F2B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P30-Insuliny II</w:t>
            </w:r>
          </w:p>
        </w:tc>
      </w:tr>
      <w:tr w:rsidR="00611DFB" w14:paraId="455E0BAE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24A86D" w14:textId="77777777" w:rsidR="00611DFB" w:rsidRDefault="0075760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3F2E0E3" w14:textId="77777777" w:rsidR="00611DFB" w:rsidRDefault="00611DFB"/>
    <w:p w14:paraId="57AA33AA" w14:textId="77777777" w:rsidR="00611DFB" w:rsidRDefault="00611DFB"/>
    <w:p w14:paraId="0A03CE81" w14:textId="77777777" w:rsidR="00611DFB" w:rsidRDefault="00611DFB"/>
    <w:p w14:paraId="4F15E7EE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4C444C3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F70BA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Pakiet32 - P32-Dobutamina</w:t>
            </w:r>
          </w:p>
        </w:tc>
      </w:tr>
      <w:tr w:rsidR="00611DFB" w14:paraId="0B326276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623A6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8790017162</w:t>
            </w:r>
          </w:p>
        </w:tc>
      </w:tr>
      <w:tr w:rsidR="00611DFB" w14:paraId="13A9A15C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80377" w14:textId="5974AE42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2C03AC95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FF194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806E675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354484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3E567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Pakiet33 - P33-Diety EN i ONS</w:t>
            </w:r>
          </w:p>
        </w:tc>
      </w:tr>
      <w:tr w:rsidR="00611DFB" w14:paraId="4FBFEE22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41AAC" w14:textId="77777777" w:rsidR="00611DFB" w:rsidRDefault="0075760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D3D7C3C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72BBBD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40475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Pakiet34 - P34-Leki narkotyczne</w:t>
            </w:r>
          </w:p>
        </w:tc>
      </w:tr>
      <w:tr w:rsidR="00611DFB" w14:paraId="7012B74B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48798" w14:textId="77777777" w:rsidR="00611DFB" w:rsidRDefault="0075760D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611DFB" w14:paraId="64F7C340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EB9BA" w14:textId="6C4DFA2F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611DFB" w14:paraId="766B014A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0A4E50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F659CE1" w14:textId="77777777" w:rsidR="00611DFB" w:rsidRDefault="00611D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DFB" w14:paraId="139B5E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403E1B" w14:textId="77777777" w:rsidR="00611DFB" w:rsidRDefault="0075760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Pakiet35 - P35-Flumazenil</w:t>
            </w:r>
          </w:p>
        </w:tc>
      </w:tr>
      <w:tr w:rsidR="00611DFB" w14:paraId="7A53C1A5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7325B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  <w:tr w:rsidR="00611DFB" w14:paraId="6F861080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8C90E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611DFB" w14:paraId="331BBB0A" w14:textId="77777777" w:rsidTr="00660E5A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3E66E" w14:textId="77777777" w:rsidR="00611DFB" w:rsidRDefault="0075760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9E3477F" w14:textId="77777777" w:rsidR="00611DFB" w:rsidRDefault="00611DFB"/>
    <w:p w14:paraId="2F3ABD50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7B7D684C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68FED55A" w14:textId="77777777" w:rsidR="00660E5A" w:rsidRDefault="00660E5A" w:rsidP="005B2EC9">
      <w:pPr>
        <w:rPr>
          <w:rFonts w:ascii="Arial" w:hAnsi="Arial" w:cs="Arial"/>
          <w:sz w:val="20"/>
          <w:szCs w:val="20"/>
        </w:rPr>
      </w:pPr>
    </w:p>
    <w:p w14:paraId="78840258" w14:textId="134BDFB3" w:rsidR="00660E5A" w:rsidRDefault="00660E5A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>
        <w:rPr>
          <w:rFonts w:ascii="Arial" w:hAnsi="Arial" w:cs="Arial"/>
          <w:sz w:val="20"/>
          <w:szCs w:val="20"/>
        </w:rPr>
        <w:t xml:space="preserve"> ofertę:</w:t>
      </w:r>
    </w:p>
    <w:p w14:paraId="626C81D5" w14:textId="77777777" w:rsidR="00660E5A" w:rsidRDefault="00660E5A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820"/>
        <w:gridCol w:w="4044"/>
        <w:gridCol w:w="1192"/>
      </w:tblGrid>
      <w:tr w:rsidR="00660E5A" w14:paraId="49E922AD" w14:textId="77777777" w:rsidTr="00660E5A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619049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Pakiet24 - P24-Saccharomyces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boulardii</w:t>
            </w:r>
            <w:proofErr w:type="spellEnd"/>
          </w:p>
        </w:tc>
      </w:tr>
      <w:tr w:rsidR="00660E5A" w14:paraId="5C3D65E7" w14:textId="77777777" w:rsidTr="00660E5A">
        <w:tc>
          <w:tcPr>
            <w:tcW w:w="3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E41EBE" w14:textId="77777777" w:rsidR="00660E5A" w:rsidRDefault="0066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7C14F9" w14:textId="77777777" w:rsidR="00660E5A" w:rsidRDefault="0066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60E5A" w14:paraId="4EFDB56B" w14:textId="77777777" w:rsidTr="00660E5A">
        <w:tc>
          <w:tcPr>
            <w:tcW w:w="3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39C4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63EECB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CCAC60" w14:textId="77777777" w:rsidR="00660E5A" w:rsidRDefault="0066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60E5A" w14:paraId="28841B51" w14:textId="77777777" w:rsidTr="00660E5A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259BD7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5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D87C5F" w14:textId="77777777" w:rsidR="00660E5A" w:rsidRDefault="00660E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5B280654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została błędnie skalkulowana i nie uwzględnia przeliczenie proponowanej wielkości opakowania na właściwą ich ilość.</w:t>
            </w:r>
          </w:p>
          <w:p w14:paraId="298798BD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Jest:</w:t>
            </w:r>
          </w:p>
          <w:p w14:paraId="51FB446E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10 kaps</w:t>
            </w:r>
          </w:p>
          <w:p w14:paraId="2F7D0B86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Winno być:</w:t>
            </w:r>
          </w:p>
          <w:p w14:paraId="6B2FEC2B" w14:textId="77777777" w:rsidR="00660E5A" w:rsidRDefault="00660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50 kaps</w:t>
            </w:r>
          </w:p>
        </w:tc>
      </w:tr>
    </w:tbl>
    <w:p w14:paraId="328038C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287CDC1" w14:textId="77777777" w:rsidR="00660E5A" w:rsidRDefault="00660E5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8A16CDB" w14:textId="77777777" w:rsidR="00660E5A" w:rsidRDefault="00660E5A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C0E631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4EFD13F2" w14:textId="77777777"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1920D778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C331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P1-Abemacyklib</w:t>
            </w:r>
          </w:p>
        </w:tc>
      </w:tr>
      <w:tr w:rsidR="00A44ED8" w:rsidRPr="000D4B4B" w14:paraId="1F044723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6CF7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81DCE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5C4B8620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CC8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917F7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910E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68AE90F1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86569A4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592A79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6355FF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BFB5914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225A0C97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4FA7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P2-Peryndopryl</w:t>
            </w:r>
          </w:p>
        </w:tc>
      </w:tr>
      <w:tr w:rsidR="00A44ED8" w:rsidRPr="000D4B4B" w14:paraId="25A82A94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1B06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95E6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2FC0E812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455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EB85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332C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795D8B8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693CF3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F8107D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4165F9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2D6DC074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DAC6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CC66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48AC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96,42</w:t>
            </w:r>
          </w:p>
        </w:tc>
      </w:tr>
    </w:tbl>
    <w:p w14:paraId="667CDDDB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50B16BE7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811D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P5-Preparat do wypełnienia cewników dializacyjnych</w:t>
            </w:r>
          </w:p>
        </w:tc>
      </w:tr>
      <w:tr w:rsidR="00A44ED8" w:rsidRPr="000D4B4B" w14:paraId="57227FFC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54DF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DD14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52A44F1E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4D5A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5C2E9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32A8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146658B1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47C215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916FE1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21E6DC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5653945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1202EA30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2E409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P6-Ampułki</w:t>
            </w:r>
          </w:p>
        </w:tc>
      </w:tr>
      <w:tr w:rsidR="00A44ED8" w:rsidRPr="000D4B4B" w14:paraId="40CD50E1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F00C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D2410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1FBEAA63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A42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9380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7BE5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366311EF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09B5F1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39B1DD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0D494F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1B3C7A2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0D3ADEC0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E421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P7-Immunoglobulina ludzka normalna</w:t>
            </w:r>
          </w:p>
        </w:tc>
      </w:tr>
      <w:tr w:rsidR="00A44ED8" w:rsidRPr="000D4B4B" w14:paraId="0D4B876A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0368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8BD8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7F0CA4F1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696C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23C6C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8EBD9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29476597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320B64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8FC8EA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BF8F7C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3111DD5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7E7DBFDB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2554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P9-Leki różne 1</w:t>
            </w:r>
          </w:p>
        </w:tc>
      </w:tr>
      <w:tr w:rsidR="00A44ED8" w:rsidRPr="000D4B4B" w14:paraId="5370A6F9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6309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1F5D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7CC07A06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7A19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2CA2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309E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2E1F6D09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F16297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041D30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848DBA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745FE2A7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A6C42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06D8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93,81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37A27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93,81</w:t>
            </w:r>
          </w:p>
        </w:tc>
      </w:tr>
      <w:tr w:rsidR="00A44ED8" w:rsidRPr="000D4B4B" w14:paraId="42645FBF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7087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BC6E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B067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93,96</w:t>
            </w:r>
          </w:p>
        </w:tc>
      </w:tr>
    </w:tbl>
    <w:p w14:paraId="1FB9EBAB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2C8EFE94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92CB5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P10-Leki różne 2</w:t>
            </w:r>
          </w:p>
        </w:tc>
      </w:tr>
      <w:tr w:rsidR="00A44ED8" w:rsidRPr="000D4B4B" w14:paraId="7AE94C60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93BE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CA38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10EF6815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E7C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F7C2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CAF39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361E31FA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8B61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EE364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4CB7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</w:tr>
      <w:tr w:rsidR="00A44ED8" w:rsidRPr="000D4B4B" w14:paraId="481F03A9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0220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5669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C993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69,80</w:t>
            </w:r>
          </w:p>
        </w:tc>
      </w:tr>
      <w:tr w:rsidR="00A44ED8" w:rsidRPr="000D4B4B" w14:paraId="0E56F0D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C501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8AF0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5FC6B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97,31</w:t>
            </w:r>
          </w:p>
        </w:tc>
      </w:tr>
      <w:tr w:rsidR="00A44ED8" w:rsidRPr="000D4B4B" w14:paraId="0155A4AA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861142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F4E3B8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74DDE4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D9AB0E6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74CD7048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148A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P11-Antybiotyki</w:t>
            </w:r>
          </w:p>
        </w:tc>
      </w:tr>
      <w:tr w:rsidR="00A44ED8" w:rsidRPr="000D4B4B" w14:paraId="3FDABED7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961C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9179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2796CB7A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26C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496F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0EA3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0D2D911C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8CC54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93978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89D7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99,51</w:t>
            </w:r>
          </w:p>
        </w:tc>
      </w:tr>
      <w:tr w:rsidR="00A44ED8" w:rsidRPr="000D4B4B" w14:paraId="0C415B85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8249F7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00645D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BB2FA8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7AA9F0DF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0AE5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C51B0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694D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99,46</w:t>
            </w:r>
          </w:p>
        </w:tc>
      </w:tr>
      <w:tr w:rsidR="00A44ED8" w:rsidRPr="000D4B4B" w14:paraId="4F7AC2B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A8E5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2F4F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CC0B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98,83</w:t>
            </w:r>
          </w:p>
        </w:tc>
      </w:tr>
    </w:tbl>
    <w:p w14:paraId="338BC456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298108F5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7EE6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P12-Leki różne 3</w:t>
            </w:r>
          </w:p>
        </w:tc>
      </w:tr>
      <w:tr w:rsidR="00A44ED8" w:rsidRPr="000D4B4B" w14:paraId="66414A8E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1734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111B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1EA2A9C8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28D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89DB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F81DF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7F016BE1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1582CB4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EB7E76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036525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5B44F0A9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4913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94F72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96D5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96,20</w:t>
            </w:r>
          </w:p>
        </w:tc>
      </w:tr>
      <w:tr w:rsidR="00A44ED8" w:rsidRPr="000D4B4B" w14:paraId="458FA933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1618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6711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DA0D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96,20</w:t>
            </w:r>
          </w:p>
        </w:tc>
      </w:tr>
    </w:tbl>
    <w:p w14:paraId="335AEE9B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58718347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08B6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P13-Rivaroxaban</w:t>
            </w:r>
          </w:p>
        </w:tc>
      </w:tr>
      <w:tr w:rsidR="00A44ED8" w:rsidRPr="000D4B4B" w14:paraId="7B48AEFE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C61AD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0F1C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631962C6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339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E28A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2A981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0F622319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FEF3D8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817C6E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336262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676C6CC6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93EC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9A00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CD03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98,89</w:t>
            </w:r>
          </w:p>
        </w:tc>
      </w:tr>
      <w:tr w:rsidR="00A44ED8" w:rsidRPr="000D4B4B" w14:paraId="73B7E05F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5DAD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A68E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7B2E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97,14</w:t>
            </w:r>
          </w:p>
        </w:tc>
      </w:tr>
    </w:tbl>
    <w:p w14:paraId="70279824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5C69380B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4923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P14-Leki różne 4</w:t>
            </w:r>
          </w:p>
        </w:tc>
      </w:tr>
      <w:tr w:rsidR="00A44ED8" w:rsidRPr="000D4B4B" w14:paraId="14B07C13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7DA7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499E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6B09418C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499E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0105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F13D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6B2688B7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D249045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EBF7D0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32B9CA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4F26D0F6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7B5A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104D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45E6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90,76</w:t>
            </w:r>
          </w:p>
        </w:tc>
      </w:tr>
      <w:tr w:rsidR="00A44ED8" w:rsidRPr="000D4B4B" w14:paraId="354E0AF4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B601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1E2F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3DEA2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95,25</w:t>
            </w:r>
          </w:p>
        </w:tc>
      </w:tr>
    </w:tbl>
    <w:p w14:paraId="0E07127A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A44ED8" w:rsidRPr="000D4B4B" w14:paraId="3A5A3FB4" w14:textId="77777777" w:rsidTr="009E4C27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C920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P15-Koncentraty dializacyjne</w:t>
            </w:r>
          </w:p>
        </w:tc>
      </w:tr>
      <w:tr w:rsidR="00A44ED8" w:rsidRPr="000D4B4B" w14:paraId="5D9BBF64" w14:textId="77777777" w:rsidTr="009E4C27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AA23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E49A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34315AC5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C9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43259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C359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4EBC3565" w14:textId="77777777" w:rsidTr="009E4C27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473FAC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0687B8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357148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5594B2B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01DA8CC3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5848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P16-Cefuroksym</w:t>
            </w:r>
          </w:p>
        </w:tc>
      </w:tr>
      <w:tr w:rsidR="00A44ED8" w:rsidRPr="000D4B4B" w14:paraId="3B93DDC7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6B43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D3FC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664C850A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EF24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5F55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3075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D1EBD58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098CFF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16DF4F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25B8C3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5B34FDA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2CEF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B503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24B7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99,92</w:t>
            </w:r>
          </w:p>
        </w:tc>
      </w:tr>
      <w:tr w:rsidR="00A44ED8" w:rsidRPr="000D4B4B" w14:paraId="2F393A5D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2B93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867D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5974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95,59</w:t>
            </w:r>
          </w:p>
        </w:tc>
      </w:tr>
    </w:tbl>
    <w:p w14:paraId="4180C4D9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A44ED8" w:rsidRPr="000D4B4B" w14:paraId="6EE85EBC" w14:textId="77777777" w:rsidTr="009E4C27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C821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P17-Novoseven</w:t>
            </w:r>
          </w:p>
        </w:tc>
      </w:tr>
      <w:tr w:rsidR="00A44ED8" w:rsidRPr="000D4B4B" w14:paraId="10415493" w14:textId="77777777" w:rsidTr="009E4C27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7481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53C2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5F4DC146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4BE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B38E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B3018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5924D7B" w14:textId="77777777" w:rsidTr="009E4C27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4FC8D9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7D0E10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355971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8B358C0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6C312730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09B4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P18-Gadobutrol</w:t>
            </w:r>
          </w:p>
        </w:tc>
      </w:tr>
      <w:tr w:rsidR="00A44ED8" w:rsidRPr="000D4B4B" w14:paraId="2A5CCACD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B9521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E83A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04C5044D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D1F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0EDF7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5FDC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D69892F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542A50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8C12FE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6581D5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2581179B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0CB55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54E00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32,52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E32D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32,52</w:t>
            </w:r>
          </w:p>
        </w:tc>
      </w:tr>
      <w:tr w:rsidR="00A44ED8" w:rsidRPr="000D4B4B" w14:paraId="5D1537B6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36375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B6AA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758C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99,02</w:t>
            </w:r>
          </w:p>
        </w:tc>
      </w:tr>
    </w:tbl>
    <w:p w14:paraId="12071929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4B80AADC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CFDC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P20-Leki różne 5</w:t>
            </w:r>
          </w:p>
        </w:tc>
      </w:tr>
      <w:tr w:rsidR="00A44ED8" w:rsidRPr="000D4B4B" w14:paraId="03AB9012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7A58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05B2D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4443CAE5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B67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DEC85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8E55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B726545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7CB902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766F82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44A8F9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1ABA95D6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3FFB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65F7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9D48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98,49</w:t>
            </w:r>
          </w:p>
        </w:tc>
      </w:tr>
      <w:tr w:rsidR="00A44ED8" w:rsidRPr="000D4B4B" w14:paraId="2E773BD4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2E9F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67D8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B556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97,70</w:t>
            </w:r>
          </w:p>
        </w:tc>
      </w:tr>
      <w:tr w:rsidR="00A44ED8" w:rsidRPr="000D4B4B" w14:paraId="0F0FD38B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EF73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DD35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1FCE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96,20</w:t>
            </w:r>
          </w:p>
        </w:tc>
      </w:tr>
    </w:tbl>
    <w:p w14:paraId="6D333E54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13DC0F0B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B1D9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P21-Sugammadeks</w:t>
            </w:r>
          </w:p>
        </w:tc>
      </w:tr>
      <w:tr w:rsidR="00A44ED8" w:rsidRPr="000D4B4B" w14:paraId="2FAB31A0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9C7E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6B78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1D265E03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8577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C04D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37BE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567B3E3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158E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D730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1F7A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88,20</w:t>
            </w:r>
          </w:p>
        </w:tc>
      </w:tr>
      <w:tr w:rsidR="00A44ED8" w:rsidRPr="000D4B4B" w14:paraId="6942F8D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66CF80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D7452A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29495C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6DF0ED94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037A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2DCD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E737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64,10</w:t>
            </w:r>
          </w:p>
        </w:tc>
      </w:tr>
    </w:tbl>
    <w:p w14:paraId="4ED733F0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A44ED8" w:rsidRPr="000D4B4B" w14:paraId="0D6E2D3D" w14:textId="77777777" w:rsidTr="009E4C27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04AB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P22-Somatostatyna</w:t>
            </w:r>
          </w:p>
        </w:tc>
      </w:tr>
      <w:tr w:rsidR="00A44ED8" w:rsidRPr="000D4B4B" w14:paraId="58813DBB" w14:textId="77777777" w:rsidTr="009E4C27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A34D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9A7A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025220C3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122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6B56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B52B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308551D0" w14:textId="77777777" w:rsidTr="009E4C27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3BF954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Delfarma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Św. Teresy od Dzieciątka Jezus 111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7CFC19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8423F5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086EFA1B" w14:textId="77777777" w:rsidTr="009E4C27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A0648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InPharm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Strumykowa 28/11 03-138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DE30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94,46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AE4F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94,46</w:t>
            </w:r>
          </w:p>
        </w:tc>
      </w:tr>
    </w:tbl>
    <w:p w14:paraId="247D8287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p w14:paraId="7E0528AA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47936215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607B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Pakiet23 - P23-Beklometazon + </w:t>
            </w:r>
            <w:proofErr w:type="spellStart"/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Formoterol</w:t>
            </w:r>
            <w:proofErr w:type="spellEnd"/>
          </w:p>
        </w:tc>
      </w:tr>
      <w:tr w:rsidR="00A44ED8" w:rsidRPr="000D4B4B" w14:paraId="3216AA06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68E9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39950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56CDD624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6D7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62EE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2FDC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02BC4DF7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19CF4A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D63634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8E4206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D07ACD6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A44ED8" w:rsidRPr="000D4B4B" w14:paraId="5C1F8166" w14:textId="77777777" w:rsidTr="00A44ED8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E58BF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Pakiet24 - P24-Saccharomyces </w:t>
            </w:r>
            <w:proofErr w:type="spellStart"/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boulardii</w:t>
            </w:r>
            <w:proofErr w:type="spellEnd"/>
          </w:p>
        </w:tc>
      </w:tr>
      <w:tr w:rsidR="00A44ED8" w:rsidRPr="000D4B4B" w14:paraId="7AF3E5AF" w14:textId="77777777" w:rsidTr="009E4C27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B417D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49C7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5DCFE0FF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640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D71A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EF3E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E4FA251" w14:textId="77777777" w:rsidTr="00A44ED8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B94827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B5D329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16BC41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43F88A45" w14:textId="77777777" w:rsidTr="00A44ED8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2DB16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BB6C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45,77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FDDB0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45,77</w:t>
            </w:r>
          </w:p>
        </w:tc>
      </w:tr>
    </w:tbl>
    <w:p w14:paraId="30DD5109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380795C4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A833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Pakiet25 - P25-Dalteparyna</w:t>
            </w:r>
          </w:p>
        </w:tc>
      </w:tr>
      <w:tr w:rsidR="00A44ED8" w:rsidRPr="000D4B4B" w14:paraId="52D78D20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9451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B4DE0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5C36E859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DD1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88F3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BA14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0C00D4ED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17C8A14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1CA02B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DD83F4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6F52FD0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19D9E976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7FC6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P26-Środki cieniujące</w:t>
            </w:r>
          </w:p>
        </w:tc>
      </w:tr>
      <w:tr w:rsidR="00A44ED8" w:rsidRPr="000D4B4B" w14:paraId="205707C9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E0DA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E01C6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7D4C9D03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716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64069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1BF8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021F0122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F30848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3594CC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3E2E2A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7B399C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0574DDEB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E01B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P27-Izomaltozyd żelaza</w:t>
            </w:r>
          </w:p>
        </w:tc>
      </w:tr>
      <w:tr w:rsidR="00A44ED8" w:rsidRPr="000D4B4B" w14:paraId="18BF7AD8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22D5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1C8C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666AF25E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651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A2AA5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2E43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2773301B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FE0E3CE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1901FA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11AAD31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0946AA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503BA014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8ACD7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P28-Heparinum</w:t>
            </w:r>
          </w:p>
        </w:tc>
      </w:tr>
      <w:tr w:rsidR="00A44ED8" w:rsidRPr="000D4B4B" w14:paraId="62D5E265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8EF4B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0C36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7F71F7A5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269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E35567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02A4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20BDF60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674B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279EF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34,35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0A3C7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34,35</w:t>
            </w:r>
          </w:p>
        </w:tc>
      </w:tr>
      <w:tr w:rsidR="00A44ED8" w:rsidRPr="000D4B4B" w14:paraId="1EC4E70F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29318E5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02EDA30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30754AD7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2E0F2D6" w14:textId="77777777" w:rsidR="00A44ED8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44ED8" w14:paraId="7FCB2C73" w14:textId="77777777" w:rsidTr="009E4C2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D09AB1" w14:textId="77777777" w:rsidR="00A44ED8" w:rsidRPr="009B17C2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P30-Insuliny II</w:t>
            </w:r>
          </w:p>
        </w:tc>
      </w:tr>
      <w:tr w:rsidR="00A44ED8" w14:paraId="46B93B4C" w14:textId="77777777" w:rsidTr="009E4C2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7538CC" w14:textId="77777777" w:rsidR="00A44ED8" w:rsidRPr="009B17C2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10AC93" w14:textId="77777777" w:rsidR="00A44ED8" w:rsidRPr="009B17C2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14:paraId="4E504629" w14:textId="77777777" w:rsidTr="009E4C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BFC8" w14:textId="77777777" w:rsidR="00A44ED8" w:rsidRPr="009B17C2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DE2815" w14:textId="77777777" w:rsidR="00A44ED8" w:rsidRPr="009B17C2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B491F4" w14:textId="77777777" w:rsidR="00A44ED8" w:rsidRPr="009B17C2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14:paraId="26147626" w14:textId="77777777" w:rsidTr="009E4C2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A06AEF" w14:textId="77777777" w:rsidR="00A44ED8" w:rsidRPr="009B17C2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7C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9B17C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9B17C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333D13" w14:textId="77777777" w:rsidR="00A44ED8" w:rsidRPr="009B17C2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BACB41" w14:textId="77777777" w:rsidR="00A44ED8" w:rsidRPr="009B17C2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C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055B41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795EE590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AC972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P32-Dobutamina</w:t>
            </w:r>
          </w:p>
        </w:tc>
      </w:tr>
      <w:tr w:rsidR="00A44ED8" w:rsidRPr="000D4B4B" w14:paraId="3B0620DF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9CCA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C3E7D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3E66669F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CE38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F37ED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B1430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10573A84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BC93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3FD1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70D2E3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83,97</w:t>
            </w:r>
          </w:p>
        </w:tc>
      </w:tr>
      <w:tr w:rsidR="00A44ED8" w:rsidRPr="000D4B4B" w14:paraId="5ABE6730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D6C8ABA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8130B4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1DA4EA54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7B14EE02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99200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2E39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2E129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82,50</w:t>
            </w:r>
          </w:p>
        </w:tc>
      </w:tr>
    </w:tbl>
    <w:p w14:paraId="6CFBB657" w14:textId="77777777" w:rsidR="00A44ED8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14:paraId="7DC9B20D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F0BF0" w14:textId="77777777" w:rsidR="00A44ED8" w:rsidRPr="00212EA0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P33-Diety EN i ONS</w:t>
            </w:r>
          </w:p>
        </w:tc>
      </w:tr>
      <w:tr w:rsidR="00A44ED8" w14:paraId="18313260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0A1F2" w14:textId="77777777" w:rsidR="00A44ED8" w:rsidRPr="00212EA0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119942" w14:textId="77777777" w:rsidR="00A44ED8" w:rsidRPr="00212EA0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14:paraId="5D7EBB8D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4599" w14:textId="77777777" w:rsidR="00A44ED8" w:rsidRPr="00212EA0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8C551" w14:textId="77777777" w:rsidR="00A44ED8" w:rsidRPr="00212EA0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679E2" w14:textId="77777777" w:rsidR="00A44ED8" w:rsidRPr="00212EA0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14:paraId="27788369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61EDF201" w14:textId="77777777" w:rsidR="00A44ED8" w:rsidRPr="00212EA0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EA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212EA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212EA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0069EBC8" w14:textId="77777777" w:rsidR="00A44ED8" w:rsidRPr="00212EA0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7A86FBD8" w14:textId="77777777" w:rsidR="00A44ED8" w:rsidRPr="00212EA0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EA0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5561142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ED8" w:rsidRPr="000D4B4B" w14:paraId="0FF2DF31" w14:textId="77777777" w:rsidTr="009E4C2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E10111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P34-Leki narkotyczne</w:t>
            </w:r>
          </w:p>
        </w:tc>
      </w:tr>
      <w:tr w:rsidR="00A44ED8" w:rsidRPr="000D4B4B" w14:paraId="12A7F6FF" w14:textId="77777777" w:rsidTr="009E4C2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9117F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D125E8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:rsidRPr="000D4B4B" w14:paraId="7EAF3B30" w14:textId="77777777" w:rsidTr="009E4C2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5393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821E6C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5DDE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:rsidRPr="000D4B4B" w14:paraId="546C6405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237E90D5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4987008A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tcMar>
              <w:top w:w="15" w:type="dxa"/>
              <w:bottom w:w="15" w:type="dxa"/>
            </w:tcMar>
            <w:vAlign w:val="center"/>
          </w:tcPr>
          <w:p w14:paraId="5B2C7AB5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:rsidRPr="000D4B4B" w14:paraId="0EFA7016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5EDBB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DF79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F97AC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86,02</w:t>
            </w:r>
          </w:p>
        </w:tc>
      </w:tr>
      <w:tr w:rsidR="00A44ED8" w:rsidRPr="000D4B4B" w14:paraId="1C13311D" w14:textId="77777777" w:rsidTr="009E4C2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AC439" w14:textId="77777777" w:rsidR="00A44ED8" w:rsidRPr="000D4B4B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69C72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C7DCE" w14:textId="77777777" w:rsidR="00A44ED8" w:rsidRPr="000D4B4B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B4B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97,30</w:t>
            </w:r>
          </w:p>
        </w:tc>
      </w:tr>
    </w:tbl>
    <w:p w14:paraId="274FE0F5" w14:textId="77777777" w:rsidR="00A44ED8" w:rsidRPr="000D4B4B" w:rsidRDefault="00A44ED8" w:rsidP="00A44ED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44ED8" w14:paraId="4821FFA4" w14:textId="77777777" w:rsidTr="009E4C27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75CC0E" w14:textId="77777777" w:rsidR="00A44ED8" w:rsidRPr="00CA3DE8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P35-Flumazenil</w:t>
            </w:r>
          </w:p>
        </w:tc>
      </w:tr>
      <w:tr w:rsidR="00A44ED8" w14:paraId="2307C4DE" w14:textId="77777777" w:rsidTr="009E4C2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590627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4DDC44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ED8" w14:paraId="0192ABB1" w14:textId="77777777" w:rsidTr="009E4C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39E9" w14:textId="77777777" w:rsidR="00A44ED8" w:rsidRPr="00CA3DE8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28D01" w14:textId="77777777" w:rsidR="00A44ED8" w:rsidRPr="00CA3DE8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982A10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ED8" w14:paraId="13ACFB22" w14:textId="77777777" w:rsidTr="009E4C2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D14CC9" w14:textId="77777777" w:rsidR="00A44ED8" w:rsidRPr="00CA3DE8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7BB0A8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50927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</w:tr>
      <w:tr w:rsidR="00A44ED8" w14:paraId="45BA0AA0" w14:textId="77777777" w:rsidTr="009E4C2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2AF248" w14:textId="77777777" w:rsidR="00A44ED8" w:rsidRPr="00CA3DE8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9DB76F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92D9CB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A44ED8" w14:paraId="107F1A97" w14:textId="77777777" w:rsidTr="009E4C2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36852E" w14:textId="77777777" w:rsidR="00A44ED8" w:rsidRPr="00CA3DE8" w:rsidRDefault="00A44ED8" w:rsidP="009E4C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9FDC25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CD7E9D" w14:textId="77777777" w:rsidR="00A44ED8" w:rsidRPr="00CA3DE8" w:rsidRDefault="00A44ED8" w:rsidP="009E4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E8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97,00</w:t>
            </w:r>
          </w:p>
        </w:tc>
      </w:tr>
    </w:tbl>
    <w:p w14:paraId="5DF2FE9C" w14:textId="77777777" w:rsidR="00611DFB" w:rsidRDefault="00611DFB"/>
    <w:p w14:paraId="44696B36" w14:textId="77777777" w:rsidR="00A44ED8" w:rsidRDefault="00A44ED8"/>
    <w:p w14:paraId="4D16DC7E" w14:textId="6602C775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A44ED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A44ED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A44ED8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A44ED8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115AA77" w14:textId="77777777" w:rsidR="005B2EC9" w:rsidRDefault="005B2EC9" w:rsidP="005B2EC9"/>
    <w:p w14:paraId="7C893B63" w14:textId="77777777" w:rsidR="005D4450" w:rsidRDefault="005D4450" w:rsidP="005B2EC9"/>
    <w:p w14:paraId="78D809AD" w14:textId="0AABB54D" w:rsidR="005D4450" w:rsidRPr="002D7A2C" w:rsidRDefault="005D4450" w:rsidP="005D4450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2D7A2C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>
        <w:rPr>
          <w:rFonts w:ascii="Arial" w:hAnsi="Arial" w:cs="Arial"/>
          <w:b/>
          <w:bCs/>
          <w:sz w:val="18"/>
          <w:szCs w:val="18"/>
          <w:u w:val="single"/>
        </w:rPr>
        <w:t>ów</w:t>
      </w:r>
      <w:r w:rsidRPr="002D7A2C">
        <w:rPr>
          <w:rFonts w:ascii="Arial" w:hAnsi="Arial" w:cs="Arial"/>
          <w:b/>
          <w:bCs/>
          <w:sz w:val="18"/>
          <w:szCs w:val="18"/>
          <w:u w:val="single"/>
        </w:rPr>
        <w:t xml:space="preserve"> nr: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3, </w:t>
      </w:r>
      <w:r w:rsidRPr="002D7A2C">
        <w:rPr>
          <w:rFonts w:ascii="Arial" w:hAnsi="Arial" w:cs="Arial"/>
          <w:b/>
          <w:bCs/>
          <w:sz w:val="18"/>
          <w:szCs w:val="18"/>
          <w:u w:val="single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, 8, 19, 29, 31 </w:t>
      </w:r>
      <w:r w:rsidRPr="002D7A2C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12F833ED" w14:textId="632FACC8" w:rsidR="005D4450" w:rsidRPr="002D7A2C" w:rsidRDefault="005D4450" w:rsidP="005D4450">
      <w:pPr>
        <w:rPr>
          <w:rFonts w:ascii="Arial" w:hAnsi="Arial" w:cs="Arial"/>
          <w:sz w:val="18"/>
          <w:szCs w:val="18"/>
        </w:rPr>
      </w:pPr>
      <w:r w:rsidRPr="002D7A2C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</w:t>
      </w:r>
      <w:r w:rsidR="00A52D4A">
        <w:rPr>
          <w:rFonts w:ascii="Arial" w:hAnsi="Arial" w:cs="Arial"/>
          <w:b/>
          <w:bCs/>
          <w:sz w:val="18"/>
          <w:szCs w:val="18"/>
        </w:rPr>
        <w:t>ych</w:t>
      </w:r>
      <w:r w:rsidRPr="002D7A2C">
        <w:rPr>
          <w:rFonts w:ascii="Arial" w:hAnsi="Arial" w:cs="Arial"/>
          <w:b/>
          <w:bCs/>
          <w:sz w:val="18"/>
          <w:szCs w:val="18"/>
        </w:rPr>
        <w:t xml:space="preserve"> części</w:t>
      </w:r>
      <w:r w:rsidR="00A52D4A">
        <w:rPr>
          <w:rFonts w:ascii="Arial" w:hAnsi="Arial" w:cs="Arial"/>
          <w:b/>
          <w:bCs/>
          <w:sz w:val="18"/>
          <w:szCs w:val="18"/>
        </w:rPr>
        <w:t>ach</w:t>
      </w:r>
      <w:r w:rsidRPr="002D7A2C">
        <w:rPr>
          <w:rFonts w:ascii="Arial" w:hAnsi="Arial" w:cs="Arial"/>
          <w:b/>
          <w:bCs/>
          <w:sz w:val="18"/>
          <w:szCs w:val="18"/>
        </w:rPr>
        <w:t>.</w:t>
      </w:r>
    </w:p>
    <w:p w14:paraId="30CE4002" w14:textId="77777777" w:rsidR="00ED6EEC" w:rsidRDefault="00ED6EEC" w:rsidP="005B2EC9"/>
    <w:p w14:paraId="3648422E" w14:textId="77777777" w:rsidR="00ED6EEC" w:rsidRDefault="00ED6EEC" w:rsidP="005B2EC9"/>
    <w:p w14:paraId="345C07B2" w14:textId="77777777" w:rsidR="005D4450" w:rsidRDefault="005D4450" w:rsidP="005B2EC9"/>
    <w:p w14:paraId="0FB2714A" w14:textId="77777777" w:rsidR="00ED6EEC" w:rsidRPr="00ED6EEC" w:rsidRDefault="00ED6EEC" w:rsidP="00ED6EE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D6EE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D6EE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D6EE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BB0D58F" w14:textId="77777777" w:rsidR="00ED6EEC" w:rsidRPr="00ED6EEC" w:rsidRDefault="00ED6EEC" w:rsidP="00ED6EE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D6EEC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37393ECB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B76"/>
    <w:multiLevelType w:val="hybridMultilevel"/>
    <w:tmpl w:val="D11CA698"/>
    <w:lvl w:ilvl="0" w:tplc="2519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70E"/>
    <w:multiLevelType w:val="hybridMultilevel"/>
    <w:tmpl w:val="8F264E92"/>
    <w:lvl w:ilvl="0" w:tplc="44667279">
      <w:start w:val="1"/>
      <w:numFmt w:val="decimal"/>
      <w:lvlText w:val="%1."/>
      <w:lvlJc w:val="left"/>
      <w:pPr>
        <w:ind w:left="720" w:hanging="360"/>
      </w:pPr>
    </w:lvl>
    <w:lvl w:ilvl="1" w:tplc="44667279" w:tentative="1">
      <w:start w:val="1"/>
      <w:numFmt w:val="lowerLetter"/>
      <w:lvlText w:val="%2."/>
      <w:lvlJc w:val="left"/>
      <w:pPr>
        <w:ind w:left="1440" w:hanging="360"/>
      </w:pPr>
    </w:lvl>
    <w:lvl w:ilvl="2" w:tplc="44667279" w:tentative="1">
      <w:start w:val="1"/>
      <w:numFmt w:val="lowerRoman"/>
      <w:lvlText w:val="%3."/>
      <w:lvlJc w:val="right"/>
      <w:pPr>
        <w:ind w:left="2160" w:hanging="180"/>
      </w:pPr>
    </w:lvl>
    <w:lvl w:ilvl="3" w:tplc="44667279" w:tentative="1">
      <w:start w:val="1"/>
      <w:numFmt w:val="decimal"/>
      <w:lvlText w:val="%4."/>
      <w:lvlJc w:val="left"/>
      <w:pPr>
        <w:ind w:left="2880" w:hanging="360"/>
      </w:pPr>
    </w:lvl>
    <w:lvl w:ilvl="4" w:tplc="44667279" w:tentative="1">
      <w:start w:val="1"/>
      <w:numFmt w:val="lowerLetter"/>
      <w:lvlText w:val="%5."/>
      <w:lvlJc w:val="left"/>
      <w:pPr>
        <w:ind w:left="3600" w:hanging="360"/>
      </w:pPr>
    </w:lvl>
    <w:lvl w:ilvl="5" w:tplc="44667279" w:tentative="1">
      <w:start w:val="1"/>
      <w:numFmt w:val="lowerRoman"/>
      <w:lvlText w:val="%6."/>
      <w:lvlJc w:val="right"/>
      <w:pPr>
        <w:ind w:left="4320" w:hanging="180"/>
      </w:pPr>
    </w:lvl>
    <w:lvl w:ilvl="6" w:tplc="44667279" w:tentative="1">
      <w:start w:val="1"/>
      <w:numFmt w:val="decimal"/>
      <w:lvlText w:val="%7."/>
      <w:lvlJc w:val="left"/>
      <w:pPr>
        <w:ind w:left="5040" w:hanging="360"/>
      </w:pPr>
    </w:lvl>
    <w:lvl w:ilvl="7" w:tplc="44667279" w:tentative="1">
      <w:start w:val="1"/>
      <w:numFmt w:val="lowerLetter"/>
      <w:lvlText w:val="%8."/>
      <w:lvlJc w:val="left"/>
      <w:pPr>
        <w:ind w:left="5760" w:hanging="360"/>
      </w:pPr>
    </w:lvl>
    <w:lvl w:ilvl="8" w:tplc="446672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0003358">
    <w:abstractNumId w:val="7"/>
  </w:num>
  <w:num w:numId="2" w16cid:durableId="1234462307">
    <w:abstractNumId w:val="9"/>
  </w:num>
  <w:num w:numId="3" w16cid:durableId="36661098">
    <w:abstractNumId w:val="10"/>
  </w:num>
  <w:num w:numId="4" w16cid:durableId="951714956">
    <w:abstractNumId w:val="8"/>
  </w:num>
  <w:num w:numId="5" w16cid:durableId="922183897">
    <w:abstractNumId w:val="4"/>
  </w:num>
  <w:num w:numId="6" w16cid:durableId="725647247">
    <w:abstractNumId w:val="3"/>
  </w:num>
  <w:num w:numId="7" w16cid:durableId="1343781953">
    <w:abstractNumId w:val="6"/>
  </w:num>
  <w:num w:numId="8" w16cid:durableId="1702589574">
    <w:abstractNumId w:val="5"/>
  </w:num>
  <w:num w:numId="9" w16cid:durableId="1670988062">
    <w:abstractNumId w:val="0"/>
  </w:num>
  <w:num w:numId="10" w16cid:durableId="1636135987">
    <w:abstractNumId w:val="1"/>
  </w:num>
  <w:num w:numId="11" w16cid:durableId="170547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D4450"/>
    <w:rsid w:val="005F54C7"/>
    <w:rsid w:val="00611DFB"/>
    <w:rsid w:val="0061632A"/>
    <w:rsid w:val="00660E5A"/>
    <w:rsid w:val="006731A1"/>
    <w:rsid w:val="00691D9B"/>
    <w:rsid w:val="00732100"/>
    <w:rsid w:val="0075760D"/>
    <w:rsid w:val="007A3C34"/>
    <w:rsid w:val="008B2970"/>
    <w:rsid w:val="00A44ED8"/>
    <w:rsid w:val="00A52D4A"/>
    <w:rsid w:val="00A75C1D"/>
    <w:rsid w:val="00A840D3"/>
    <w:rsid w:val="00AE5CE9"/>
    <w:rsid w:val="00B3408F"/>
    <w:rsid w:val="00BB18B8"/>
    <w:rsid w:val="00E376F5"/>
    <w:rsid w:val="00ED6EEC"/>
    <w:rsid w:val="00EE57C6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71CD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2481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2023-08-16T06:02:00Z</cp:lastPrinted>
  <dcterms:created xsi:type="dcterms:W3CDTF">2023-08-16T06:02:00Z</dcterms:created>
  <dcterms:modified xsi:type="dcterms:W3CDTF">2023-08-16T06:02:00Z</dcterms:modified>
</cp:coreProperties>
</file>