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61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18.08.2023r.</w:t>
      </w:r>
    </w:p>
    <w:p w14:paraId="67A5A5D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ZP/2501/77/23</w:t>
      </w:r>
    </w:p>
    <w:p w14:paraId="58D8C7C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F751BD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ABA25A8" w14:textId="1A918AB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C25D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2C25D7" w:rsidRPr="002C25D7">
        <w:rPr>
          <w:rFonts w:ascii="Arial" w:hAnsi="Arial" w:cs="Arial"/>
          <w:b/>
          <w:bCs/>
          <w:sz w:val="18"/>
          <w:szCs w:val="18"/>
        </w:rPr>
        <w:t>w</w:t>
      </w:r>
      <w:r w:rsidR="004D3622" w:rsidRPr="002C25D7">
        <w:rPr>
          <w:rFonts w:ascii="Arial" w:hAnsi="Arial" w:cs="Arial"/>
          <w:b/>
          <w:bCs/>
          <w:sz w:val="18"/>
          <w:szCs w:val="18"/>
        </w:rPr>
        <w:t>yposażeni</w:t>
      </w:r>
      <w:r w:rsidR="002C25D7" w:rsidRPr="002C25D7">
        <w:rPr>
          <w:rFonts w:ascii="Arial" w:hAnsi="Arial" w:cs="Arial"/>
          <w:b/>
          <w:bCs/>
          <w:sz w:val="18"/>
          <w:szCs w:val="18"/>
        </w:rPr>
        <w:t>a</w:t>
      </w:r>
      <w:r w:rsidR="004D3622" w:rsidRPr="002C25D7">
        <w:rPr>
          <w:rFonts w:ascii="Arial" w:hAnsi="Arial" w:cs="Arial"/>
          <w:b/>
          <w:bCs/>
          <w:sz w:val="18"/>
          <w:szCs w:val="18"/>
        </w:rPr>
        <w:t xml:space="preserve"> pracowni elektrofizjologii wraz ze sprzętem jednorazowym</w:t>
      </w:r>
      <w:r w:rsidR="002C25D7" w:rsidRPr="002C25D7">
        <w:rPr>
          <w:rFonts w:ascii="Arial" w:hAnsi="Arial" w:cs="Arial"/>
          <w:b/>
          <w:bCs/>
          <w:sz w:val="18"/>
          <w:szCs w:val="18"/>
        </w:rPr>
        <w:t>.</w:t>
      </w:r>
    </w:p>
    <w:p w14:paraId="72435EF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DA0229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18.08.2023r.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35CFA6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A0043" w14:paraId="6A6F171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F8761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96A08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58DEB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2687C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A0043" w14:paraId="1A8BA8D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D6AAF9" w14:textId="5BFF6513" w:rsidR="004A0043" w:rsidRDefault="002C2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 1a - System elektrofizjologiczny z generatorem, pompą chłodzącą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69DA77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ED010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B0BE91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59 040,00</w:t>
            </w:r>
          </w:p>
        </w:tc>
      </w:tr>
      <w:tr w:rsidR="004A0043" w14:paraId="0416DC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892EC" w14:textId="06E5883B" w:rsidR="004A0043" w:rsidRDefault="002C2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Abbott Medical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953A1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A36E7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93FF1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A0043" w14:paraId="1C534ED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57C60" w14:textId="68FD6458" w:rsidR="004A0043" w:rsidRDefault="002C2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 1b - Sprzęt jednorazowy dedykowany zabiegom elektrofizjologicznym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16E54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02654E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F5448B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959 148,00</w:t>
            </w:r>
          </w:p>
        </w:tc>
      </w:tr>
      <w:tr w:rsidR="004A0043" w14:paraId="775D32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4F08A" w14:textId="6FD57353" w:rsidR="004A0043" w:rsidRDefault="002C2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Abbott Medical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CB4D4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875 350,00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1E290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945 378,00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D74F9" w14:textId="77777777" w:rsidR="004A0043" w:rsidRDefault="002C2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D785A7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D34288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7855839" w14:textId="77777777" w:rsidR="00C1207D" w:rsidRPr="001B4655" w:rsidRDefault="00C1207D" w:rsidP="00C1207D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21962720" w14:textId="77777777" w:rsidR="00C1207D" w:rsidRPr="001B4655" w:rsidRDefault="00C1207D" w:rsidP="00C1207D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7503A8F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8E72" w14:textId="77777777" w:rsidR="00DF23C9" w:rsidRDefault="00DF23C9" w:rsidP="002A54AA">
      <w:r>
        <w:separator/>
      </w:r>
    </w:p>
  </w:endnote>
  <w:endnote w:type="continuationSeparator" w:id="0">
    <w:p w14:paraId="1F31173C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6F4" w14:textId="77777777" w:rsidR="00DF23C9" w:rsidRDefault="00DF23C9" w:rsidP="002A54AA">
      <w:r>
        <w:separator/>
      </w:r>
    </w:p>
  </w:footnote>
  <w:footnote w:type="continuationSeparator" w:id="0">
    <w:p w14:paraId="6B172C87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6473"/>
    <w:multiLevelType w:val="hybridMultilevel"/>
    <w:tmpl w:val="B382F1F0"/>
    <w:lvl w:ilvl="0" w:tplc="1317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F721FD"/>
    <w:multiLevelType w:val="hybridMultilevel"/>
    <w:tmpl w:val="55724D08"/>
    <w:lvl w:ilvl="0" w:tplc="58973769">
      <w:start w:val="1"/>
      <w:numFmt w:val="decimal"/>
      <w:lvlText w:val="%1."/>
      <w:lvlJc w:val="left"/>
      <w:pPr>
        <w:ind w:left="720" w:hanging="360"/>
      </w:pPr>
    </w:lvl>
    <w:lvl w:ilvl="1" w:tplc="58973769" w:tentative="1">
      <w:start w:val="1"/>
      <w:numFmt w:val="lowerLetter"/>
      <w:lvlText w:val="%2."/>
      <w:lvlJc w:val="left"/>
      <w:pPr>
        <w:ind w:left="1440" w:hanging="360"/>
      </w:pPr>
    </w:lvl>
    <w:lvl w:ilvl="2" w:tplc="58973769" w:tentative="1">
      <w:start w:val="1"/>
      <w:numFmt w:val="lowerRoman"/>
      <w:lvlText w:val="%3."/>
      <w:lvlJc w:val="right"/>
      <w:pPr>
        <w:ind w:left="2160" w:hanging="180"/>
      </w:pPr>
    </w:lvl>
    <w:lvl w:ilvl="3" w:tplc="58973769" w:tentative="1">
      <w:start w:val="1"/>
      <w:numFmt w:val="decimal"/>
      <w:lvlText w:val="%4."/>
      <w:lvlJc w:val="left"/>
      <w:pPr>
        <w:ind w:left="2880" w:hanging="360"/>
      </w:pPr>
    </w:lvl>
    <w:lvl w:ilvl="4" w:tplc="58973769" w:tentative="1">
      <w:start w:val="1"/>
      <w:numFmt w:val="lowerLetter"/>
      <w:lvlText w:val="%5."/>
      <w:lvlJc w:val="left"/>
      <w:pPr>
        <w:ind w:left="3600" w:hanging="360"/>
      </w:pPr>
    </w:lvl>
    <w:lvl w:ilvl="5" w:tplc="58973769" w:tentative="1">
      <w:start w:val="1"/>
      <w:numFmt w:val="lowerRoman"/>
      <w:lvlText w:val="%6."/>
      <w:lvlJc w:val="right"/>
      <w:pPr>
        <w:ind w:left="4320" w:hanging="180"/>
      </w:pPr>
    </w:lvl>
    <w:lvl w:ilvl="6" w:tplc="58973769" w:tentative="1">
      <w:start w:val="1"/>
      <w:numFmt w:val="decimal"/>
      <w:lvlText w:val="%7."/>
      <w:lvlJc w:val="left"/>
      <w:pPr>
        <w:ind w:left="5040" w:hanging="360"/>
      </w:pPr>
    </w:lvl>
    <w:lvl w:ilvl="7" w:tplc="58973769" w:tentative="1">
      <w:start w:val="1"/>
      <w:numFmt w:val="lowerLetter"/>
      <w:lvlText w:val="%8."/>
      <w:lvlJc w:val="left"/>
      <w:pPr>
        <w:ind w:left="5760" w:hanging="360"/>
      </w:pPr>
    </w:lvl>
    <w:lvl w:ilvl="8" w:tplc="58973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0060">
    <w:abstractNumId w:val="37"/>
  </w:num>
  <w:num w:numId="2" w16cid:durableId="677003409">
    <w:abstractNumId w:val="1"/>
  </w:num>
  <w:num w:numId="3" w16cid:durableId="1402826978">
    <w:abstractNumId w:val="32"/>
  </w:num>
  <w:num w:numId="4" w16cid:durableId="1334528416">
    <w:abstractNumId w:val="18"/>
  </w:num>
  <w:num w:numId="5" w16cid:durableId="770467149">
    <w:abstractNumId w:val="11"/>
  </w:num>
  <w:num w:numId="6" w16cid:durableId="2067296203">
    <w:abstractNumId w:val="42"/>
  </w:num>
  <w:num w:numId="7" w16cid:durableId="1923563801">
    <w:abstractNumId w:val="41"/>
  </w:num>
  <w:num w:numId="8" w16cid:durableId="751239277">
    <w:abstractNumId w:val="38"/>
  </w:num>
  <w:num w:numId="9" w16cid:durableId="159660917">
    <w:abstractNumId w:val="43"/>
  </w:num>
  <w:num w:numId="10" w16cid:durableId="1614753036">
    <w:abstractNumId w:val="24"/>
  </w:num>
  <w:num w:numId="11" w16cid:durableId="1932199349">
    <w:abstractNumId w:val="5"/>
  </w:num>
  <w:num w:numId="12" w16cid:durableId="453788976">
    <w:abstractNumId w:val="2"/>
  </w:num>
  <w:num w:numId="13" w16cid:durableId="218785751">
    <w:abstractNumId w:val="45"/>
  </w:num>
  <w:num w:numId="14" w16cid:durableId="1852530690">
    <w:abstractNumId w:val="19"/>
  </w:num>
  <w:num w:numId="15" w16cid:durableId="17239928">
    <w:abstractNumId w:val="12"/>
  </w:num>
  <w:num w:numId="16" w16cid:durableId="819422919">
    <w:abstractNumId w:val="27"/>
  </w:num>
  <w:num w:numId="17" w16cid:durableId="1824852513">
    <w:abstractNumId w:val="16"/>
  </w:num>
  <w:num w:numId="18" w16cid:durableId="122964505">
    <w:abstractNumId w:val="46"/>
  </w:num>
  <w:num w:numId="19" w16cid:durableId="1270971588">
    <w:abstractNumId w:val="34"/>
  </w:num>
  <w:num w:numId="20" w16cid:durableId="2119330211">
    <w:abstractNumId w:val="35"/>
  </w:num>
  <w:num w:numId="21" w16cid:durableId="1369256947">
    <w:abstractNumId w:val="9"/>
  </w:num>
  <w:num w:numId="22" w16cid:durableId="1118526906">
    <w:abstractNumId w:val="47"/>
  </w:num>
  <w:num w:numId="23" w16cid:durableId="512191062">
    <w:abstractNumId w:val="0"/>
  </w:num>
  <w:num w:numId="24" w16cid:durableId="749426796">
    <w:abstractNumId w:val="29"/>
  </w:num>
  <w:num w:numId="25" w16cid:durableId="813647794">
    <w:abstractNumId w:val="44"/>
  </w:num>
  <w:num w:numId="26" w16cid:durableId="982613877">
    <w:abstractNumId w:val="20"/>
  </w:num>
  <w:num w:numId="27" w16cid:durableId="218395543">
    <w:abstractNumId w:val="23"/>
  </w:num>
  <w:num w:numId="28" w16cid:durableId="1526096268">
    <w:abstractNumId w:val="25"/>
  </w:num>
  <w:num w:numId="29" w16cid:durableId="1169563076">
    <w:abstractNumId w:val="40"/>
  </w:num>
  <w:num w:numId="30" w16cid:durableId="1444032680">
    <w:abstractNumId w:val="10"/>
  </w:num>
  <w:num w:numId="31" w16cid:durableId="1274245713">
    <w:abstractNumId w:val="6"/>
  </w:num>
  <w:num w:numId="32" w16cid:durableId="1834686512">
    <w:abstractNumId w:val="36"/>
  </w:num>
  <w:num w:numId="33" w16cid:durableId="958996804">
    <w:abstractNumId w:val="33"/>
  </w:num>
  <w:num w:numId="34" w16cid:durableId="914315403">
    <w:abstractNumId w:val="17"/>
  </w:num>
  <w:num w:numId="35" w16cid:durableId="40790055">
    <w:abstractNumId w:val="3"/>
  </w:num>
  <w:num w:numId="36" w16cid:durableId="403911878">
    <w:abstractNumId w:val="39"/>
  </w:num>
  <w:num w:numId="37" w16cid:durableId="219177204">
    <w:abstractNumId w:val="14"/>
  </w:num>
  <w:num w:numId="38" w16cid:durableId="1552689523">
    <w:abstractNumId w:val="7"/>
  </w:num>
  <w:num w:numId="39" w16cid:durableId="744113066">
    <w:abstractNumId w:val="49"/>
  </w:num>
  <w:num w:numId="40" w16cid:durableId="51971445">
    <w:abstractNumId w:val="31"/>
  </w:num>
  <w:num w:numId="41" w16cid:durableId="1433431778">
    <w:abstractNumId w:val="26"/>
  </w:num>
  <w:num w:numId="42" w16cid:durableId="1382745835">
    <w:abstractNumId w:val="21"/>
  </w:num>
  <w:num w:numId="43" w16cid:durableId="753089930">
    <w:abstractNumId w:val="8"/>
  </w:num>
  <w:num w:numId="44" w16cid:durableId="170918657">
    <w:abstractNumId w:val="30"/>
  </w:num>
  <w:num w:numId="45" w16cid:durableId="610816039">
    <w:abstractNumId w:val="4"/>
  </w:num>
  <w:num w:numId="46" w16cid:durableId="1179005320">
    <w:abstractNumId w:val="50"/>
  </w:num>
  <w:num w:numId="47" w16cid:durableId="119342615">
    <w:abstractNumId w:val="13"/>
  </w:num>
  <w:num w:numId="48" w16cid:durableId="1342514524">
    <w:abstractNumId w:val="28"/>
  </w:num>
  <w:num w:numId="49" w16cid:durableId="1572421022">
    <w:abstractNumId w:val="15"/>
  </w:num>
  <w:num w:numId="50" w16cid:durableId="1763377971">
    <w:abstractNumId w:val="22"/>
  </w:num>
  <w:num w:numId="51" w16cid:durableId="211833100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25D7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0043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207D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A59A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2023-08-18T08:41:00Z</dcterms:created>
  <dcterms:modified xsi:type="dcterms:W3CDTF">2023-08-18T08:42:00Z</dcterms:modified>
</cp:coreProperties>
</file>