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0CB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21.08.2023r.</w:t>
      </w:r>
    </w:p>
    <w:p w14:paraId="4DB5514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ZP/2501/75/23</w:t>
      </w:r>
    </w:p>
    <w:p w14:paraId="3FFBE77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DEC5FF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02A00AA" w14:textId="41AFBCC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7130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771301" w:rsidRPr="00771301">
        <w:rPr>
          <w:rFonts w:ascii="Arial" w:hAnsi="Arial" w:cs="Arial"/>
          <w:b/>
          <w:bCs/>
          <w:sz w:val="18"/>
          <w:szCs w:val="18"/>
        </w:rPr>
        <w:t>u</w:t>
      </w:r>
      <w:r w:rsidR="004D3622" w:rsidRPr="00771301">
        <w:rPr>
          <w:rFonts w:ascii="Arial" w:hAnsi="Arial" w:cs="Arial"/>
          <w:b/>
          <w:bCs/>
          <w:sz w:val="18"/>
          <w:szCs w:val="18"/>
        </w:rPr>
        <w:t>rządze</w:t>
      </w:r>
      <w:r w:rsidR="00771301" w:rsidRPr="00771301">
        <w:rPr>
          <w:rFonts w:ascii="Arial" w:hAnsi="Arial" w:cs="Arial"/>
          <w:b/>
          <w:bCs/>
          <w:sz w:val="18"/>
          <w:szCs w:val="18"/>
        </w:rPr>
        <w:t>ń</w:t>
      </w:r>
      <w:r w:rsidR="004D3622" w:rsidRPr="00771301">
        <w:rPr>
          <w:rFonts w:ascii="Arial" w:hAnsi="Arial" w:cs="Arial"/>
          <w:b/>
          <w:bCs/>
          <w:sz w:val="18"/>
          <w:szCs w:val="18"/>
        </w:rPr>
        <w:t xml:space="preserve"> do stymulacji serca</w:t>
      </w:r>
      <w:r w:rsidR="00771301">
        <w:rPr>
          <w:rFonts w:ascii="Arial" w:hAnsi="Arial" w:cs="Arial"/>
          <w:b/>
          <w:bCs/>
          <w:sz w:val="18"/>
          <w:szCs w:val="18"/>
        </w:rPr>
        <w:t>.</w:t>
      </w:r>
    </w:p>
    <w:p w14:paraId="5668383F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742B57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21.08.2023r.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5382AE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93967" w14:paraId="6A71B3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30B94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00BED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8650CC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689D0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93967" w14:paraId="75B86F9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EDCB71" w14:textId="77777777" w:rsidR="00C93967" w:rsidRDefault="007A649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Urządzenia do elektroterapii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A274DD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69E859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0382A9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586 872,00</w:t>
            </w:r>
          </w:p>
        </w:tc>
      </w:tr>
      <w:tr w:rsidR="00C93967" w14:paraId="5F017D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F2BFC" w14:textId="77777777" w:rsidR="00C93967" w:rsidRDefault="007A649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Abbott Medical Sp.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73AE3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AF63A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586 872,00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4C7CA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93967" w14:paraId="361452B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379D24" w14:textId="77777777" w:rsidR="00C93967" w:rsidRDefault="007A649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Urządzenia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resynchronizacji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945688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85AD3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512C11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459 702,00</w:t>
            </w:r>
          </w:p>
        </w:tc>
      </w:tr>
      <w:tr w:rsidR="00C93967" w14:paraId="577051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69F82" w14:textId="77777777" w:rsidR="00C93967" w:rsidRDefault="007A649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21452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425 650,00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25C51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459 702,00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C50B0" w14:textId="77777777" w:rsidR="00C93967" w:rsidRDefault="007A649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AFEBB2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95DA76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7AFBF07" w14:textId="77777777" w:rsidR="007A649C" w:rsidRPr="001B4655" w:rsidRDefault="007A649C" w:rsidP="007A649C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3C4056DF" w14:textId="77777777" w:rsidR="007A649C" w:rsidRPr="001B4655" w:rsidRDefault="007A649C" w:rsidP="007A649C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48ECAA2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1EF2" w14:textId="77777777" w:rsidR="00DF23C9" w:rsidRDefault="00DF23C9" w:rsidP="002A54AA">
      <w:r>
        <w:separator/>
      </w:r>
    </w:p>
  </w:endnote>
  <w:endnote w:type="continuationSeparator" w:id="0">
    <w:p w14:paraId="4157A61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FA5" w14:textId="77777777" w:rsidR="00DF23C9" w:rsidRDefault="00DF23C9" w:rsidP="002A54AA">
      <w:r>
        <w:separator/>
      </w:r>
    </w:p>
  </w:footnote>
  <w:footnote w:type="continuationSeparator" w:id="0">
    <w:p w14:paraId="4BCB3D35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2F8E"/>
    <w:multiLevelType w:val="hybridMultilevel"/>
    <w:tmpl w:val="12907D06"/>
    <w:lvl w:ilvl="0" w:tplc="80216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914271"/>
    <w:multiLevelType w:val="hybridMultilevel"/>
    <w:tmpl w:val="436CE1F0"/>
    <w:lvl w:ilvl="0" w:tplc="40501182">
      <w:start w:val="1"/>
      <w:numFmt w:val="decimal"/>
      <w:lvlText w:val="%1."/>
      <w:lvlJc w:val="left"/>
      <w:pPr>
        <w:ind w:left="720" w:hanging="360"/>
      </w:pPr>
    </w:lvl>
    <w:lvl w:ilvl="1" w:tplc="40501182" w:tentative="1">
      <w:start w:val="1"/>
      <w:numFmt w:val="lowerLetter"/>
      <w:lvlText w:val="%2."/>
      <w:lvlJc w:val="left"/>
      <w:pPr>
        <w:ind w:left="1440" w:hanging="360"/>
      </w:pPr>
    </w:lvl>
    <w:lvl w:ilvl="2" w:tplc="40501182" w:tentative="1">
      <w:start w:val="1"/>
      <w:numFmt w:val="lowerRoman"/>
      <w:lvlText w:val="%3."/>
      <w:lvlJc w:val="right"/>
      <w:pPr>
        <w:ind w:left="2160" w:hanging="180"/>
      </w:pPr>
    </w:lvl>
    <w:lvl w:ilvl="3" w:tplc="40501182" w:tentative="1">
      <w:start w:val="1"/>
      <w:numFmt w:val="decimal"/>
      <w:lvlText w:val="%4."/>
      <w:lvlJc w:val="left"/>
      <w:pPr>
        <w:ind w:left="2880" w:hanging="360"/>
      </w:pPr>
    </w:lvl>
    <w:lvl w:ilvl="4" w:tplc="40501182" w:tentative="1">
      <w:start w:val="1"/>
      <w:numFmt w:val="lowerLetter"/>
      <w:lvlText w:val="%5."/>
      <w:lvlJc w:val="left"/>
      <w:pPr>
        <w:ind w:left="3600" w:hanging="360"/>
      </w:pPr>
    </w:lvl>
    <w:lvl w:ilvl="5" w:tplc="40501182" w:tentative="1">
      <w:start w:val="1"/>
      <w:numFmt w:val="lowerRoman"/>
      <w:lvlText w:val="%6."/>
      <w:lvlJc w:val="right"/>
      <w:pPr>
        <w:ind w:left="4320" w:hanging="180"/>
      </w:pPr>
    </w:lvl>
    <w:lvl w:ilvl="6" w:tplc="40501182" w:tentative="1">
      <w:start w:val="1"/>
      <w:numFmt w:val="decimal"/>
      <w:lvlText w:val="%7."/>
      <w:lvlJc w:val="left"/>
      <w:pPr>
        <w:ind w:left="5040" w:hanging="360"/>
      </w:pPr>
    </w:lvl>
    <w:lvl w:ilvl="7" w:tplc="40501182" w:tentative="1">
      <w:start w:val="1"/>
      <w:numFmt w:val="lowerLetter"/>
      <w:lvlText w:val="%8."/>
      <w:lvlJc w:val="left"/>
      <w:pPr>
        <w:ind w:left="5760" w:hanging="360"/>
      </w:pPr>
    </w:lvl>
    <w:lvl w:ilvl="8" w:tplc="40501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6782">
    <w:abstractNumId w:val="37"/>
  </w:num>
  <w:num w:numId="2" w16cid:durableId="929044016">
    <w:abstractNumId w:val="1"/>
  </w:num>
  <w:num w:numId="3" w16cid:durableId="837386198">
    <w:abstractNumId w:val="32"/>
  </w:num>
  <w:num w:numId="4" w16cid:durableId="1279992444">
    <w:abstractNumId w:val="18"/>
  </w:num>
  <w:num w:numId="5" w16cid:durableId="1015427201">
    <w:abstractNumId w:val="11"/>
  </w:num>
  <w:num w:numId="6" w16cid:durableId="1273898615">
    <w:abstractNumId w:val="42"/>
  </w:num>
  <w:num w:numId="7" w16cid:durableId="701445455">
    <w:abstractNumId w:val="41"/>
  </w:num>
  <w:num w:numId="8" w16cid:durableId="250551447">
    <w:abstractNumId w:val="38"/>
  </w:num>
  <w:num w:numId="9" w16cid:durableId="1958219468">
    <w:abstractNumId w:val="43"/>
  </w:num>
  <w:num w:numId="10" w16cid:durableId="63377545">
    <w:abstractNumId w:val="24"/>
  </w:num>
  <w:num w:numId="11" w16cid:durableId="1308167694">
    <w:abstractNumId w:val="5"/>
  </w:num>
  <w:num w:numId="12" w16cid:durableId="2098018444">
    <w:abstractNumId w:val="2"/>
  </w:num>
  <w:num w:numId="13" w16cid:durableId="381949706">
    <w:abstractNumId w:val="46"/>
  </w:num>
  <w:num w:numId="14" w16cid:durableId="1319265592">
    <w:abstractNumId w:val="19"/>
  </w:num>
  <w:num w:numId="15" w16cid:durableId="1522351106">
    <w:abstractNumId w:val="12"/>
  </w:num>
  <w:num w:numId="16" w16cid:durableId="45447302">
    <w:abstractNumId w:val="27"/>
  </w:num>
  <w:num w:numId="17" w16cid:durableId="1859003672">
    <w:abstractNumId w:val="16"/>
  </w:num>
  <w:num w:numId="18" w16cid:durableId="62608204">
    <w:abstractNumId w:val="47"/>
  </w:num>
  <w:num w:numId="19" w16cid:durableId="1124039737">
    <w:abstractNumId w:val="34"/>
  </w:num>
  <w:num w:numId="20" w16cid:durableId="597762932">
    <w:abstractNumId w:val="35"/>
  </w:num>
  <w:num w:numId="21" w16cid:durableId="1769692105">
    <w:abstractNumId w:val="9"/>
  </w:num>
  <w:num w:numId="22" w16cid:durableId="2104646533">
    <w:abstractNumId w:val="48"/>
  </w:num>
  <w:num w:numId="23" w16cid:durableId="1886139995">
    <w:abstractNumId w:val="0"/>
  </w:num>
  <w:num w:numId="24" w16cid:durableId="457528401">
    <w:abstractNumId w:val="29"/>
  </w:num>
  <w:num w:numId="25" w16cid:durableId="1685670636">
    <w:abstractNumId w:val="44"/>
  </w:num>
  <w:num w:numId="26" w16cid:durableId="357630504">
    <w:abstractNumId w:val="20"/>
  </w:num>
  <w:num w:numId="27" w16cid:durableId="917011908">
    <w:abstractNumId w:val="23"/>
  </w:num>
  <w:num w:numId="28" w16cid:durableId="276565626">
    <w:abstractNumId w:val="25"/>
  </w:num>
  <w:num w:numId="29" w16cid:durableId="1483426622">
    <w:abstractNumId w:val="40"/>
  </w:num>
  <w:num w:numId="30" w16cid:durableId="24215505">
    <w:abstractNumId w:val="10"/>
  </w:num>
  <w:num w:numId="31" w16cid:durableId="946548912">
    <w:abstractNumId w:val="6"/>
  </w:num>
  <w:num w:numId="32" w16cid:durableId="924604898">
    <w:abstractNumId w:val="36"/>
  </w:num>
  <w:num w:numId="33" w16cid:durableId="505174119">
    <w:abstractNumId w:val="33"/>
  </w:num>
  <w:num w:numId="34" w16cid:durableId="170294667">
    <w:abstractNumId w:val="17"/>
  </w:num>
  <w:num w:numId="35" w16cid:durableId="1593272922">
    <w:abstractNumId w:val="3"/>
  </w:num>
  <w:num w:numId="36" w16cid:durableId="7757109">
    <w:abstractNumId w:val="39"/>
  </w:num>
  <w:num w:numId="37" w16cid:durableId="1092168119">
    <w:abstractNumId w:val="14"/>
  </w:num>
  <w:num w:numId="38" w16cid:durableId="124079237">
    <w:abstractNumId w:val="7"/>
  </w:num>
  <w:num w:numId="39" w16cid:durableId="358165035">
    <w:abstractNumId w:val="49"/>
  </w:num>
  <w:num w:numId="40" w16cid:durableId="792020988">
    <w:abstractNumId w:val="31"/>
  </w:num>
  <w:num w:numId="41" w16cid:durableId="1703824272">
    <w:abstractNumId w:val="26"/>
  </w:num>
  <w:num w:numId="42" w16cid:durableId="2060784577">
    <w:abstractNumId w:val="21"/>
  </w:num>
  <w:num w:numId="43" w16cid:durableId="1361515475">
    <w:abstractNumId w:val="8"/>
  </w:num>
  <w:num w:numId="44" w16cid:durableId="177350371">
    <w:abstractNumId w:val="30"/>
  </w:num>
  <w:num w:numId="45" w16cid:durableId="1085345337">
    <w:abstractNumId w:val="4"/>
  </w:num>
  <w:num w:numId="46" w16cid:durableId="12994662">
    <w:abstractNumId w:val="50"/>
  </w:num>
  <w:num w:numId="47" w16cid:durableId="439035320">
    <w:abstractNumId w:val="13"/>
  </w:num>
  <w:num w:numId="48" w16cid:durableId="1958176660">
    <w:abstractNumId w:val="28"/>
  </w:num>
  <w:num w:numId="49" w16cid:durableId="1421296114">
    <w:abstractNumId w:val="15"/>
  </w:num>
  <w:num w:numId="50" w16cid:durableId="1947038822">
    <w:abstractNumId w:val="22"/>
  </w:num>
  <w:num w:numId="51" w16cid:durableId="157138568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1301"/>
    <w:rsid w:val="00774FB3"/>
    <w:rsid w:val="0077634A"/>
    <w:rsid w:val="0077636B"/>
    <w:rsid w:val="00782AD0"/>
    <w:rsid w:val="00792FDD"/>
    <w:rsid w:val="007937A8"/>
    <w:rsid w:val="007A20BC"/>
    <w:rsid w:val="007A40F1"/>
    <w:rsid w:val="007A649C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3967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4253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2023-08-21T08:36:00Z</dcterms:created>
  <dcterms:modified xsi:type="dcterms:W3CDTF">2023-08-21T08:37:00Z</dcterms:modified>
</cp:coreProperties>
</file>