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56A3" w14:textId="77777777" w:rsidR="005B2EC9" w:rsidRPr="00366F68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366F68">
        <w:rPr>
          <w:rFonts w:ascii="Arial" w:hAnsi="Arial" w:cs="Arial"/>
          <w:sz w:val="18"/>
          <w:szCs w:val="18"/>
        </w:rPr>
        <w:t>Ciechanów</w:t>
      </w:r>
      <w:r w:rsidR="005B2EC9" w:rsidRPr="00366F68">
        <w:rPr>
          <w:rFonts w:ascii="Arial" w:hAnsi="Arial" w:cs="Arial"/>
          <w:sz w:val="18"/>
          <w:szCs w:val="18"/>
        </w:rPr>
        <w:t xml:space="preserve">, dnia </w:t>
      </w:r>
      <w:r w:rsidRPr="00366F68">
        <w:rPr>
          <w:rFonts w:ascii="Arial" w:hAnsi="Arial" w:cs="Arial"/>
          <w:sz w:val="18"/>
          <w:szCs w:val="18"/>
        </w:rPr>
        <w:t>30.08.2023</w:t>
      </w:r>
      <w:r w:rsidR="005B2EC9" w:rsidRPr="00366F68">
        <w:rPr>
          <w:rFonts w:ascii="Arial" w:hAnsi="Arial" w:cs="Arial"/>
          <w:sz w:val="18"/>
          <w:szCs w:val="18"/>
        </w:rPr>
        <w:t>r.</w:t>
      </w:r>
    </w:p>
    <w:p w14:paraId="0F9A7133" w14:textId="77777777" w:rsidR="005B2EC9" w:rsidRPr="00366F68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32F57E08" w14:textId="77777777" w:rsidR="005B2EC9" w:rsidRPr="00366F68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366F68">
        <w:rPr>
          <w:rFonts w:ascii="Arial" w:hAnsi="Arial" w:cs="Arial"/>
          <w:sz w:val="18"/>
          <w:szCs w:val="18"/>
        </w:rPr>
        <w:t>ZP/2501/69/23</w:t>
      </w:r>
    </w:p>
    <w:p w14:paraId="0EF0BDD8" w14:textId="77777777" w:rsidR="005B2EC9" w:rsidRPr="00366F68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366F68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44AFBF24" w14:textId="77777777" w:rsidR="005B2EC9" w:rsidRPr="00366F68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366F68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2544A058" w14:textId="77777777" w:rsidR="005B2EC9" w:rsidRPr="00366F68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4C828C2" w14:textId="77777777" w:rsidR="005B2EC9" w:rsidRPr="00366F68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366F68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366F68">
        <w:rPr>
          <w:rFonts w:ascii="Arial" w:hAnsi="Arial" w:cs="Arial"/>
          <w:b/>
          <w:sz w:val="18"/>
          <w:szCs w:val="18"/>
        </w:rPr>
        <w:t>Sprzęt medyczny jednorazowy</w:t>
      </w:r>
    </w:p>
    <w:p w14:paraId="1DD07DAF" w14:textId="77777777" w:rsidR="005B2EC9" w:rsidRPr="00366F6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27268EE" w14:textId="77777777" w:rsidR="005B2EC9" w:rsidRPr="00366F68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66F68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366F68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0D24F288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06BFCB4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7904F3" w14:textId="77777777" w:rsidR="0044428F" w:rsidRPr="00366F68" w:rsidRDefault="00FF0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P2-dreny do ssaka</w:t>
            </w:r>
          </w:p>
        </w:tc>
      </w:tr>
      <w:tr w:rsidR="0044428F" w:rsidRPr="00366F68" w14:paraId="681626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E70777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532-17-86-998</w:t>
            </w:r>
          </w:p>
        </w:tc>
      </w:tr>
    </w:tbl>
    <w:p w14:paraId="49850FA7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3E7A8AB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B658D5" w14:textId="77777777" w:rsidR="0044428F" w:rsidRPr="00366F68" w:rsidRDefault="00FF0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P3-elektrody jednorazowego użytku, papiery. żele</w:t>
            </w:r>
          </w:p>
        </w:tc>
      </w:tr>
      <w:tr w:rsidR="0044428F" w:rsidRPr="00366F68" w14:paraId="714AAB8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28762E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Sorimex Sp. z o.o. Sp.K.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ul.Równinna 25 87-100 Toruń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8792544279</w:t>
            </w:r>
          </w:p>
        </w:tc>
      </w:tr>
    </w:tbl>
    <w:p w14:paraId="14362AA9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5295D4B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0F64AA" w14:textId="77777777" w:rsidR="0044428F" w:rsidRPr="00366F68" w:rsidRDefault="00FF0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P4-sprzęt wspomagający oddychanie</w:t>
            </w:r>
          </w:p>
        </w:tc>
      </w:tr>
      <w:tr w:rsidR="0044428F" w:rsidRPr="00366F68" w14:paraId="03CFFB0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0DDC79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AKME Sp. z o. o. Sp. k.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Poloneza 89B, 02-826 Warszawa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521-040-79-86</w:t>
            </w:r>
          </w:p>
        </w:tc>
      </w:tr>
    </w:tbl>
    <w:p w14:paraId="741775F1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0A4BD62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14A6B2" w14:textId="77777777" w:rsidR="0044428F" w:rsidRPr="00366F68" w:rsidRDefault="00FF0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 higiena jamy ustnej</w:t>
            </w:r>
          </w:p>
        </w:tc>
      </w:tr>
      <w:tr w:rsidR="0044428F" w:rsidRPr="00366F68" w14:paraId="728DBC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6367B1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Medicavera Sp. z o.o. Dahlhausen Group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Majowa 2 71-374 Szczecin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852-260-60-88</w:t>
            </w:r>
          </w:p>
        </w:tc>
      </w:tr>
    </w:tbl>
    <w:p w14:paraId="052F3549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6D3DF00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1BEC1C" w14:textId="77777777" w:rsidR="0044428F" w:rsidRPr="00366F68" w:rsidRDefault="00FF0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mocowanie rurek</w:t>
            </w:r>
          </w:p>
        </w:tc>
      </w:tr>
      <w:tr w:rsidR="0044428F" w:rsidRPr="00366F68" w14:paraId="08218FC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2DE7C6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Billmed Sp.zo.o.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Krypska 24/1, Warszawa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1130007544</w:t>
            </w:r>
          </w:p>
        </w:tc>
      </w:tr>
    </w:tbl>
    <w:p w14:paraId="3A34A728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66893D7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D7549" w14:textId="77777777" w:rsidR="0044428F" w:rsidRPr="00366F68" w:rsidRDefault="00FF0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P7-myjki jednorazowe</w:t>
            </w:r>
          </w:p>
        </w:tc>
      </w:tr>
      <w:tr w:rsidR="0044428F" w:rsidRPr="00366F68" w14:paraId="09051E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091205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0301358C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414347A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6FEF7C" w14:textId="77777777" w:rsidR="0044428F" w:rsidRPr="00366F68" w:rsidRDefault="00FF0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 rzepki do pulsoksymetru</w:t>
            </w:r>
          </w:p>
        </w:tc>
      </w:tr>
      <w:tr w:rsidR="0044428F" w:rsidRPr="00366F68" w14:paraId="014530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20E02E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EXTRAMED ZAOPATRZENIE MEDYCZNE DOROTA WRONA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Radowo Małe 80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8571132182</w:t>
            </w:r>
          </w:p>
        </w:tc>
      </w:tr>
    </w:tbl>
    <w:p w14:paraId="608463AF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2973BBC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F119B3" w14:textId="77777777" w:rsidR="0044428F" w:rsidRPr="00366F68" w:rsidRDefault="00FF0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 worek i słój na mocz</w:t>
            </w:r>
          </w:p>
        </w:tc>
      </w:tr>
      <w:tr w:rsidR="0044428F" w:rsidRPr="00366F68" w14:paraId="6E33290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F85DCB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Wielobr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anżowe "INTERGOS" Sp. z 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Legionów 55 43-300 Bielsko-Biała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547-017-02-22</w:t>
            </w:r>
          </w:p>
        </w:tc>
      </w:tr>
    </w:tbl>
    <w:p w14:paraId="6CB1C220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62B0F47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712BF9" w14:textId="77777777" w:rsidR="0044428F" w:rsidRPr="00366F68" w:rsidRDefault="00FF0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 szkiełka podstawowe</w:t>
            </w:r>
          </w:p>
        </w:tc>
      </w:tr>
      <w:tr w:rsidR="0044428F" w:rsidRPr="00366F68" w14:paraId="2164D6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9EEFDD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Elektro Med Grzegorz Pałkowski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32-005 Niepołomice ul. Zabierzowska 11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683-149-14-75</w:t>
            </w:r>
          </w:p>
        </w:tc>
      </w:tr>
    </w:tbl>
    <w:p w14:paraId="30571E7E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4E370C8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3981D8" w14:textId="77777777" w:rsidR="0044428F" w:rsidRPr="00366F68" w:rsidRDefault="00FF0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 zestaw do nefrotomii i szynowania moczowodów</w:t>
            </w:r>
          </w:p>
        </w:tc>
      </w:tr>
      <w:tr w:rsidR="0044428F" w:rsidRPr="00366F68" w14:paraId="749235B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E8F881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Balton Sp. z 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Nowy Świat 7/14 00-496 Warszawa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536-00-15-638</w:t>
            </w:r>
          </w:p>
        </w:tc>
      </w:tr>
    </w:tbl>
    <w:p w14:paraId="56BD0F18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4459E4C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F8FEF6" w14:textId="77777777" w:rsidR="0044428F" w:rsidRPr="00366F68" w:rsidRDefault="00FF0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 dreny, katetery</w:t>
            </w:r>
          </w:p>
        </w:tc>
      </w:tr>
      <w:tr w:rsidR="0044428F" w:rsidRPr="00366F68" w14:paraId="764CA4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AA9616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Balton Sp. z 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Nowy Świat 7/14 00-496 Warszawa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536-00-15-638</w:t>
            </w:r>
          </w:p>
        </w:tc>
      </w:tr>
    </w:tbl>
    <w:p w14:paraId="6AFA17D3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5F03D3C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70D764" w14:textId="77777777" w:rsidR="0044428F" w:rsidRPr="00366F68" w:rsidRDefault="00FF0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 prowadniki</w:t>
            </w:r>
          </w:p>
        </w:tc>
      </w:tr>
      <w:tr w:rsidR="0044428F" w:rsidRPr="00366F68" w14:paraId="433C817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E102FD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Balton Sp. z 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Nowy Świat 7/14 00-496 Warszawa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536-00-15-638</w:t>
            </w:r>
          </w:p>
        </w:tc>
      </w:tr>
    </w:tbl>
    <w:p w14:paraId="652AB728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3EB95FE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C15A7E" w14:textId="77777777" w:rsidR="0044428F" w:rsidRPr="00366F68" w:rsidRDefault="00FF0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 mata chłonna</w:t>
            </w:r>
          </w:p>
        </w:tc>
      </w:tr>
      <w:tr w:rsidR="0044428F" w:rsidRPr="00366F68" w14:paraId="0025D4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A0E95F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Color Trading Sp. z 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Żołny 40, 02-815 Warszawa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5210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082828</w:t>
            </w:r>
          </w:p>
        </w:tc>
      </w:tr>
    </w:tbl>
    <w:p w14:paraId="4648B28F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p w14:paraId="6DF70259" w14:textId="77777777" w:rsidR="00094753" w:rsidRPr="00366F68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3821F5DC" w14:textId="67171BC8" w:rsidR="005B2EC9" w:rsidRPr="00366F68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366F68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366F68">
        <w:rPr>
          <w:rFonts w:ascii="Arial" w:hAnsi="Arial" w:cs="Arial"/>
          <w:sz w:val="18"/>
          <w:szCs w:val="18"/>
        </w:rPr>
        <w:t>16.08.2023</w:t>
      </w:r>
      <w:r w:rsidR="008261D8" w:rsidRPr="00366F68">
        <w:rPr>
          <w:rFonts w:ascii="Arial" w:hAnsi="Arial" w:cs="Arial"/>
          <w:sz w:val="18"/>
          <w:szCs w:val="18"/>
        </w:rPr>
        <w:t xml:space="preserve"> </w:t>
      </w:r>
      <w:r w:rsidR="007A3C34" w:rsidRPr="00366F68">
        <w:rPr>
          <w:rFonts w:ascii="Arial" w:hAnsi="Arial" w:cs="Arial"/>
          <w:sz w:val="18"/>
          <w:szCs w:val="18"/>
        </w:rPr>
        <w:t xml:space="preserve">godz. </w:t>
      </w:r>
      <w:r w:rsidR="008261D8" w:rsidRPr="00366F68">
        <w:rPr>
          <w:rFonts w:ascii="Arial" w:hAnsi="Arial" w:cs="Arial"/>
          <w:sz w:val="18"/>
          <w:szCs w:val="18"/>
        </w:rPr>
        <w:t xml:space="preserve">10:00 </w:t>
      </w:r>
      <w:r w:rsidRPr="00366F68">
        <w:rPr>
          <w:rFonts w:ascii="Arial" w:hAnsi="Arial" w:cs="Arial"/>
          <w:sz w:val="18"/>
          <w:szCs w:val="18"/>
        </w:rPr>
        <w:t xml:space="preserve">złożono </w:t>
      </w:r>
      <w:r w:rsidR="007A3C34" w:rsidRPr="00366F68">
        <w:rPr>
          <w:rFonts w:ascii="Arial" w:hAnsi="Arial" w:cs="Arial"/>
          <w:sz w:val="18"/>
          <w:szCs w:val="18"/>
        </w:rPr>
        <w:t>21</w:t>
      </w:r>
      <w:r w:rsidRPr="00366F68">
        <w:rPr>
          <w:rFonts w:ascii="Arial" w:hAnsi="Arial" w:cs="Arial"/>
          <w:sz w:val="18"/>
          <w:szCs w:val="18"/>
        </w:rPr>
        <w:t xml:space="preserve"> ofert:</w:t>
      </w:r>
    </w:p>
    <w:p w14:paraId="38174C3C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220BBE6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D477FB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P1-strzygarka chirurgiczna</w:t>
            </w:r>
          </w:p>
        </w:tc>
      </w:tr>
      <w:tr w:rsidR="0044428F" w:rsidRPr="00366F68" w14:paraId="374E01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93AC83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3M Poland Sp. z 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al. Katowicka 117 Kajetany, 05-830 Nadarzyn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5270204212</w:t>
            </w:r>
          </w:p>
        </w:tc>
      </w:tr>
    </w:tbl>
    <w:p w14:paraId="39EBDF7B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191A245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E94C20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P2-dreny do ssaka</w:t>
            </w:r>
          </w:p>
        </w:tc>
      </w:tr>
      <w:tr w:rsidR="0044428F" w:rsidRPr="00366F68" w14:paraId="0790E6D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F01636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532-17-86-998</w:t>
            </w:r>
          </w:p>
        </w:tc>
      </w:tr>
    </w:tbl>
    <w:p w14:paraId="2F135F50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44DF20C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3C4992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P3-elektrody jednorazowego użytku, papiery. żele</w:t>
            </w:r>
          </w:p>
        </w:tc>
      </w:tr>
      <w:tr w:rsidR="0044428F" w:rsidRPr="00366F68" w14:paraId="050028E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98215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Sorimex Sp. z o.o. Sp.K.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ul.Równinna 25 87-100 Toruń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8792544279</w:t>
            </w:r>
          </w:p>
        </w:tc>
      </w:tr>
      <w:tr w:rsidR="0044428F" w:rsidRPr="00366F68" w14:paraId="732DDA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2E3ED8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997718</w:t>
            </w:r>
          </w:p>
        </w:tc>
      </w:tr>
      <w:tr w:rsidR="0044428F" w:rsidRPr="00366F68" w14:paraId="3EC895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1ADE22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Medicom Sp. z 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M. Skłodowskiej - Curie 34, 41-819 Zabrze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6480000516</w:t>
            </w:r>
          </w:p>
        </w:tc>
      </w:tr>
    </w:tbl>
    <w:p w14:paraId="003EACB9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44D29EF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74F471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P4-sprzęt wspomagający oddychanie</w:t>
            </w:r>
          </w:p>
        </w:tc>
      </w:tr>
      <w:tr w:rsidR="0044428F" w:rsidRPr="00366F68" w14:paraId="2D7375E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287092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AKME Sp. z o. o. Sp. k.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Poloneza 89B, 02-826 Warszawa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521-040-79-86</w:t>
            </w:r>
          </w:p>
        </w:tc>
      </w:tr>
    </w:tbl>
    <w:p w14:paraId="30A96276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5E8AC2A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3327CD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 higiena jamy ustnej</w:t>
            </w:r>
          </w:p>
        </w:tc>
      </w:tr>
      <w:tr w:rsidR="0044428F" w:rsidRPr="00366F68" w14:paraId="62C45E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598EB5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Medicavera Sp. z o.o. Dahlhausen Group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Majowa 2 71-374 Szczecin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852-260-60-88</w:t>
            </w:r>
          </w:p>
        </w:tc>
      </w:tr>
    </w:tbl>
    <w:p w14:paraId="50F8689D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6F4E55D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D23529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mocowanie rurek</w:t>
            </w:r>
          </w:p>
        </w:tc>
      </w:tr>
      <w:tr w:rsidR="0044428F" w:rsidRPr="00366F68" w14:paraId="4BBA69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3FDAD2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Billmed Sp.zo.o.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Krypska 24/1, Warszawa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1130007544</w:t>
            </w:r>
          </w:p>
        </w:tc>
      </w:tr>
    </w:tbl>
    <w:p w14:paraId="01F992EE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6676468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66FA7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P7-myjki jednorazowe</w:t>
            </w:r>
          </w:p>
        </w:tc>
      </w:tr>
      <w:tr w:rsidR="0044428F" w:rsidRPr="00366F68" w14:paraId="71F780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7D0A0D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Sinmed Sp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. z 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Graniczna 32 b, 44-178 Przyszowice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6312665250</w:t>
            </w:r>
          </w:p>
        </w:tc>
      </w:tr>
      <w:tr w:rsidR="0044428F" w:rsidRPr="00366F68" w14:paraId="3EE787E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085D13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Medim Sp. z 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Puławska 45B, 05-500 Piaseczno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527-020-40-28</w:t>
            </w:r>
          </w:p>
        </w:tc>
      </w:tr>
      <w:tr w:rsidR="0044428F" w:rsidRPr="00366F68" w14:paraId="7140FD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54A4BE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MEDAK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44-177 PANIÓWKI,DZIAŁKOWA 11 C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9691013316</w:t>
            </w:r>
          </w:p>
        </w:tc>
      </w:tr>
      <w:tr w:rsidR="0044428F" w:rsidRPr="00366F68" w14:paraId="76A210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43D728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TESA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02-495 Warszawa Kuźnicy Kołłątajowskiej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5271543809</w:t>
            </w:r>
          </w:p>
        </w:tc>
      </w:tr>
      <w:tr w:rsidR="0044428F" w:rsidRPr="00366F68" w14:paraId="565CEAC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69227D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29ADD4B0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00C3E7D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C51BB0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 rzepki do pulsoksymetru</w:t>
            </w:r>
          </w:p>
        </w:tc>
      </w:tr>
      <w:tr w:rsidR="0044428F" w:rsidRPr="00366F68" w14:paraId="10AD5C3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A0C4DD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EXTRAMED ZAOPATRZENIE MEDYCZNE DOROTA WRONA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Radowo Małe 80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8571132182</w:t>
            </w:r>
          </w:p>
        </w:tc>
      </w:tr>
    </w:tbl>
    <w:p w14:paraId="6192EBC2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1D06DF2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6B5774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</w:t>
            </w: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iet9 - P9- worek i słój na mocz</w:t>
            </w:r>
          </w:p>
        </w:tc>
      </w:tr>
      <w:tr w:rsidR="0044428F" w:rsidRPr="00366F68" w14:paraId="6D2ABD0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AB7EC3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Wielobranżowe "INTERGOS" Sp. z 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Legionów 55 43-300 Bielsko-Biała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547-017-02-22</w:t>
            </w:r>
          </w:p>
        </w:tc>
      </w:tr>
      <w:tr w:rsidR="0044428F" w:rsidRPr="00366F68" w14:paraId="4AC481E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A2AC9B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</w:tr>
      <w:tr w:rsidR="0044428F" w:rsidRPr="00366F68" w14:paraId="1AAD317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B8AC0C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44428F" w:rsidRPr="00366F68" w14:paraId="7D304F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5035E5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03C7BA6E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7C954EB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47C676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 szkiełka podstawowe</w:t>
            </w:r>
          </w:p>
        </w:tc>
      </w:tr>
      <w:tr w:rsidR="0044428F" w:rsidRPr="00366F68" w14:paraId="12FC80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F8D47D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MAR-FO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 MARIAN SIEKIERSKI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95-050 KONSTANTYNÓW ŁÓDZKI, UL. SREBRZYŃSKA 5/7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7291540258</w:t>
            </w:r>
          </w:p>
        </w:tc>
      </w:tr>
      <w:tr w:rsidR="0044428F" w:rsidRPr="00366F68" w14:paraId="4EBBCC6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D5A8DB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OPTA-TECH Sp. z 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KEN 36 lok. U211 02-797 Warszawa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5211082492</w:t>
            </w:r>
          </w:p>
        </w:tc>
      </w:tr>
      <w:tr w:rsidR="0044428F" w:rsidRPr="00366F68" w14:paraId="71A1BD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9E369C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Elektro Med Grzegorz Pałkowski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32-005 Niepołomice ul. Zabierzowska 11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683-149-14-75</w:t>
            </w:r>
          </w:p>
        </w:tc>
      </w:tr>
    </w:tbl>
    <w:p w14:paraId="45A51C7E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p w14:paraId="7D4E8FE1" w14:textId="77777777" w:rsidR="008261D8" w:rsidRPr="00366F68" w:rsidRDefault="008261D8">
      <w:pPr>
        <w:rPr>
          <w:rFonts w:ascii="Arial" w:hAnsi="Arial" w:cs="Arial"/>
          <w:sz w:val="18"/>
          <w:szCs w:val="18"/>
        </w:rPr>
      </w:pPr>
    </w:p>
    <w:p w14:paraId="7B9AC80E" w14:textId="77777777" w:rsidR="008261D8" w:rsidRPr="00366F68" w:rsidRDefault="008261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25A7CD9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42F46C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 zestaw do nefrotomii i szynowania moczowodów</w:t>
            </w:r>
          </w:p>
        </w:tc>
      </w:tr>
      <w:tr w:rsidR="0044428F" w:rsidRPr="00366F68" w14:paraId="24CEFC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870B73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Balton Sp. z 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Nowy Świat 7/14 00-496 Warszawa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536-00-15-638</w:t>
            </w:r>
          </w:p>
        </w:tc>
      </w:tr>
    </w:tbl>
    <w:p w14:paraId="05685E5C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4DDF222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F890FE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 dreny, katetery</w:t>
            </w:r>
          </w:p>
        </w:tc>
      </w:tr>
      <w:tr w:rsidR="0044428F" w:rsidRPr="00366F68" w14:paraId="5C9F39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2D6598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Balton Sp. z 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Nowy Świat 7/14 00-496 Warszawa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536-00-15-638</w:t>
            </w:r>
          </w:p>
        </w:tc>
      </w:tr>
    </w:tbl>
    <w:p w14:paraId="4507354C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18F813A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46BCB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 prowadniki</w:t>
            </w:r>
          </w:p>
        </w:tc>
      </w:tr>
      <w:tr w:rsidR="0044428F" w:rsidRPr="00366F68" w14:paraId="036C89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6BD65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Balton Sp. z 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Nowy Świat 7/14 00-496 Warszawa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536-00-15-638</w:t>
            </w:r>
          </w:p>
        </w:tc>
      </w:tr>
    </w:tbl>
    <w:p w14:paraId="6D64736B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28F" w:rsidRPr="00366F68" w14:paraId="1D0AC26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ACCB94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 mata chłonna</w:t>
            </w:r>
          </w:p>
        </w:tc>
      </w:tr>
      <w:tr w:rsidR="0044428F" w:rsidRPr="00366F68" w14:paraId="2D28C1B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D10139" w14:textId="77777777" w:rsidR="0044428F" w:rsidRPr="00366F68" w:rsidRDefault="00FF025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Color Trading Sp. z o.o.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Żołny 40, 02-815 Warszawa</w:t>
            </w:r>
            <w:r w:rsidRPr="00366F6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5210082828</w:t>
            </w:r>
          </w:p>
        </w:tc>
      </w:tr>
    </w:tbl>
    <w:p w14:paraId="0F9BA947" w14:textId="77777777" w:rsidR="0044428F" w:rsidRPr="00366F68" w:rsidRDefault="0044428F">
      <w:pPr>
        <w:rPr>
          <w:rFonts w:ascii="Arial" w:hAnsi="Arial" w:cs="Arial"/>
          <w:sz w:val="18"/>
          <w:szCs w:val="18"/>
        </w:rPr>
      </w:pPr>
    </w:p>
    <w:p w14:paraId="61B9B393" w14:textId="77777777" w:rsidR="007A3C34" w:rsidRPr="00366F68" w:rsidRDefault="007A3C34" w:rsidP="005B2EC9">
      <w:pPr>
        <w:rPr>
          <w:rFonts w:ascii="Arial" w:hAnsi="Arial" w:cs="Arial"/>
          <w:sz w:val="18"/>
          <w:szCs w:val="18"/>
        </w:rPr>
      </w:pPr>
    </w:p>
    <w:p w14:paraId="2C2B03BE" w14:textId="77777777" w:rsidR="005B2EC9" w:rsidRPr="00366F68" w:rsidRDefault="005B2EC9" w:rsidP="005B2EC9">
      <w:pPr>
        <w:rPr>
          <w:rFonts w:ascii="Arial" w:hAnsi="Arial" w:cs="Arial"/>
          <w:sz w:val="18"/>
          <w:szCs w:val="18"/>
        </w:rPr>
      </w:pPr>
      <w:r w:rsidRPr="00366F68">
        <w:rPr>
          <w:rFonts w:ascii="Arial" w:hAnsi="Arial" w:cs="Arial"/>
          <w:sz w:val="18"/>
          <w:szCs w:val="18"/>
        </w:rPr>
        <w:t>Wykonawców nie wykluczono.</w:t>
      </w:r>
    </w:p>
    <w:p w14:paraId="093B54BD" w14:textId="57E7E350" w:rsidR="005B2EC9" w:rsidRPr="00366F68" w:rsidRDefault="008261D8" w:rsidP="005B2EC9">
      <w:pPr>
        <w:rPr>
          <w:rFonts w:ascii="Arial" w:hAnsi="Arial" w:cs="Arial"/>
          <w:sz w:val="18"/>
          <w:szCs w:val="18"/>
        </w:rPr>
      </w:pPr>
      <w:r w:rsidRPr="00366F68">
        <w:rPr>
          <w:rFonts w:ascii="Arial" w:hAnsi="Arial" w:cs="Arial"/>
          <w:sz w:val="18"/>
          <w:szCs w:val="18"/>
        </w:rPr>
        <w:t>O</w:t>
      </w:r>
      <w:r w:rsidR="005B2EC9" w:rsidRPr="00366F68">
        <w:rPr>
          <w:rFonts w:ascii="Arial" w:hAnsi="Arial" w:cs="Arial"/>
          <w:sz w:val="18"/>
          <w:szCs w:val="18"/>
        </w:rPr>
        <w:t>drzucono</w:t>
      </w:r>
      <w:r w:rsidRPr="00366F68">
        <w:rPr>
          <w:rFonts w:ascii="Arial" w:hAnsi="Arial" w:cs="Arial"/>
          <w:sz w:val="18"/>
          <w:szCs w:val="18"/>
        </w:rPr>
        <w:t xml:space="preserve"> oferty:</w:t>
      </w:r>
    </w:p>
    <w:p w14:paraId="4C03FDE0" w14:textId="77777777" w:rsidR="008261D8" w:rsidRPr="00366F68" w:rsidRDefault="008261D8" w:rsidP="005B2EC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2119"/>
        <w:gridCol w:w="6937"/>
      </w:tblGrid>
      <w:tr w:rsidR="008261D8" w:rsidRPr="00366F68" w14:paraId="713904AE" w14:textId="77777777" w:rsidTr="008261D8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CCB498" w14:textId="77777777" w:rsidR="008261D8" w:rsidRPr="00366F68" w:rsidRDefault="008261D8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P3-elektrody jednorazowego użytku, papiery. żele</w:t>
            </w:r>
          </w:p>
        </w:tc>
      </w:tr>
      <w:tr w:rsidR="008261D8" w:rsidRPr="00366F68" w14:paraId="4F3884E4" w14:textId="77777777" w:rsidTr="008261D8">
        <w:trPr>
          <w:trHeight w:val="666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758E3C" w14:textId="77777777" w:rsidR="008261D8" w:rsidRPr="00366F68" w:rsidRDefault="00826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DE5390" w14:textId="34029173" w:rsidR="008261D8" w:rsidRPr="00366F68" w:rsidRDefault="00826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Odrzucenie</w:t>
            </w:r>
          </w:p>
        </w:tc>
      </w:tr>
      <w:tr w:rsidR="008261D8" w:rsidRPr="00366F68" w14:paraId="32043191" w14:textId="77777777" w:rsidTr="008261D8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40162E" w14:textId="77777777" w:rsidR="008261D8" w:rsidRPr="00366F68" w:rsidRDefault="008261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Medicom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M. Skłodowskiej - Curie 34, 41-819 Zabrze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D9FCA57" w14:textId="77777777" w:rsidR="008261D8" w:rsidRPr="00366F68" w:rsidRDefault="008261D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FF0000"/>
                <w:sz w:val="18"/>
                <w:szCs w:val="18"/>
              </w:rPr>
              <w:t>Oferta odrzucona na podstawie art. 226 ust 1.pkt 5) PZP  tj. jej treść jest niezgodna z warunkami zamówienia;</w:t>
            </w:r>
          </w:p>
          <w:p w14:paraId="66222719" w14:textId="77777777" w:rsidR="008261D8" w:rsidRPr="00366F68" w:rsidRDefault="008261D8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sz w:val="18"/>
                <w:szCs w:val="18"/>
              </w:rPr>
              <w:t xml:space="preserve">W pakiet 3 poz.49 firma </w:t>
            </w:r>
            <w:proofErr w:type="spellStart"/>
            <w:r w:rsidRPr="00366F68">
              <w:rPr>
                <w:rFonts w:ascii="Arial" w:hAnsi="Arial" w:cs="Arial"/>
                <w:sz w:val="18"/>
                <w:szCs w:val="18"/>
              </w:rPr>
              <w:t>Medicom</w:t>
            </w:r>
            <w:proofErr w:type="spellEnd"/>
            <w:r w:rsidRPr="00366F68">
              <w:rPr>
                <w:rFonts w:ascii="Arial" w:hAnsi="Arial" w:cs="Arial"/>
                <w:sz w:val="18"/>
                <w:szCs w:val="18"/>
              </w:rPr>
              <w:t xml:space="preserve"> zaproponowała papier producenta </w:t>
            </w:r>
            <w:proofErr w:type="spellStart"/>
            <w:r w:rsidRPr="00366F68">
              <w:rPr>
                <w:rFonts w:ascii="Arial" w:hAnsi="Arial" w:cs="Arial"/>
                <w:sz w:val="18"/>
                <w:szCs w:val="18"/>
              </w:rPr>
              <w:t>Hegard</w:t>
            </w:r>
            <w:proofErr w:type="spellEnd"/>
            <w:r w:rsidRPr="00366F68">
              <w:rPr>
                <w:rFonts w:ascii="Arial" w:hAnsi="Arial" w:cs="Arial"/>
                <w:sz w:val="18"/>
                <w:szCs w:val="18"/>
              </w:rPr>
              <w:t xml:space="preserve"> o numerze katalogowym</w:t>
            </w:r>
          </w:p>
          <w:p w14:paraId="4742CC76" w14:textId="77777777" w:rsidR="008261D8" w:rsidRPr="00366F68" w:rsidRDefault="008261D8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sz w:val="18"/>
                <w:szCs w:val="18"/>
              </w:rPr>
              <w:t>MDP.055.107.023.12.BPAF który zgodnie z załączonym katalogiem posiada wymiary 107x23mm.</w:t>
            </w:r>
          </w:p>
          <w:p w14:paraId="68AAB7A9" w14:textId="77777777" w:rsidR="008261D8" w:rsidRPr="00366F68" w:rsidRDefault="008261D8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sz w:val="18"/>
                <w:szCs w:val="18"/>
              </w:rPr>
              <w:t xml:space="preserve">Zamawiający udzielając wyjaśnień dnia 3.08.2023 w odpowiedzi na pytanie (nr 19) o dopuszczenie w pakiecie nr 3 poz. 49 papieru o wymiarach 107x23 udzielił odpowiedzi: „zgodnie z SWZ” co oznacza, że wymaga papieru do </w:t>
            </w:r>
            <w:proofErr w:type="spellStart"/>
            <w:r w:rsidRPr="00366F68">
              <w:rPr>
                <w:rFonts w:ascii="Arial" w:hAnsi="Arial" w:cs="Arial"/>
                <w:sz w:val="18"/>
                <w:szCs w:val="18"/>
              </w:rPr>
              <w:t>Lifepaka</w:t>
            </w:r>
            <w:proofErr w:type="spellEnd"/>
            <w:r w:rsidRPr="00366F68">
              <w:rPr>
                <w:rFonts w:ascii="Arial" w:hAnsi="Arial" w:cs="Arial"/>
                <w:sz w:val="18"/>
                <w:szCs w:val="18"/>
              </w:rPr>
              <w:t xml:space="preserve"> 12 o szerokości 10cm.</w:t>
            </w:r>
          </w:p>
          <w:p w14:paraId="7854C4B4" w14:textId="77777777" w:rsidR="008261D8" w:rsidRPr="00366F68" w:rsidRDefault="008261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0B2653" w14:textId="77777777" w:rsidR="008261D8" w:rsidRPr="00366F68" w:rsidRDefault="008261D8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sz w:val="18"/>
                <w:szCs w:val="18"/>
              </w:rPr>
              <w:t xml:space="preserve">-pakiet 3 poz. 54 Wykonawca zaproponował papier producenta Varia o nr katalogowym 18324 do aparatu </w:t>
            </w:r>
            <w:proofErr w:type="spellStart"/>
            <w:r w:rsidRPr="00366F68">
              <w:rPr>
                <w:rFonts w:ascii="Arial" w:hAnsi="Arial" w:cs="Arial"/>
                <w:sz w:val="18"/>
                <w:szCs w:val="18"/>
              </w:rPr>
              <w:t>Mortara</w:t>
            </w:r>
            <w:proofErr w:type="spellEnd"/>
            <w:r w:rsidRPr="00366F68">
              <w:rPr>
                <w:rFonts w:ascii="Arial" w:hAnsi="Arial" w:cs="Arial"/>
                <w:sz w:val="18"/>
                <w:szCs w:val="18"/>
              </w:rPr>
              <w:t xml:space="preserve"> Eli 250. Zgodnie z załączoną Deklaracją zgodności papier producenta Varia o wskazanym numerze nie istnieje.</w:t>
            </w:r>
          </w:p>
          <w:p w14:paraId="31CA1E96" w14:textId="77777777" w:rsidR="008261D8" w:rsidRPr="00366F68" w:rsidRDefault="00826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15EA4F" w14:textId="77777777" w:rsidR="008261D8" w:rsidRPr="00366F68" w:rsidRDefault="008261D8" w:rsidP="005B2EC9">
      <w:pPr>
        <w:rPr>
          <w:rFonts w:ascii="Arial" w:hAnsi="Arial" w:cs="Arial"/>
          <w:sz w:val="18"/>
          <w:szCs w:val="18"/>
        </w:rPr>
      </w:pPr>
    </w:p>
    <w:p w14:paraId="442E796D" w14:textId="77777777" w:rsidR="005B2EC9" w:rsidRPr="00366F6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5F52F3A" w14:textId="77777777" w:rsidR="005B2EC9" w:rsidRPr="00366F6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66F68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6A219BBC" w14:textId="77777777" w:rsidR="000008D6" w:rsidRPr="00366F68" w:rsidRDefault="000008D6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F01915" w:rsidRPr="00366F68" w14:paraId="45F8A8CA" w14:textId="77777777" w:rsidTr="00F01915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10F0F5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P2-dreny do ssaka</w:t>
            </w:r>
          </w:p>
        </w:tc>
      </w:tr>
      <w:tr w:rsidR="00F01915" w:rsidRPr="00366F68" w14:paraId="7A092EBA" w14:textId="77777777" w:rsidTr="00F01915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7039A7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60A791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01915" w:rsidRPr="00366F68" w14:paraId="1CBFA6BE" w14:textId="77777777" w:rsidTr="00F01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29998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DB3827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062B81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01915" w:rsidRPr="00366F68" w14:paraId="3E7C12A5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6C874F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8FDC10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F9F6C2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8E422B0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F01915" w:rsidRPr="00366F68" w14:paraId="422A1EAE" w14:textId="77777777" w:rsidTr="00F01915"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139AE6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P3-elektrody jednorazowego użytku, papiery. żele</w:t>
            </w:r>
          </w:p>
        </w:tc>
      </w:tr>
      <w:tr w:rsidR="00F01915" w:rsidRPr="00366F68" w14:paraId="1DD4F138" w14:textId="77777777" w:rsidTr="00F01915">
        <w:tc>
          <w:tcPr>
            <w:tcW w:w="4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E7CABB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5959C0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01915" w:rsidRPr="00366F68" w14:paraId="05B2E360" w14:textId="77777777" w:rsidTr="00F01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6BC5A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E4755B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76E16C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01915" w:rsidRPr="00366F68" w14:paraId="68829A7C" w14:textId="77777777" w:rsidTr="00F01915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C98602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Sorimex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 </w:t>
            </w: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Sp.K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.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ul.Równinna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25 87-100 Toruń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26D40A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A17141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01915" w:rsidRPr="00366F68" w14:paraId="3A175953" w14:textId="77777777" w:rsidTr="00F01915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6D7903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C84C7F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92,20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2B66E6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92,20</w:t>
            </w:r>
          </w:p>
        </w:tc>
      </w:tr>
    </w:tbl>
    <w:p w14:paraId="57D86F87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p w14:paraId="253B6DE1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F01915" w:rsidRPr="00366F68" w14:paraId="4ECA0E92" w14:textId="77777777" w:rsidTr="00F01915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F3106D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P4-sprzęt wspomagający oddychanie</w:t>
            </w:r>
          </w:p>
        </w:tc>
      </w:tr>
      <w:tr w:rsidR="00F01915" w:rsidRPr="00366F68" w14:paraId="017C6BA4" w14:textId="77777777" w:rsidTr="00F01915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9DE350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263999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01915" w:rsidRPr="00366F68" w14:paraId="05822054" w14:textId="77777777" w:rsidTr="00F01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A29E1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655229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0DE7CA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01915" w:rsidRPr="00366F68" w14:paraId="5093C429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1EF83A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AKME Sp. z o. o. Sp. k.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Poloneza 89B, 02-826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25AE5F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9F6287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FD9411F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p w14:paraId="5CA40F23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F01915" w:rsidRPr="00366F68" w14:paraId="2F3E4034" w14:textId="77777777" w:rsidTr="00F01915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E5997E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 higiena jamy ustnej</w:t>
            </w:r>
          </w:p>
        </w:tc>
      </w:tr>
      <w:tr w:rsidR="00F01915" w:rsidRPr="00366F68" w14:paraId="6C7DDA43" w14:textId="77777777" w:rsidTr="00F01915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31E509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2C2B16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01915" w:rsidRPr="00366F68" w14:paraId="14CEE745" w14:textId="77777777" w:rsidTr="00F01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B2311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ED1E37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ACF20E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01915" w:rsidRPr="00366F68" w14:paraId="36EE201C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8AEFEC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Medicavera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 </w:t>
            </w: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Dahlhausen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Majowa 2 71-374 Szczecin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2310DE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4AF036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8529980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p w14:paraId="43D7C0B5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F01915" w:rsidRPr="00366F68" w14:paraId="32048D94" w14:textId="77777777" w:rsidTr="00F01915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08A73C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mocowanie rurek</w:t>
            </w:r>
          </w:p>
        </w:tc>
      </w:tr>
      <w:tr w:rsidR="00F01915" w:rsidRPr="00366F68" w14:paraId="0831DE77" w14:textId="77777777" w:rsidTr="00F01915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B82601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96D9E3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01915" w:rsidRPr="00366F68" w14:paraId="1E02B7DE" w14:textId="77777777" w:rsidTr="00F01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03E96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DE0C02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7F8AF6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01915" w:rsidRPr="00366F68" w14:paraId="799596C3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547179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Billmed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Sp.zo.o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.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Krypska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24/1,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922724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F47767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AC5A9DA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p w14:paraId="0C120982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F01915" w:rsidRPr="00366F68" w14:paraId="3EED8CE4" w14:textId="77777777" w:rsidTr="00F01915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0376B3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P7-myjki jednorazowe</w:t>
            </w:r>
          </w:p>
        </w:tc>
      </w:tr>
      <w:tr w:rsidR="00F01915" w:rsidRPr="00366F68" w14:paraId="5B54D769" w14:textId="77777777" w:rsidTr="00F01915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42D4D4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EBA63A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01915" w:rsidRPr="00366F68" w14:paraId="38EE508B" w14:textId="77777777" w:rsidTr="00F01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8B6E7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ED9B00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603C18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01915" w:rsidRPr="00366F68" w14:paraId="2E2AD301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94A696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Sinmed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Graniczna 32 b, 44-178 Przyszowice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C783E9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76,92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1C5D0E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76,92</w:t>
            </w:r>
          </w:p>
        </w:tc>
      </w:tr>
      <w:tr w:rsidR="00F01915" w:rsidRPr="00366F68" w14:paraId="2BC3840B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ED9D03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Medim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Puławska 45B, 05-500 Piaseczno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AD5927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30,37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41F793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30,37</w:t>
            </w:r>
          </w:p>
        </w:tc>
      </w:tr>
      <w:tr w:rsidR="00F01915" w:rsidRPr="00366F68" w14:paraId="28B41322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AD51F9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MEDAK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44-177 PANIÓWKI,DZIAŁKOWA 11 C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2E64DF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E08752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53,33</w:t>
            </w:r>
          </w:p>
        </w:tc>
      </w:tr>
      <w:tr w:rsidR="00F01915" w:rsidRPr="00366F68" w14:paraId="163C66B8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4EB7A0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TESA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02-495 Warszawa Kuźnicy Kołłątajowskiej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E7386A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42,54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6BF255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42,54</w:t>
            </w:r>
          </w:p>
        </w:tc>
      </w:tr>
      <w:tr w:rsidR="00F01915" w:rsidRPr="00366F68" w14:paraId="567F7FE0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3D7165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12-200 Pisz ul. płk. L. </w:t>
            </w: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Silickiego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33ED49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22C8D5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4598ED0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p w14:paraId="2AC8A49F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F01915" w:rsidRPr="00366F68" w14:paraId="78C53C09" w14:textId="77777777" w:rsidTr="00F01915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602054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 rzepki do pulsoksymetru</w:t>
            </w:r>
          </w:p>
        </w:tc>
      </w:tr>
      <w:tr w:rsidR="00F01915" w:rsidRPr="00366F68" w14:paraId="4528FF3E" w14:textId="77777777" w:rsidTr="00F01915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9D197C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E77965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01915" w:rsidRPr="00366F68" w14:paraId="01E92B42" w14:textId="77777777" w:rsidTr="00F01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4C869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194AA6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51885C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01915" w:rsidRPr="00366F68" w14:paraId="5D50C8A9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2D43F0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EXTRAMED ZAOPATRZENIE MEDYCZNE DOROTA WRONA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Radowo Małe 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943A8A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967D46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F2EDA40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p w14:paraId="4377C7CE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F01915" w:rsidRPr="00366F68" w14:paraId="561E233A" w14:textId="77777777" w:rsidTr="00F01915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38FBBB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 worek i słój na mocz</w:t>
            </w:r>
          </w:p>
        </w:tc>
      </w:tr>
      <w:tr w:rsidR="00F01915" w:rsidRPr="00366F68" w14:paraId="79E1BCD2" w14:textId="77777777" w:rsidTr="00F01915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3A504B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27407D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01915" w:rsidRPr="00366F68" w14:paraId="55ADE5A7" w14:textId="77777777" w:rsidTr="00F01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5B415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AA63C5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C243C0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01915" w:rsidRPr="00366F68" w14:paraId="7DF33F94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502DC2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Przedsiębiorstwo Wielobranżowe "INTERGOS" Sp. z o.o.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Legionów 55 43-300 Bielsko-Biała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F82925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4F36B9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F01915" w:rsidRPr="00366F68" w14:paraId="1A0142F4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DB11F0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ul.Przemysłowa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8b; 85-758 Bydgoszcz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4C2A16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86,80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F7583F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86,80</w:t>
            </w:r>
          </w:p>
        </w:tc>
      </w:tr>
      <w:tr w:rsidR="00F01915" w:rsidRPr="00366F68" w14:paraId="155724A9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724ADB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AE8095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87C9D8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89,70</w:t>
            </w:r>
          </w:p>
        </w:tc>
      </w:tr>
      <w:tr w:rsidR="00F01915" w:rsidRPr="00366F68" w14:paraId="5AE35CCB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261BEB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12-200 Pisz ul. płk. L. </w:t>
            </w: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Silickiego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09ECE0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81,42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D1136E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81,42</w:t>
            </w:r>
          </w:p>
        </w:tc>
      </w:tr>
    </w:tbl>
    <w:p w14:paraId="5F6BBEEC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p w14:paraId="43884225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F01915" w:rsidRPr="00366F68" w14:paraId="07B6A7A0" w14:textId="77777777" w:rsidTr="00F01915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5E5A2F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 szkiełka podstawowe</w:t>
            </w:r>
          </w:p>
        </w:tc>
      </w:tr>
      <w:tr w:rsidR="00F01915" w:rsidRPr="00366F68" w14:paraId="5CFCDB63" w14:textId="77777777" w:rsidTr="00F01915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4963D8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880A37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01915" w:rsidRPr="00366F68" w14:paraId="29767666" w14:textId="77777777" w:rsidTr="00F01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94518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5CABA5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31B195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01915" w:rsidRPr="00366F68" w14:paraId="2C3529A9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A8F5A8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MAR-FOUR MARIAN SIEKIERSKI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95-050 KONSTANTYNÓW ŁÓDZKI, UL. SREBRZYŃSKA 5/7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E4F643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51,16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C84613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51,16</w:t>
            </w:r>
          </w:p>
        </w:tc>
      </w:tr>
      <w:tr w:rsidR="00F01915" w:rsidRPr="00366F68" w14:paraId="736498B9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8BFB4F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OPTA-TECH Sp. z o.o.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Al. KEN 36 lok. U211 02-797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34C10B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52,94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DE9771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52,94</w:t>
            </w:r>
          </w:p>
        </w:tc>
      </w:tr>
      <w:tr w:rsidR="00F01915" w:rsidRPr="00366F68" w14:paraId="349AC79F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43E6C4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Elektro </w:t>
            </w: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Grzegorz </w:t>
            </w: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Pałkowski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32-005 Niepołomice ul. Zabierzowska 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F8ED41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B2C0CA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0E8E81E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p w14:paraId="721D9A11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F01915" w:rsidRPr="00366F68" w14:paraId="164B7A14" w14:textId="77777777" w:rsidTr="00F01915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AC6FD7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Pakiet12 - P12- zestaw do nefrotomii i </w:t>
            </w:r>
            <w:proofErr w:type="spellStart"/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szynowania</w:t>
            </w:r>
            <w:proofErr w:type="spellEnd"/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moczowodów</w:t>
            </w:r>
          </w:p>
        </w:tc>
      </w:tr>
      <w:tr w:rsidR="00F01915" w:rsidRPr="00366F68" w14:paraId="48500766" w14:textId="77777777" w:rsidTr="00F01915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970530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AEFDEC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01915" w:rsidRPr="00366F68" w14:paraId="579F5FBA" w14:textId="77777777" w:rsidTr="00F01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A487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0CAC08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307258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01915" w:rsidRPr="00366F68" w14:paraId="2A18ACCE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284088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Balton Sp. z o.o.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Nowy Świat 7/14 00-496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4072B4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7D404D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FAA24B8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p w14:paraId="0D4F5E12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F01915" w:rsidRPr="00366F68" w14:paraId="65BFAFCA" w14:textId="77777777" w:rsidTr="00F01915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D886FF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 dreny, katetery</w:t>
            </w:r>
          </w:p>
        </w:tc>
      </w:tr>
      <w:tr w:rsidR="00F01915" w:rsidRPr="00366F68" w14:paraId="4FDBDC3D" w14:textId="77777777" w:rsidTr="00F01915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C7B958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1E1A17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01915" w:rsidRPr="00366F68" w14:paraId="2D720E7D" w14:textId="77777777" w:rsidTr="00F01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01FA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61AA49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CEA3E3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01915" w:rsidRPr="00366F68" w14:paraId="669D86DF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A28EC8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Balton Sp. z o.o.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Nowy Świat 7/14 00-496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4C3910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3613AB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44C0D9A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p w14:paraId="34B298B3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F01915" w:rsidRPr="00366F68" w14:paraId="7C7D223E" w14:textId="77777777" w:rsidTr="00F01915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98D701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 prowadniki</w:t>
            </w:r>
          </w:p>
        </w:tc>
      </w:tr>
      <w:tr w:rsidR="00F01915" w:rsidRPr="00366F68" w14:paraId="13C0D6AE" w14:textId="77777777" w:rsidTr="00F01915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979F67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CB2E6D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01915" w:rsidRPr="00366F68" w14:paraId="2959F372" w14:textId="77777777" w:rsidTr="00F01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884D6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0CE55A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C77ED8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01915" w:rsidRPr="00366F68" w14:paraId="3064B9B1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DD211F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Balton Sp. z o.o.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Nowy Świat 7/14 00-496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4C91C2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807DBD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33482B6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p w14:paraId="30873791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F01915" w:rsidRPr="00366F68" w14:paraId="0C0F336D" w14:textId="77777777" w:rsidTr="00F01915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6B7909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 mata chłonna</w:t>
            </w:r>
          </w:p>
        </w:tc>
      </w:tr>
      <w:tr w:rsidR="00F01915" w:rsidRPr="00366F68" w14:paraId="3AE632C4" w14:textId="77777777" w:rsidTr="00F01915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349851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C42C5A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01915" w:rsidRPr="00366F68" w14:paraId="133F1787" w14:textId="77777777" w:rsidTr="00F01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65A48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3234CD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208299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01915" w:rsidRPr="00366F68" w14:paraId="5DCD79DE" w14:textId="77777777" w:rsidTr="00F0191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7657E7" w14:textId="77777777" w:rsidR="00F01915" w:rsidRPr="00366F68" w:rsidRDefault="00F019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Color</w:t>
            </w:r>
            <w:proofErr w:type="spellEnd"/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Trading Sp. z o.o.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Żołny 40, 02-815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172C29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05E275" w14:textId="77777777" w:rsidR="00F01915" w:rsidRPr="00366F68" w:rsidRDefault="00F0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6606912" w14:textId="3211D50D" w:rsidR="0044428F" w:rsidRPr="00366F68" w:rsidRDefault="0044428F">
      <w:pPr>
        <w:rPr>
          <w:rFonts w:ascii="Arial" w:hAnsi="Arial" w:cs="Arial"/>
          <w:sz w:val="18"/>
          <w:szCs w:val="18"/>
        </w:rPr>
      </w:pPr>
    </w:p>
    <w:p w14:paraId="562699C5" w14:textId="77777777" w:rsidR="00F01915" w:rsidRPr="00366F68" w:rsidRDefault="00F0191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1"/>
        <w:gridCol w:w="4529"/>
      </w:tblGrid>
      <w:tr w:rsidR="00F01915" w:rsidRPr="00366F68" w14:paraId="26877913" w14:textId="77777777" w:rsidTr="006B05EF">
        <w:tc>
          <w:tcPr>
            <w:tcW w:w="9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54427C" w14:textId="77777777" w:rsidR="00F01915" w:rsidRPr="00366F68" w:rsidRDefault="00F01915" w:rsidP="006B05E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P1-strzygarka chirurgiczna</w:t>
            </w:r>
          </w:p>
        </w:tc>
      </w:tr>
      <w:tr w:rsidR="00F01915" w:rsidRPr="00366F68" w14:paraId="7D5136F2" w14:textId="77777777" w:rsidTr="006B05EF">
        <w:trPr>
          <w:trHeight w:val="249"/>
        </w:trPr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3C8234" w14:textId="77777777" w:rsidR="00F01915" w:rsidRPr="00366F68" w:rsidRDefault="00F01915" w:rsidP="006B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5BD67D" w14:textId="77777777" w:rsidR="00F01915" w:rsidRPr="00366F68" w:rsidRDefault="00F01915" w:rsidP="006B05E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66F6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Zamawiający unieważnia postępowanie o udzielenie zamówienia w tej części w związku z art. 255 ust 6 ustawy PZP tj. postępowanie obarczone jest niemożliwą do usunięcia wadą uniemożliwiającą zawarcie niepodlegającej unieważnieniu umowy w sprawie zamówienia publicznego.</w:t>
            </w:r>
          </w:p>
          <w:p w14:paraId="40404BD5" w14:textId="77777777" w:rsidR="00F01915" w:rsidRPr="00366F68" w:rsidRDefault="00F01915" w:rsidP="006B05E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sz w:val="18"/>
                <w:szCs w:val="18"/>
              </w:rPr>
              <w:t xml:space="preserve">Zamawiający błędnie określił ilość jednorazowych ostrzy wymaganych w SWZ ( załącznik nr 2): zamiast 80 opakowań wpisane zostało 80 szt.  </w:t>
            </w:r>
          </w:p>
          <w:p w14:paraId="7DA9FCB9" w14:textId="77777777" w:rsidR="00F01915" w:rsidRPr="00366F68" w:rsidRDefault="00F01915" w:rsidP="006B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915" w:rsidRPr="00366F68" w14:paraId="488FDB2B" w14:textId="77777777" w:rsidTr="006B05E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B5D7ED" w14:textId="77777777" w:rsidR="00F01915" w:rsidRPr="00366F68" w:rsidRDefault="00F01915" w:rsidP="006B05EF">
            <w:pPr>
              <w:rPr>
                <w:rFonts w:ascii="Arial" w:hAnsi="Arial" w:cs="Arial"/>
                <w:sz w:val="18"/>
                <w:szCs w:val="18"/>
              </w:rPr>
            </w:pP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3M Poland Sp. z o.o.</w:t>
            </w:r>
            <w:r w:rsidRPr="00366F6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al. Katowicka 117 Kajetany, 05-830 Nadarzyn</w:t>
            </w:r>
          </w:p>
        </w:tc>
        <w:tc>
          <w:tcPr>
            <w:tcW w:w="4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297C3B" w14:textId="77777777" w:rsidR="00F01915" w:rsidRPr="00366F68" w:rsidRDefault="00F01915" w:rsidP="006B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D7E4A6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</w:p>
    <w:p w14:paraId="45BB3DB7" w14:textId="06752775" w:rsidR="00F01915" w:rsidRPr="00366F68" w:rsidRDefault="00F01915" w:rsidP="00F01915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366F68">
        <w:rPr>
          <w:rFonts w:ascii="Arial" w:hAnsi="Arial" w:cs="Arial"/>
          <w:b/>
          <w:bCs/>
          <w:sz w:val="18"/>
          <w:szCs w:val="18"/>
          <w:u w:val="single"/>
        </w:rPr>
        <w:t xml:space="preserve">W przypadku pakietów nr: </w:t>
      </w:r>
      <w:r w:rsidRPr="00366F68">
        <w:rPr>
          <w:rFonts w:ascii="Arial" w:hAnsi="Arial" w:cs="Arial"/>
          <w:b/>
          <w:bCs/>
          <w:sz w:val="18"/>
          <w:szCs w:val="18"/>
          <w:u w:val="single"/>
        </w:rPr>
        <w:t>11, 15, 16</w:t>
      </w:r>
      <w:r w:rsidRPr="00366F6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366F68"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14:paraId="3B3B601C" w14:textId="77777777" w:rsidR="00F01915" w:rsidRPr="00366F68" w:rsidRDefault="00F01915" w:rsidP="00F01915">
      <w:pPr>
        <w:rPr>
          <w:rFonts w:ascii="Arial" w:hAnsi="Arial" w:cs="Arial"/>
          <w:sz w:val="18"/>
          <w:szCs w:val="18"/>
        </w:rPr>
      </w:pPr>
      <w:r w:rsidRPr="00366F68">
        <w:rPr>
          <w:rFonts w:ascii="Arial" w:hAnsi="Arial" w:cs="Arial"/>
          <w:b/>
          <w:bCs/>
          <w:sz w:val="18"/>
          <w:szCs w:val="18"/>
        </w:rPr>
        <w:t>W związku z art. 255 ust 1 ustawy PZP zamawiający unieważnia postępowanie o udzielenie zamówienia w tych częściach.</w:t>
      </w:r>
    </w:p>
    <w:p w14:paraId="54C369BF" w14:textId="77777777" w:rsidR="00F01915" w:rsidRPr="00366F68" w:rsidRDefault="00F01915">
      <w:pPr>
        <w:rPr>
          <w:rFonts w:ascii="Arial" w:hAnsi="Arial" w:cs="Arial"/>
          <w:sz w:val="18"/>
          <w:szCs w:val="18"/>
        </w:rPr>
      </w:pPr>
    </w:p>
    <w:p w14:paraId="6EFC2454" w14:textId="77777777" w:rsidR="00F01915" w:rsidRPr="00366F68" w:rsidRDefault="00F01915" w:rsidP="005B2EC9">
      <w:pPr>
        <w:rPr>
          <w:rFonts w:ascii="Arial" w:hAnsi="Arial" w:cs="Arial"/>
          <w:sz w:val="18"/>
          <w:szCs w:val="18"/>
        </w:rPr>
      </w:pPr>
    </w:p>
    <w:p w14:paraId="4C4908E5" w14:textId="2C54DC90" w:rsidR="005B2EC9" w:rsidRDefault="005B2EC9" w:rsidP="005B2EC9">
      <w:pPr>
        <w:rPr>
          <w:rFonts w:ascii="Arial" w:hAnsi="Arial" w:cs="Arial"/>
          <w:sz w:val="18"/>
          <w:szCs w:val="18"/>
        </w:rPr>
      </w:pPr>
      <w:r w:rsidRPr="00366F68">
        <w:rPr>
          <w:rFonts w:ascii="Arial" w:hAnsi="Arial" w:cs="Arial"/>
          <w:sz w:val="18"/>
          <w:szCs w:val="18"/>
        </w:rPr>
        <w:t>Jednostronnie podpisan</w:t>
      </w:r>
      <w:r w:rsidR="00743202">
        <w:rPr>
          <w:rFonts w:ascii="Arial" w:hAnsi="Arial" w:cs="Arial"/>
          <w:sz w:val="18"/>
          <w:szCs w:val="18"/>
        </w:rPr>
        <w:t>e</w:t>
      </w:r>
      <w:r w:rsidRPr="00366F68">
        <w:rPr>
          <w:rFonts w:ascii="Arial" w:hAnsi="Arial" w:cs="Arial"/>
          <w:sz w:val="18"/>
          <w:szCs w:val="18"/>
        </w:rPr>
        <w:t xml:space="preserve"> przez zamawiającego umow</w:t>
      </w:r>
      <w:r w:rsidR="00743202">
        <w:rPr>
          <w:rFonts w:ascii="Arial" w:hAnsi="Arial" w:cs="Arial"/>
          <w:sz w:val="18"/>
          <w:szCs w:val="18"/>
        </w:rPr>
        <w:t>y</w:t>
      </w:r>
      <w:r w:rsidRPr="00366F68">
        <w:rPr>
          <w:rFonts w:ascii="Arial" w:hAnsi="Arial" w:cs="Arial"/>
          <w:sz w:val="18"/>
          <w:szCs w:val="18"/>
        </w:rPr>
        <w:t xml:space="preserve"> prześlemy wybran</w:t>
      </w:r>
      <w:r w:rsidR="00743202">
        <w:rPr>
          <w:rFonts w:ascii="Arial" w:hAnsi="Arial" w:cs="Arial"/>
          <w:sz w:val="18"/>
          <w:szCs w:val="18"/>
        </w:rPr>
        <w:t>ym</w:t>
      </w:r>
      <w:r w:rsidRPr="00366F68">
        <w:rPr>
          <w:rFonts w:ascii="Arial" w:hAnsi="Arial" w:cs="Arial"/>
          <w:sz w:val="18"/>
          <w:szCs w:val="18"/>
        </w:rPr>
        <w:t xml:space="preserve"> Wykonawc</w:t>
      </w:r>
      <w:r w:rsidR="00743202">
        <w:rPr>
          <w:rFonts w:ascii="Arial" w:hAnsi="Arial" w:cs="Arial"/>
          <w:sz w:val="18"/>
          <w:szCs w:val="18"/>
        </w:rPr>
        <w:t>om</w:t>
      </w:r>
      <w:r w:rsidRPr="00366F68">
        <w:rPr>
          <w:rFonts w:ascii="Arial" w:hAnsi="Arial" w:cs="Arial"/>
          <w:sz w:val="18"/>
          <w:szCs w:val="18"/>
        </w:rPr>
        <w:t xml:space="preserve"> pocztą.</w:t>
      </w:r>
    </w:p>
    <w:p w14:paraId="3D78EABD" w14:textId="77777777" w:rsidR="00153F70" w:rsidRDefault="00153F70" w:rsidP="005B2EC9">
      <w:pPr>
        <w:rPr>
          <w:rFonts w:ascii="Arial" w:hAnsi="Arial" w:cs="Arial"/>
          <w:sz w:val="18"/>
          <w:szCs w:val="18"/>
        </w:rPr>
      </w:pPr>
    </w:p>
    <w:p w14:paraId="3434D756" w14:textId="77777777" w:rsidR="00153F70" w:rsidRDefault="00153F70" w:rsidP="005B2EC9">
      <w:pPr>
        <w:rPr>
          <w:rFonts w:ascii="Arial" w:hAnsi="Arial" w:cs="Arial"/>
          <w:sz w:val="18"/>
          <w:szCs w:val="18"/>
        </w:rPr>
      </w:pPr>
    </w:p>
    <w:p w14:paraId="2E6D5247" w14:textId="77777777" w:rsidR="00153F70" w:rsidRPr="00366F68" w:rsidRDefault="00153F70" w:rsidP="005B2EC9">
      <w:pPr>
        <w:rPr>
          <w:rFonts w:ascii="Arial" w:hAnsi="Arial" w:cs="Arial"/>
          <w:sz w:val="18"/>
          <w:szCs w:val="18"/>
        </w:rPr>
      </w:pPr>
    </w:p>
    <w:p w14:paraId="412FAA17" w14:textId="77777777" w:rsidR="00153F70" w:rsidRDefault="00153F70" w:rsidP="00153F70"/>
    <w:p w14:paraId="5C9D02E1" w14:textId="77777777" w:rsidR="00153F70" w:rsidRDefault="00153F70" w:rsidP="00153F7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0E84595E" w14:textId="77777777" w:rsidR="00153F70" w:rsidRDefault="00153F70" w:rsidP="00153F7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28E70F96" w14:textId="77777777" w:rsidR="005B2EC9" w:rsidRPr="00366F68" w:rsidRDefault="005B2EC9" w:rsidP="005B2EC9">
      <w:pPr>
        <w:rPr>
          <w:rFonts w:ascii="Arial" w:hAnsi="Arial" w:cs="Arial"/>
          <w:sz w:val="18"/>
          <w:szCs w:val="18"/>
        </w:rPr>
      </w:pPr>
    </w:p>
    <w:p w14:paraId="434DB187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944B2"/>
    <w:multiLevelType w:val="hybridMultilevel"/>
    <w:tmpl w:val="31A00C1A"/>
    <w:lvl w:ilvl="0" w:tplc="31086373">
      <w:start w:val="1"/>
      <w:numFmt w:val="decimal"/>
      <w:lvlText w:val="%1."/>
      <w:lvlJc w:val="left"/>
      <w:pPr>
        <w:ind w:left="720" w:hanging="360"/>
      </w:pPr>
    </w:lvl>
    <w:lvl w:ilvl="1" w:tplc="31086373" w:tentative="1">
      <w:start w:val="1"/>
      <w:numFmt w:val="lowerLetter"/>
      <w:lvlText w:val="%2."/>
      <w:lvlJc w:val="left"/>
      <w:pPr>
        <w:ind w:left="1440" w:hanging="360"/>
      </w:pPr>
    </w:lvl>
    <w:lvl w:ilvl="2" w:tplc="31086373" w:tentative="1">
      <w:start w:val="1"/>
      <w:numFmt w:val="lowerRoman"/>
      <w:lvlText w:val="%3."/>
      <w:lvlJc w:val="right"/>
      <w:pPr>
        <w:ind w:left="2160" w:hanging="180"/>
      </w:pPr>
    </w:lvl>
    <w:lvl w:ilvl="3" w:tplc="31086373" w:tentative="1">
      <w:start w:val="1"/>
      <w:numFmt w:val="decimal"/>
      <w:lvlText w:val="%4."/>
      <w:lvlJc w:val="left"/>
      <w:pPr>
        <w:ind w:left="2880" w:hanging="360"/>
      </w:pPr>
    </w:lvl>
    <w:lvl w:ilvl="4" w:tplc="31086373" w:tentative="1">
      <w:start w:val="1"/>
      <w:numFmt w:val="lowerLetter"/>
      <w:lvlText w:val="%5."/>
      <w:lvlJc w:val="left"/>
      <w:pPr>
        <w:ind w:left="3600" w:hanging="360"/>
      </w:pPr>
    </w:lvl>
    <w:lvl w:ilvl="5" w:tplc="31086373" w:tentative="1">
      <w:start w:val="1"/>
      <w:numFmt w:val="lowerRoman"/>
      <w:lvlText w:val="%6."/>
      <w:lvlJc w:val="right"/>
      <w:pPr>
        <w:ind w:left="4320" w:hanging="180"/>
      </w:pPr>
    </w:lvl>
    <w:lvl w:ilvl="6" w:tplc="31086373" w:tentative="1">
      <w:start w:val="1"/>
      <w:numFmt w:val="decimal"/>
      <w:lvlText w:val="%7."/>
      <w:lvlJc w:val="left"/>
      <w:pPr>
        <w:ind w:left="5040" w:hanging="360"/>
      </w:pPr>
    </w:lvl>
    <w:lvl w:ilvl="7" w:tplc="31086373" w:tentative="1">
      <w:start w:val="1"/>
      <w:numFmt w:val="lowerLetter"/>
      <w:lvlText w:val="%8."/>
      <w:lvlJc w:val="left"/>
      <w:pPr>
        <w:ind w:left="5760" w:hanging="360"/>
      </w:pPr>
    </w:lvl>
    <w:lvl w:ilvl="8" w:tplc="31086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2C72E63"/>
    <w:multiLevelType w:val="hybridMultilevel"/>
    <w:tmpl w:val="981C1336"/>
    <w:lvl w:ilvl="0" w:tplc="78344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90341">
    <w:abstractNumId w:val="5"/>
  </w:num>
  <w:num w:numId="2" w16cid:durableId="852692937">
    <w:abstractNumId w:val="8"/>
  </w:num>
  <w:num w:numId="3" w16cid:durableId="65226435">
    <w:abstractNumId w:val="9"/>
  </w:num>
  <w:num w:numId="4" w16cid:durableId="1630553218">
    <w:abstractNumId w:val="7"/>
  </w:num>
  <w:num w:numId="5" w16cid:durableId="1962103439">
    <w:abstractNumId w:val="2"/>
  </w:num>
  <w:num w:numId="6" w16cid:durableId="671034924">
    <w:abstractNumId w:val="1"/>
  </w:num>
  <w:num w:numId="7" w16cid:durableId="1982733646">
    <w:abstractNumId w:val="4"/>
  </w:num>
  <w:num w:numId="8" w16cid:durableId="133837068">
    <w:abstractNumId w:val="3"/>
  </w:num>
  <w:num w:numId="9" w16cid:durableId="337779371">
    <w:abstractNumId w:val="0"/>
  </w:num>
  <w:num w:numId="10" w16cid:durableId="325668618">
    <w:abstractNumId w:val="10"/>
  </w:num>
  <w:num w:numId="11" w16cid:durableId="23481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53F70"/>
    <w:rsid w:val="0018632C"/>
    <w:rsid w:val="001B4095"/>
    <w:rsid w:val="00205C33"/>
    <w:rsid w:val="003505ED"/>
    <w:rsid w:val="00357D9C"/>
    <w:rsid w:val="00366F68"/>
    <w:rsid w:val="0044428F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43202"/>
    <w:rsid w:val="007A3C34"/>
    <w:rsid w:val="008261D8"/>
    <w:rsid w:val="008B2970"/>
    <w:rsid w:val="00A75C1D"/>
    <w:rsid w:val="00A840D3"/>
    <w:rsid w:val="00AE5CE9"/>
    <w:rsid w:val="00B3408F"/>
    <w:rsid w:val="00BB18B8"/>
    <w:rsid w:val="00E376F5"/>
    <w:rsid w:val="00F0191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0716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2023-08-30T11:07:00Z</dcterms:created>
  <dcterms:modified xsi:type="dcterms:W3CDTF">2023-08-30T11:07:00Z</dcterms:modified>
</cp:coreProperties>
</file>