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7D94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31.08.2023r.</w:t>
      </w:r>
    </w:p>
    <w:p w14:paraId="516549DE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ZP/2505/83/23</w:t>
      </w:r>
    </w:p>
    <w:p w14:paraId="35CF9ED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90D8C1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7C48DCD" w14:textId="6688E50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392950">
        <w:rPr>
          <w:rFonts w:ascii="Arial" w:hAnsi="Arial" w:cs="Arial"/>
          <w:sz w:val="18"/>
          <w:szCs w:val="18"/>
        </w:rPr>
        <w:t>m</w:t>
      </w:r>
      <w:r w:rsidR="004D3622" w:rsidRPr="004D3622">
        <w:rPr>
          <w:rFonts w:ascii="Arial" w:hAnsi="Arial" w:cs="Arial"/>
          <w:sz w:val="18"/>
          <w:szCs w:val="18"/>
        </w:rPr>
        <w:t>ateriał</w:t>
      </w:r>
      <w:r w:rsidR="00392950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jednorazow</w:t>
      </w:r>
      <w:r w:rsidR="00392950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dla Kardiologii</w:t>
      </w:r>
      <w:r w:rsidR="00392950">
        <w:rPr>
          <w:rFonts w:ascii="Arial" w:hAnsi="Arial" w:cs="Arial"/>
          <w:sz w:val="18"/>
          <w:szCs w:val="18"/>
        </w:rPr>
        <w:t>.</w:t>
      </w:r>
    </w:p>
    <w:p w14:paraId="6A80A88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4CEC9B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31.08.2023r.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C1E516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667024" w14:paraId="40DADE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65614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11FCB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DA97A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B9B8B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67024" w14:paraId="6821E38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927354" w14:textId="2CC7362E" w:rsidR="00667024" w:rsidRDefault="0084193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Introducery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naklucia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naczyń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5F358F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9672D6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C044F3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45 360,00</w:t>
            </w:r>
          </w:p>
        </w:tc>
      </w:tr>
      <w:tr w:rsidR="00667024" w14:paraId="101E85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1EC22" w14:textId="77777777" w:rsidR="00667024" w:rsidRDefault="0084193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Agencja Naukowo-Techniczna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Symico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karolina.mackowiak-karolczak@symico.pl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9120003224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CC27E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6E5C93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25689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67024" w14:paraId="09F206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742FE" w14:textId="77777777" w:rsidR="00667024" w:rsidRDefault="0084193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Terumo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1 Sierpnia 6, 02-134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5252656688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206F5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1A212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41 580,00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367CD" w14:textId="77777777" w:rsidR="00667024" w:rsidRDefault="0084193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4EE67F5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916F75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FCD8E9A" w14:textId="77777777" w:rsidR="00F20746" w:rsidRDefault="00F20746" w:rsidP="00F2074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BE45B53" w14:textId="77777777" w:rsidR="00F20746" w:rsidRDefault="00F20746" w:rsidP="00F2074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11BE6E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1713" w14:textId="77777777" w:rsidR="00DF23C9" w:rsidRDefault="00DF23C9" w:rsidP="002A54AA">
      <w:r>
        <w:separator/>
      </w:r>
    </w:p>
  </w:endnote>
  <w:endnote w:type="continuationSeparator" w:id="0">
    <w:p w14:paraId="6A4F8B65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F008" w14:textId="77777777" w:rsidR="00DF23C9" w:rsidRDefault="00DF23C9" w:rsidP="002A54AA">
      <w:r>
        <w:separator/>
      </w:r>
    </w:p>
  </w:footnote>
  <w:footnote w:type="continuationSeparator" w:id="0">
    <w:p w14:paraId="44B957E7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DD858B0"/>
    <w:multiLevelType w:val="hybridMultilevel"/>
    <w:tmpl w:val="3BE89D60"/>
    <w:lvl w:ilvl="0" w:tplc="24962675">
      <w:start w:val="1"/>
      <w:numFmt w:val="decimal"/>
      <w:lvlText w:val="%1."/>
      <w:lvlJc w:val="left"/>
      <w:pPr>
        <w:ind w:left="720" w:hanging="360"/>
      </w:pPr>
    </w:lvl>
    <w:lvl w:ilvl="1" w:tplc="24962675" w:tentative="1">
      <w:start w:val="1"/>
      <w:numFmt w:val="lowerLetter"/>
      <w:lvlText w:val="%2."/>
      <w:lvlJc w:val="left"/>
      <w:pPr>
        <w:ind w:left="1440" w:hanging="360"/>
      </w:pPr>
    </w:lvl>
    <w:lvl w:ilvl="2" w:tplc="24962675" w:tentative="1">
      <w:start w:val="1"/>
      <w:numFmt w:val="lowerRoman"/>
      <w:lvlText w:val="%3."/>
      <w:lvlJc w:val="right"/>
      <w:pPr>
        <w:ind w:left="2160" w:hanging="180"/>
      </w:pPr>
    </w:lvl>
    <w:lvl w:ilvl="3" w:tplc="24962675" w:tentative="1">
      <w:start w:val="1"/>
      <w:numFmt w:val="decimal"/>
      <w:lvlText w:val="%4."/>
      <w:lvlJc w:val="left"/>
      <w:pPr>
        <w:ind w:left="2880" w:hanging="360"/>
      </w:pPr>
    </w:lvl>
    <w:lvl w:ilvl="4" w:tplc="24962675" w:tentative="1">
      <w:start w:val="1"/>
      <w:numFmt w:val="lowerLetter"/>
      <w:lvlText w:val="%5."/>
      <w:lvlJc w:val="left"/>
      <w:pPr>
        <w:ind w:left="3600" w:hanging="360"/>
      </w:pPr>
    </w:lvl>
    <w:lvl w:ilvl="5" w:tplc="24962675" w:tentative="1">
      <w:start w:val="1"/>
      <w:numFmt w:val="lowerRoman"/>
      <w:lvlText w:val="%6."/>
      <w:lvlJc w:val="right"/>
      <w:pPr>
        <w:ind w:left="4320" w:hanging="180"/>
      </w:pPr>
    </w:lvl>
    <w:lvl w:ilvl="6" w:tplc="24962675" w:tentative="1">
      <w:start w:val="1"/>
      <w:numFmt w:val="decimal"/>
      <w:lvlText w:val="%7."/>
      <w:lvlJc w:val="left"/>
      <w:pPr>
        <w:ind w:left="5040" w:hanging="360"/>
      </w:pPr>
    </w:lvl>
    <w:lvl w:ilvl="7" w:tplc="24962675" w:tentative="1">
      <w:start w:val="1"/>
      <w:numFmt w:val="lowerLetter"/>
      <w:lvlText w:val="%8."/>
      <w:lvlJc w:val="left"/>
      <w:pPr>
        <w:ind w:left="5760" w:hanging="360"/>
      </w:pPr>
    </w:lvl>
    <w:lvl w:ilvl="8" w:tplc="249626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A35CDA"/>
    <w:multiLevelType w:val="hybridMultilevel"/>
    <w:tmpl w:val="CFDEF918"/>
    <w:lvl w:ilvl="0" w:tplc="371320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47769">
    <w:abstractNumId w:val="37"/>
  </w:num>
  <w:num w:numId="2" w16cid:durableId="961575449">
    <w:abstractNumId w:val="1"/>
  </w:num>
  <w:num w:numId="3" w16cid:durableId="1533155427">
    <w:abstractNumId w:val="32"/>
  </w:num>
  <w:num w:numId="4" w16cid:durableId="856697066">
    <w:abstractNumId w:val="18"/>
  </w:num>
  <w:num w:numId="5" w16cid:durableId="314916986">
    <w:abstractNumId w:val="11"/>
  </w:num>
  <w:num w:numId="6" w16cid:durableId="1713462800">
    <w:abstractNumId w:val="42"/>
  </w:num>
  <w:num w:numId="7" w16cid:durableId="1719351130">
    <w:abstractNumId w:val="41"/>
  </w:num>
  <w:num w:numId="8" w16cid:durableId="193615463">
    <w:abstractNumId w:val="38"/>
  </w:num>
  <w:num w:numId="9" w16cid:durableId="559443975">
    <w:abstractNumId w:val="43"/>
  </w:num>
  <w:num w:numId="10" w16cid:durableId="624846915">
    <w:abstractNumId w:val="24"/>
  </w:num>
  <w:num w:numId="11" w16cid:durableId="1793591171">
    <w:abstractNumId w:val="5"/>
  </w:num>
  <w:num w:numId="12" w16cid:durableId="95947339">
    <w:abstractNumId w:val="2"/>
  </w:num>
  <w:num w:numId="13" w16cid:durableId="19009978">
    <w:abstractNumId w:val="45"/>
  </w:num>
  <w:num w:numId="14" w16cid:durableId="947925996">
    <w:abstractNumId w:val="20"/>
  </w:num>
  <w:num w:numId="15" w16cid:durableId="655106110">
    <w:abstractNumId w:val="12"/>
  </w:num>
  <w:num w:numId="16" w16cid:durableId="1463575640">
    <w:abstractNumId w:val="27"/>
  </w:num>
  <w:num w:numId="17" w16cid:durableId="1575818524">
    <w:abstractNumId w:val="16"/>
  </w:num>
  <w:num w:numId="18" w16cid:durableId="877669222">
    <w:abstractNumId w:val="46"/>
  </w:num>
  <w:num w:numId="19" w16cid:durableId="1961304279">
    <w:abstractNumId w:val="34"/>
  </w:num>
  <w:num w:numId="20" w16cid:durableId="15081238">
    <w:abstractNumId w:val="35"/>
  </w:num>
  <w:num w:numId="21" w16cid:durableId="1852178766">
    <w:abstractNumId w:val="9"/>
  </w:num>
  <w:num w:numId="22" w16cid:durableId="1739401962">
    <w:abstractNumId w:val="48"/>
  </w:num>
  <w:num w:numId="23" w16cid:durableId="1552885688">
    <w:abstractNumId w:val="0"/>
  </w:num>
  <w:num w:numId="24" w16cid:durableId="1483617846">
    <w:abstractNumId w:val="29"/>
  </w:num>
  <w:num w:numId="25" w16cid:durableId="303437556">
    <w:abstractNumId w:val="44"/>
  </w:num>
  <w:num w:numId="26" w16cid:durableId="1170218821">
    <w:abstractNumId w:val="21"/>
  </w:num>
  <w:num w:numId="27" w16cid:durableId="1114059113">
    <w:abstractNumId w:val="23"/>
  </w:num>
  <w:num w:numId="28" w16cid:durableId="2029871483">
    <w:abstractNumId w:val="25"/>
  </w:num>
  <w:num w:numId="29" w16cid:durableId="901410332">
    <w:abstractNumId w:val="40"/>
  </w:num>
  <w:num w:numId="30" w16cid:durableId="1092552736">
    <w:abstractNumId w:val="10"/>
  </w:num>
  <w:num w:numId="31" w16cid:durableId="1649170161">
    <w:abstractNumId w:val="6"/>
  </w:num>
  <w:num w:numId="32" w16cid:durableId="734593854">
    <w:abstractNumId w:val="36"/>
  </w:num>
  <w:num w:numId="33" w16cid:durableId="771437141">
    <w:abstractNumId w:val="33"/>
  </w:num>
  <w:num w:numId="34" w16cid:durableId="572013335">
    <w:abstractNumId w:val="17"/>
  </w:num>
  <w:num w:numId="35" w16cid:durableId="283075595">
    <w:abstractNumId w:val="3"/>
  </w:num>
  <w:num w:numId="36" w16cid:durableId="1298336907">
    <w:abstractNumId w:val="39"/>
  </w:num>
  <w:num w:numId="37" w16cid:durableId="1291396085">
    <w:abstractNumId w:val="14"/>
  </w:num>
  <w:num w:numId="38" w16cid:durableId="7408963">
    <w:abstractNumId w:val="7"/>
  </w:num>
  <w:num w:numId="39" w16cid:durableId="237055907">
    <w:abstractNumId w:val="49"/>
  </w:num>
  <w:num w:numId="40" w16cid:durableId="1789928348">
    <w:abstractNumId w:val="31"/>
  </w:num>
  <w:num w:numId="41" w16cid:durableId="1302420750">
    <w:abstractNumId w:val="26"/>
  </w:num>
  <w:num w:numId="42" w16cid:durableId="310406093">
    <w:abstractNumId w:val="22"/>
  </w:num>
  <w:num w:numId="43" w16cid:durableId="541747547">
    <w:abstractNumId w:val="8"/>
  </w:num>
  <w:num w:numId="44" w16cid:durableId="1563910334">
    <w:abstractNumId w:val="30"/>
  </w:num>
  <w:num w:numId="45" w16cid:durableId="1225752319">
    <w:abstractNumId w:val="4"/>
  </w:num>
  <w:num w:numId="46" w16cid:durableId="295257856">
    <w:abstractNumId w:val="50"/>
  </w:num>
  <w:num w:numId="47" w16cid:durableId="362100661">
    <w:abstractNumId w:val="13"/>
  </w:num>
  <w:num w:numId="48" w16cid:durableId="1761288329">
    <w:abstractNumId w:val="28"/>
  </w:num>
  <w:num w:numId="49" w16cid:durableId="952712836">
    <w:abstractNumId w:val="15"/>
  </w:num>
  <w:num w:numId="50" w16cid:durableId="170608845">
    <w:abstractNumId w:val="47"/>
  </w:num>
  <w:num w:numId="51" w16cid:durableId="1948489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2950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67024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4193A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20746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449D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2023-08-31T08:46:00Z</cp:lastPrinted>
  <dcterms:created xsi:type="dcterms:W3CDTF">2023-08-31T08:46:00Z</dcterms:created>
  <dcterms:modified xsi:type="dcterms:W3CDTF">2023-08-31T08:46:00Z</dcterms:modified>
</cp:coreProperties>
</file>