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2C13" w14:textId="77777777" w:rsidR="005B2EC9" w:rsidRPr="00680516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680516">
        <w:rPr>
          <w:rFonts w:ascii="Arial" w:hAnsi="Arial" w:cs="Arial"/>
          <w:sz w:val="18"/>
          <w:szCs w:val="18"/>
        </w:rPr>
        <w:t>Ciechanów</w:t>
      </w:r>
      <w:r w:rsidR="005B2EC9" w:rsidRPr="00680516">
        <w:rPr>
          <w:rFonts w:ascii="Arial" w:hAnsi="Arial" w:cs="Arial"/>
          <w:sz w:val="18"/>
          <w:szCs w:val="18"/>
        </w:rPr>
        <w:t xml:space="preserve">, dnia </w:t>
      </w:r>
      <w:r w:rsidRPr="00680516">
        <w:rPr>
          <w:rFonts w:ascii="Arial" w:hAnsi="Arial" w:cs="Arial"/>
          <w:sz w:val="18"/>
          <w:szCs w:val="18"/>
        </w:rPr>
        <w:t>01.09.2023</w:t>
      </w:r>
      <w:r w:rsidR="005B2EC9" w:rsidRPr="00680516">
        <w:rPr>
          <w:rFonts w:ascii="Arial" w:hAnsi="Arial" w:cs="Arial"/>
          <w:sz w:val="18"/>
          <w:szCs w:val="18"/>
        </w:rPr>
        <w:t>r.</w:t>
      </w:r>
    </w:p>
    <w:p w14:paraId="3B79D568" w14:textId="77777777" w:rsidR="005B2EC9" w:rsidRPr="00680516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4BFCBE0A" w14:textId="77777777" w:rsidR="005B2EC9" w:rsidRPr="00680516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680516">
        <w:rPr>
          <w:rFonts w:ascii="Arial" w:hAnsi="Arial" w:cs="Arial"/>
          <w:sz w:val="18"/>
          <w:szCs w:val="18"/>
        </w:rPr>
        <w:t>ZP/2501/79/23</w:t>
      </w:r>
    </w:p>
    <w:p w14:paraId="3A135582" w14:textId="77777777" w:rsidR="005B2EC9" w:rsidRPr="00680516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80516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12C427D5" w14:textId="77777777" w:rsidR="005B2EC9" w:rsidRPr="00680516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80516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0A38D46C" w14:textId="77777777" w:rsidR="005B2EC9" w:rsidRPr="00680516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139F5FF" w14:textId="1E961E86" w:rsidR="005B2EC9" w:rsidRPr="00680516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680516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431633" w:rsidRPr="00680516">
        <w:rPr>
          <w:rFonts w:ascii="Arial" w:hAnsi="Arial" w:cs="Arial"/>
          <w:b/>
          <w:sz w:val="18"/>
          <w:szCs w:val="18"/>
        </w:rPr>
        <w:t>u</w:t>
      </w:r>
      <w:r w:rsidR="007A3C34" w:rsidRPr="00680516">
        <w:rPr>
          <w:rFonts w:ascii="Arial" w:hAnsi="Arial" w:cs="Arial"/>
          <w:b/>
          <w:sz w:val="18"/>
          <w:szCs w:val="18"/>
        </w:rPr>
        <w:t>sług</w:t>
      </w:r>
      <w:r w:rsidR="00431633" w:rsidRPr="00680516">
        <w:rPr>
          <w:rFonts w:ascii="Arial" w:hAnsi="Arial" w:cs="Arial"/>
          <w:b/>
          <w:sz w:val="18"/>
          <w:szCs w:val="18"/>
        </w:rPr>
        <w:t>ę</w:t>
      </w:r>
      <w:r w:rsidR="007A3C34" w:rsidRPr="00680516">
        <w:rPr>
          <w:rFonts w:ascii="Arial" w:hAnsi="Arial" w:cs="Arial"/>
          <w:b/>
          <w:sz w:val="18"/>
          <w:szCs w:val="18"/>
        </w:rPr>
        <w:t xml:space="preserve"> sprzątania i utrzymania czystości terenów zewnętrznych oraz pielęgnacji terenów zielonych Specjalistycznego Szpitala Wojewódzkiego w Ciechanowie przy ul. Powstańców Wielkopolskich 2</w:t>
      </w:r>
      <w:r w:rsidR="00431633" w:rsidRPr="00680516">
        <w:rPr>
          <w:rFonts w:ascii="Arial" w:hAnsi="Arial" w:cs="Arial"/>
          <w:b/>
          <w:sz w:val="18"/>
          <w:szCs w:val="18"/>
        </w:rPr>
        <w:t>.</w:t>
      </w:r>
    </w:p>
    <w:p w14:paraId="679F0B68" w14:textId="77777777" w:rsidR="005B2EC9" w:rsidRPr="00680516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658828F" w14:textId="522F0E19" w:rsidR="00E14217" w:rsidRPr="00680516" w:rsidRDefault="007A3C34" w:rsidP="00680516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80516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680516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14217" w:rsidRPr="00680516" w14:paraId="776E6B83" w14:textId="77777777" w:rsidTr="00431633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E3DFAD" w14:textId="77777777" w:rsidR="00431633" w:rsidRPr="00680516" w:rsidRDefault="008736AC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  <w:u w:val="single"/>
              </w:rPr>
            </w:pPr>
            <w:r w:rsidRPr="0068051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  <w:u w:val="single"/>
              </w:rPr>
              <w:t xml:space="preserve">Konsorcjum: </w:t>
            </w:r>
          </w:p>
          <w:p w14:paraId="0151EDB4" w14:textId="30077D4A" w:rsidR="00431633" w:rsidRPr="00680516" w:rsidRDefault="008736AC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TETTSUI </w:t>
            </w:r>
            <w:proofErr w:type="spellStart"/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Sp.z</w:t>
            </w:r>
            <w:proofErr w:type="spellEnd"/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o.o.,</w:t>
            </w:r>
          </w:p>
          <w:p w14:paraId="341E0AD0" w14:textId="77777777" w:rsidR="00431633" w:rsidRPr="00680516" w:rsidRDefault="008736AC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LubimyOgrody.pl Sp. z.o.o. ,</w:t>
            </w:r>
          </w:p>
          <w:p w14:paraId="54BC9B8E" w14:textId="77777777" w:rsidR="00431633" w:rsidRPr="00680516" w:rsidRDefault="008736AC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TETTSUI SECURITY Sp. z o.o. Sp. k</w:t>
            </w:r>
            <w:r w:rsidR="00431633"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.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07-410 Ostrołęka, ul. Goworowska 2B/4</w:t>
            </w:r>
          </w:p>
          <w:p w14:paraId="636010B9" w14:textId="05DB1F1C" w:rsidR="00431633" w:rsidRPr="00680516" w:rsidRDefault="00431633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NIP:7582388387</w:t>
            </w:r>
            <w:r w:rsidR="00CD39B3"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, 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7582360124</w:t>
            </w:r>
            <w:r w:rsidR="00CD39B3"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, </w:t>
            </w:r>
            <w:r w:rsidR="008736AC"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7582351941</w:t>
            </w:r>
          </w:p>
        </w:tc>
      </w:tr>
    </w:tbl>
    <w:p w14:paraId="69A8EB03" w14:textId="77777777" w:rsidR="00094753" w:rsidRPr="00680516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104CD19F" w14:textId="360EF424" w:rsidR="005B2EC9" w:rsidRPr="00680516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680516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680516">
        <w:rPr>
          <w:rFonts w:ascii="Arial" w:hAnsi="Arial" w:cs="Arial"/>
          <w:sz w:val="18"/>
          <w:szCs w:val="18"/>
        </w:rPr>
        <w:t>30.08.2023</w:t>
      </w:r>
      <w:r w:rsidR="00CC6E7E" w:rsidRPr="00680516">
        <w:rPr>
          <w:rFonts w:ascii="Arial" w:hAnsi="Arial" w:cs="Arial"/>
          <w:sz w:val="18"/>
          <w:szCs w:val="18"/>
        </w:rPr>
        <w:t xml:space="preserve"> </w:t>
      </w:r>
      <w:r w:rsidR="007A3C34" w:rsidRPr="00680516">
        <w:rPr>
          <w:rFonts w:ascii="Arial" w:hAnsi="Arial" w:cs="Arial"/>
          <w:sz w:val="18"/>
          <w:szCs w:val="18"/>
        </w:rPr>
        <w:t xml:space="preserve">godz. </w:t>
      </w:r>
      <w:r w:rsidR="00CC6E7E" w:rsidRPr="00680516">
        <w:rPr>
          <w:rFonts w:ascii="Arial" w:hAnsi="Arial" w:cs="Arial"/>
          <w:sz w:val="18"/>
          <w:szCs w:val="18"/>
        </w:rPr>
        <w:t>10:00</w:t>
      </w:r>
      <w:r w:rsidR="007A3C34" w:rsidRPr="00680516">
        <w:rPr>
          <w:rFonts w:ascii="Arial" w:hAnsi="Arial" w:cs="Arial"/>
          <w:sz w:val="18"/>
          <w:szCs w:val="18"/>
        </w:rPr>
        <w:t>.</w:t>
      </w:r>
      <w:r w:rsidRPr="00680516">
        <w:rPr>
          <w:rFonts w:ascii="Arial" w:hAnsi="Arial" w:cs="Arial"/>
          <w:color w:val="FF0000"/>
          <w:sz w:val="18"/>
          <w:szCs w:val="18"/>
        </w:rPr>
        <w:t xml:space="preserve"> </w:t>
      </w:r>
      <w:r w:rsidRPr="00680516">
        <w:rPr>
          <w:rFonts w:ascii="Arial" w:hAnsi="Arial" w:cs="Arial"/>
          <w:sz w:val="18"/>
          <w:szCs w:val="18"/>
        </w:rPr>
        <w:t xml:space="preserve">złożono </w:t>
      </w:r>
      <w:r w:rsidR="007A3C34" w:rsidRPr="00680516">
        <w:rPr>
          <w:rFonts w:ascii="Arial" w:hAnsi="Arial" w:cs="Arial"/>
          <w:sz w:val="18"/>
          <w:szCs w:val="18"/>
        </w:rPr>
        <w:t>4</w:t>
      </w:r>
      <w:r w:rsidRPr="00680516">
        <w:rPr>
          <w:rFonts w:ascii="Arial" w:hAnsi="Arial" w:cs="Arial"/>
          <w:sz w:val="18"/>
          <w:szCs w:val="18"/>
        </w:rPr>
        <w:t xml:space="preserve"> oferty:</w:t>
      </w:r>
    </w:p>
    <w:p w14:paraId="55E24FBE" w14:textId="77777777" w:rsidR="00E14217" w:rsidRPr="00680516" w:rsidRDefault="00E1421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14217" w:rsidRPr="00680516" w14:paraId="5F6CC02E" w14:textId="77777777" w:rsidTr="00CC6E7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4B5E48" w14:textId="77777777" w:rsidR="00E14217" w:rsidRPr="00680516" w:rsidRDefault="008736AC">
            <w:pPr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Agencja </w:t>
            </w:r>
            <w:proofErr w:type="spellStart"/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Eventowa</w:t>
            </w:r>
            <w:proofErr w:type="spellEnd"/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PartyMakers</w:t>
            </w:r>
            <w:proofErr w:type="spellEnd"/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Aleksander Kwiatkowski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Żwirki I Wigury 13f, 06-300 Przasnysz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761-156-39-02</w:t>
            </w:r>
          </w:p>
        </w:tc>
      </w:tr>
      <w:tr w:rsidR="00E14217" w:rsidRPr="00680516" w14:paraId="55993969" w14:textId="77777777" w:rsidTr="00CC6E7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157E3F" w14:textId="77777777" w:rsidR="00E14217" w:rsidRPr="00680516" w:rsidRDefault="008736AC">
            <w:pPr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PPHU STOL-TRAK Piotr Sarnowski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Topolowa 5 06-400 Ciechanów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5661694025</w:t>
            </w:r>
          </w:p>
        </w:tc>
      </w:tr>
      <w:tr w:rsidR="00E14217" w:rsidRPr="00680516" w14:paraId="107C9B8C" w14:textId="77777777" w:rsidTr="00CC6E7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C5B04" w14:textId="5D86A052" w:rsidR="00E14217" w:rsidRPr="00680516" w:rsidRDefault="008736AC" w:rsidP="00011D2E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Konsorcjum: TETTSUI Sp.z o.o..,LubimyOgrody.pl Sp. z.o.o. ,TETTSUI SECURITY Sp. z o.o. Sp. k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07-410 Ostrołęka, ul. Goworowska 2B/4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="00011D2E"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NIP:7582388387, NIP: 7582360124, NIP: 7582351941</w:t>
            </w:r>
          </w:p>
        </w:tc>
      </w:tr>
      <w:tr w:rsidR="00E14217" w:rsidRPr="00680516" w14:paraId="0B6E9DEB" w14:textId="77777777" w:rsidTr="00CC6E7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7FD57" w14:textId="77777777" w:rsidR="00E14217" w:rsidRPr="00680516" w:rsidRDefault="008736AC">
            <w:pPr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"ER-TRANS" EWELINA BALCERZAK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KARWACZ 58A 06-300 PRZASNYSZ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7611436724</w:t>
            </w:r>
          </w:p>
        </w:tc>
      </w:tr>
    </w:tbl>
    <w:p w14:paraId="5F025E47" w14:textId="77777777" w:rsidR="007A3C34" w:rsidRPr="00680516" w:rsidRDefault="007A3C34" w:rsidP="005B2EC9">
      <w:pPr>
        <w:rPr>
          <w:rFonts w:ascii="Arial" w:hAnsi="Arial" w:cs="Arial"/>
          <w:sz w:val="18"/>
          <w:szCs w:val="18"/>
        </w:rPr>
      </w:pPr>
    </w:p>
    <w:p w14:paraId="78E7BBE8" w14:textId="77777777" w:rsidR="005B2EC9" w:rsidRPr="00680516" w:rsidRDefault="005B2EC9" w:rsidP="005B2EC9">
      <w:pPr>
        <w:rPr>
          <w:rFonts w:ascii="Arial" w:hAnsi="Arial" w:cs="Arial"/>
          <w:sz w:val="18"/>
          <w:szCs w:val="18"/>
        </w:rPr>
      </w:pPr>
      <w:r w:rsidRPr="00680516">
        <w:rPr>
          <w:rFonts w:ascii="Arial" w:hAnsi="Arial" w:cs="Arial"/>
          <w:sz w:val="18"/>
          <w:szCs w:val="18"/>
        </w:rPr>
        <w:t>Wykonawców nie wykluczono.</w:t>
      </w:r>
    </w:p>
    <w:p w14:paraId="6D20A59F" w14:textId="77777777" w:rsidR="005B2EC9" w:rsidRPr="00680516" w:rsidRDefault="005B2EC9" w:rsidP="005B2EC9">
      <w:pPr>
        <w:rPr>
          <w:rFonts w:ascii="Arial" w:hAnsi="Arial" w:cs="Arial"/>
          <w:sz w:val="18"/>
          <w:szCs w:val="18"/>
        </w:rPr>
      </w:pPr>
      <w:r w:rsidRPr="00680516">
        <w:rPr>
          <w:rFonts w:ascii="Arial" w:hAnsi="Arial" w:cs="Arial"/>
          <w:sz w:val="18"/>
          <w:szCs w:val="18"/>
        </w:rPr>
        <w:t>Ofert nie odrzucono.</w:t>
      </w:r>
    </w:p>
    <w:p w14:paraId="187EA5CC" w14:textId="77777777" w:rsidR="005B2EC9" w:rsidRPr="00680516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86121F7" w14:textId="723CC83E" w:rsidR="00E14217" w:rsidRDefault="005B2EC9" w:rsidP="00680516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80516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28E85729" w14:textId="77777777" w:rsidR="00AD1CF8" w:rsidRPr="00680516" w:rsidRDefault="00AD1CF8" w:rsidP="00680516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14217" w:rsidRPr="00680516" w14:paraId="62EE4CDD" w14:textId="77777777" w:rsidTr="00CD39B3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3DF704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3A4ED1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14217" w:rsidRPr="00680516" w14:paraId="0E33091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A92D" w14:textId="77777777" w:rsidR="00E14217" w:rsidRPr="00680516" w:rsidRDefault="00E14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F21CF5" w14:textId="77777777" w:rsidR="00E14217" w:rsidRPr="00680516" w:rsidRDefault="008736AC">
            <w:pPr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4DB55A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14217" w:rsidRPr="00680516" w14:paraId="54E04654" w14:textId="77777777" w:rsidTr="00CD39B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FED66" w14:textId="77777777" w:rsidR="00E14217" w:rsidRPr="00680516" w:rsidRDefault="008736AC">
            <w:pPr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Agencja Eventowa PartyMakers Aleksander Kwiatkowski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Żwirki I Wigury 13f, 06-300 Przasnysz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761-156-39-02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3578B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84,33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24224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84,33</w:t>
            </w:r>
          </w:p>
        </w:tc>
      </w:tr>
      <w:tr w:rsidR="00E14217" w:rsidRPr="00680516" w14:paraId="5F9FEA9A" w14:textId="77777777" w:rsidTr="00CD39B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F6E9E5" w14:textId="77777777" w:rsidR="00E14217" w:rsidRPr="00680516" w:rsidRDefault="008736AC">
            <w:pPr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PPHU STOL-TRAK Piotr Sarnowski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Topolowa 5 06-400 Ciechanów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5661694025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7C6D1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79,82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13047C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79,82</w:t>
            </w:r>
          </w:p>
        </w:tc>
      </w:tr>
      <w:tr w:rsidR="00E14217" w:rsidRPr="00680516" w14:paraId="46BC8607" w14:textId="77777777" w:rsidTr="0043637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4F802D2" w14:textId="31F25AEE" w:rsidR="00E14217" w:rsidRPr="00680516" w:rsidRDefault="008736AC" w:rsidP="00CD39B3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Konsorcjum: TETTSUI Sp.z o.o..,LubimyOgrody.pl Sp. z.o.o. ,TETTSUI SECURITY Sp. z o.o. Sp. k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07-410 Ostrołęka, ul. Goworowska 2B/4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="00CD39B3"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NIP:7582388387, NIP: 7582360124, NIP: 7582351941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990E2D9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65B46EC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E14217" w:rsidRPr="00680516" w14:paraId="2453725D" w14:textId="77777777" w:rsidTr="00CD39B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EA085" w14:textId="77777777" w:rsidR="00E14217" w:rsidRPr="00680516" w:rsidRDefault="008736AC">
            <w:pPr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"ER-TRANS" EWELINA BALCERZAK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KARWACZ 58A 06-300 PRZASNYSZ</w:t>
            </w: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7611436724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0F053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68,40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06A1C" w14:textId="77777777" w:rsidR="00E14217" w:rsidRPr="00680516" w:rsidRDefault="00873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1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68,40</w:t>
            </w:r>
          </w:p>
        </w:tc>
      </w:tr>
    </w:tbl>
    <w:p w14:paraId="0D7E26A7" w14:textId="2C50FC18" w:rsidR="00680516" w:rsidRDefault="00680516" w:rsidP="005B2EC9">
      <w:pPr>
        <w:rPr>
          <w:rFonts w:ascii="Arial" w:hAnsi="Arial" w:cs="Arial"/>
          <w:sz w:val="18"/>
          <w:szCs w:val="18"/>
        </w:rPr>
      </w:pPr>
    </w:p>
    <w:p w14:paraId="256B85E4" w14:textId="77777777" w:rsidR="00680516" w:rsidRPr="00680516" w:rsidRDefault="00680516" w:rsidP="005B2EC9">
      <w:pPr>
        <w:rPr>
          <w:rFonts w:ascii="Arial" w:hAnsi="Arial" w:cs="Arial"/>
          <w:sz w:val="18"/>
          <w:szCs w:val="18"/>
        </w:rPr>
      </w:pPr>
    </w:p>
    <w:p w14:paraId="48A4314E" w14:textId="20DAF9B2" w:rsidR="005B2EC9" w:rsidRPr="00680516" w:rsidRDefault="005B2EC9" w:rsidP="005B2EC9">
      <w:pPr>
        <w:rPr>
          <w:rFonts w:ascii="Arial" w:hAnsi="Arial" w:cs="Arial"/>
          <w:sz w:val="18"/>
          <w:szCs w:val="18"/>
        </w:rPr>
      </w:pPr>
      <w:r w:rsidRPr="00680516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5E045D8B" w14:textId="5B415C34" w:rsidR="005B2EC9" w:rsidRDefault="005B2EC9" w:rsidP="005B2EC9"/>
    <w:p w14:paraId="68858006" w14:textId="015BE0E3" w:rsidR="008B2970" w:rsidRDefault="00F83F22" w:rsidP="005B2EC9">
      <w:r w:rsidRPr="009D5B84">
        <w:drawing>
          <wp:anchor distT="0" distB="0" distL="114300" distR="114300" simplePos="0" relativeHeight="251661312" behindDoc="0" locked="0" layoutInCell="1" allowOverlap="1" wp14:anchorId="27E5C6FA" wp14:editId="2F534B52">
            <wp:simplePos x="0" y="0"/>
            <wp:positionH relativeFrom="column">
              <wp:posOffset>2357755</wp:posOffset>
            </wp:positionH>
            <wp:positionV relativeFrom="paragraph">
              <wp:posOffset>-45720</wp:posOffset>
            </wp:positionV>
            <wp:extent cx="1027430" cy="650892"/>
            <wp:effectExtent l="0" t="0" r="1270" b="0"/>
            <wp:wrapSquare wrapText="bothSides"/>
            <wp:docPr id="9761319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57" cy="6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51A38" w14:textId="064788E8" w:rsidR="007011C2" w:rsidRPr="007011C2" w:rsidRDefault="00F83F22" w:rsidP="007011C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4784D">
        <w:drawing>
          <wp:anchor distT="0" distB="0" distL="114300" distR="114300" simplePos="0" relativeHeight="251659264" behindDoc="0" locked="0" layoutInCell="1" allowOverlap="1" wp14:anchorId="5D3DCCF5" wp14:editId="5E3E549D">
            <wp:simplePos x="0" y="0"/>
            <wp:positionH relativeFrom="column">
              <wp:posOffset>109220</wp:posOffset>
            </wp:positionH>
            <wp:positionV relativeFrom="paragraph">
              <wp:posOffset>-313055</wp:posOffset>
            </wp:positionV>
            <wp:extent cx="1040765" cy="735965"/>
            <wp:effectExtent l="0" t="0" r="6985" b="6985"/>
            <wp:wrapSquare wrapText="bothSides"/>
            <wp:docPr id="16284873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48734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11C2" w:rsidRPr="0070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7AC6"/>
    <w:multiLevelType w:val="hybridMultilevel"/>
    <w:tmpl w:val="BAA6E99C"/>
    <w:lvl w:ilvl="0" w:tplc="746326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4F3BA1"/>
    <w:multiLevelType w:val="hybridMultilevel"/>
    <w:tmpl w:val="BF220E16"/>
    <w:lvl w:ilvl="0" w:tplc="48448040">
      <w:start w:val="1"/>
      <w:numFmt w:val="decimal"/>
      <w:lvlText w:val="%1."/>
      <w:lvlJc w:val="left"/>
      <w:pPr>
        <w:ind w:left="720" w:hanging="360"/>
      </w:pPr>
    </w:lvl>
    <w:lvl w:ilvl="1" w:tplc="48448040" w:tentative="1">
      <w:start w:val="1"/>
      <w:numFmt w:val="lowerLetter"/>
      <w:lvlText w:val="%2."/>
      <w:lvlJc w:val="left"/>
      <w:pPr>
        <w:ind w:left="1440" w:hanging="360"/>
      </w:pPr>
    </w:lvl>
    <w:lvl w:ilvl="2" w:tplc="48448040" w:tentative="1">
      <w:start w:val="1"/>
      <w:numFmt w:val="lowerRoman"/>
      <w:lvlText w:val="%3."/>
      <w:lvlJc w:val="right"/>
      <w:pPr>
        <w:ind w:left="2160" w:hanging="180"/>
      </w:pPr>
    </w:lvl>
    <w:lvl w:ilvl="3" w:tplc="48448040" w:tentative="1">
      <w:start w:val="1"/>
      <w:numFmt w:val="decimal"/>
      <w:lvlText w:val="%4."/>
      <w:lvlJc w:val="left"/>
      <w:pPr>
        <w:ind w:left="2880" w:hanging="360"/>
      </w:pPr>
    </w:lvl>
    <w:lvl w:ilvl="4" w:tplc="48448040" w:tentative="1">
      <w:start w:val="1"/>
      <w:numFmt w:val="lowerLetter"/>
      <w:lvlText w:val="%5."/>
      <w:lvlJc w:val="left"/>
      <w:pPr>
        <w:ind w:left="3600" w:hanging="360"/>
      </w:pPr>
    </w:lvl>
    <w:lvl w:ilvl="5" w:tplc="48448040" w:tentative="1">
      <w:start w:val="1"/>
      <w:numFmt w:val="lowerRoman"/>
      <w:lvlText w:val="%6."/>
      <w:lvlJc w:val="right"/>
      <w:pPr>
        <w:ind w:left="4320" w:hanging="180"/>
      </w:pPr>
    </w:lvl>
    <w:lvl w:ilvl="6" w:tplc="48448040" w:tentative="1">
      <w:start w:val="1"/>
      <w:numFmt w:val="decimal"/>
      <w:lvlText w:val="%7."/>
      <w:lvlJc w:val="left"/>
      <w:pPr>
        <w:ind w:left="5040" w:hanging="360"/>
      </w:pPr>
    </w:lvl>
    <w:lvl w:ilvl="7" w:tplc="48448040" w:tentative="1">
      <w:start w:val="1"/>
      <w:numFmt w:val="lowerLetter"/>
      <w:lvlText w:val="%8."/>
      <w:lvlJc w:val="left"/>
      <w:pPr>
        <w:ind w:left="5760" w:hanging="360"/>
      </w:pPr>
    </w:lvl>
    <w:lvl w:ilvl="8" w:tplc="4844804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603384">
    <w:abstractNumId w:val="5"/>
  </w:num>
  <w:num w:numId="2" w16cid:durableId="85273841">
    <w:abstractNumId w:val="7"/>
  </w:num>
  <w:num w:numId="3" w16cid:durableId="1742799457">
    <w:abstractNumId w:val="9"/>
  </w:num>
  <w:num w:numId="4" w16cid:durableId="383336641">
    <w:abstractNumId w:val="6"/>
  </w:num>
  <w:num w:numId="5" w16cid:durableId="1045568756">
    <w:abstractNumId w:val="2"/>
  </w:num>
  <w:num w:numId="6" w16cid:durableId="2003971837">
    <w:abstractNumId w:val="1"/>
  </w:num>
  <w:num w:numId="7" w16cid:durableId="852034046">
    <w:abstractNumId w:val="4"/>
  </w:num>
  <w:num w:numId="8" w16cid:durableId="1841119006">
    <w:abstractNumId w:val="3"/>
  </w:num>
  <w:num w:numId="9" w16cid:durableId="1519541362">
    <w:abstractNumId w:val="0"/>
  </w:num>
  <w:num w:numId="10" w16cid:durableId="977606616">
    <w:abstractNumId w:val="8"/>
  </w:num>
  <w:num w:numId="11" w16cid:durableId="1344553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11D2E"/>
    <w:rsid w:val="00086D5F"/>
    <w:rsid w:val="00094753"/>
    <w:rsid w:val="000C6193"/>
    <w:rsid w:val="0018632C"/>
    <w:rsid w:val="001B4095"/>
    <w:rsid w:val="00205C33"/>
    <w:rsid w:val="003505ED"/>
    <w:rsid w:val="00357D9C"/>
    <w:rsid w:val="00431633"/>
    <w:rsid w:val="00436373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80516"/>
    <w:rsid w:val="00691D9B"/>
    <w:rsid w:val="007011C2"/>
    <w:rsid w:val="00732100"/>
    <w:rsid w:val="007A3C34"/>
    <w:rsid w:val="008736AC"/>
    <w:rsid w:val="008B2970"/>
    <w:rsid w:val="00A75C1D"/>
    <w:rsid w:val="00A840D3"/>
    <w:rsid w:val="00AD1CF8"/>
    <w:rsid w:val="00AE5CE9"/>
    <w:rsid w:val="00B3408F"/>
    <w:rsid w:val="00BB18B8"/>
    <w:rsid w:val="00CC6E7E"/>
    <w:rsid w:val="00CD39B3"/>
    <w:rsid w:val="00E14217"/>
    <w:rsid w:val="00E376F5"/>
    <w:rsid w:val="00F1400B"/>
    <w:rsid w:val="00F169FE"/>
    <w:rsid w:val="00F53F87"/>
    <w:rsid w:val="00F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BB8B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39B3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2023-09-01T08:35:00Z</dcterms:created>
  <dcterms:modified xsi:type="dcterms:W3CDTF">2023-09-01T09:24:00Z</dcterms:modified>
</cp:coreProperties>
</file>