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DDE" w14:textId="523B9DF3" w:rsidR="004D3622" w:rsidRPr="00E6027F" w:rsidRDefault="003550F7" w:rsidP="004D3622">
      <w:pPr>
        <w:jc w:val="right"/>
        <w:rPr>
          <w:rFonts w:ascii="Arial" w:hAnsi="Arial" w:cs="Arial"/>
          <w:sz w:val="18"/>
          <w:szCs w:val="18"/>
        </w:rPr>
      </w:pPr>
      <w:r w:rsidRPr="009729AF">
        <w:rPr>
          <w:b/>
          <w:noProof/>
        </w:rPr>
        <w:drawing>
          <wp:inline distT="0" distB="0" distL="0" distR="0" wp14:anchorId="4C955A2C" wp14:editId="2CB5EBC5">
            <wp:extent cx="5759450" cy="655955"/>
            <wp:effectExtent l="0" t="0" r="0" b="0"/>
            <wp:docPr id="781424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622" w:rsidRPr="00E6027F">
        <w:rPr>
          <w:rFonts w:ascii="Arial" w:hAnsi="Arial" w:cs="Arial"/>
          <w:sz w:val="18"/>
          <w:szCs w:val="18"/>
        </w:rPr>
        <w:t>Ciechanów, dnia 0</w:t>
      </w:r>
      <w:r w:rsidR="00EB4424">
        <w:rPr>
          <w:rFonts w:ascii="Arial" w:hAnsi="Arial" w:cs="Arial"/>
          <w:sz w:val="18"/>
          <w:szCs w:val="18"/>
        </w:rPr>
        <w:t>8</w:t>
      </w:r>
      <w:r w:rsidR="004D3622" w:rsidRPr="00E6027F">
        <w:rPr>
          <w:rFonts w:ascii="Arial" w:hAnsi="Arial" w:cs="Arial"/>
          <w:sz w:val="18"/>
          <w:szCs w:val="18"/>
        </w:rPr>
        <w:t>.0</w:t>
      </w:r>
      <w:r w:rsidR="00EB4424">
        <w:rPr>
          <w:rFonts w:ascii="Arial" w:hAnsi="Arial" w:cs="Arial"/>
          <w:sz w:val="18"/>
          <w:szCs w:val="18"/>
        </w:rPr>
        <w:t>9</w:t>
      </w:r>
      <w:r w:rsidR="004D3622" w:rsidRPr="00E6027F">
        <w:rPr>
          <w:rFonts w:ascii="Arial" w:hAnsi="Arial" w:cs="Arial"/>
          <w:sz w:val="18"/>
          <w:szCs w:val="18"/>
        </w:rPr>
        <w:t>.2023r.</w:t>
      </w:r>
    </w:p>
    <w:p w14:paraId="396CB62E" w14:textId="3794203F" w:rsidR="00130D67" w:rsidRPr="00E6027F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E6027F">
        <w:rPr>
          <w:rFonts w:ascii="Arial" w:hAnsi="Arial" w:cs="Arial"/>
          <w:sz w:val="18"/>
          <w:szCs w:val="18"/>
        </w:rPr>
        <w:t>ZP/2501/53</w:t>
      </w:r>
      <w:r w:rsidR="00EB4424">
        <w:rPr>
          <w:rFonts w:ascii="Arial" w:hAnsi="Arial" w:cs="Arial"/>
          <w:sz w:val="18"/>
          <w:szCs w:val="18"/>
        </w:rPr>
        <w:t>.1</w:t>
      </w:r>
      <w:r w:rsidRPr="00E6027F">
        <w:rPr>
          <w:rFonts w:ascii="Arial" w:hAnsi="Arial" w:cs="Arial"/>
          <w:sz w:val="18"/>
          <w:szCs w:val="18"/>
        </w:rPr>
        <w:t>/23</w:t>
      </w:r>
    </w:p>
    <w:p w14:paraId="1A95D5F5" w14:textId="77777777" w:rsidR="00C007E5" w:rsidRPr="00E6027F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E6027F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013DEA48" w14:textId="77777777" w:rsidR="00975D50" w:rsidRPr="00E6027F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ACC80DF" w14:textId="77777777" w:rsidR="003550F7" w:rsidRPr="00E6027F" w:rsidRDefault="007A20BC" w:rsidP="003550F7">
      <w:pPr>
        <w:pStyle w:val="Nagwek8"/>
        <w:spacing w:before="0"/>
        <w:rPr>
          <w:rFonts w:ascii="Arial" w:hAnsi="Arial" w:cs="Arial"/>
          <w:sz w:val="18"/>
          <w:szCs w:val="18"/>
        </w:rPr>
      </w:pPr>
      <w:r w:rsidRPr="00E6027F">
        <w:rPr>
          <w:rFonts w:ascii="Arial" w:hAnsi="Arial" w:cs="Arial"/>
          <w:sz w:val="18"/>
          <w:szCs w:val="18"/>
        </w:rPr>
        <w:t xml:space="preserve">dotyczy:  </w:t>
      </w:r>
      <w:r w:rsidR="00F65DCC" w:rsidRPr="00E6027F">
        <w:rPr>
          <w:rFonts w:ascii="Arial" w:hAnsi="Arial" w:cs="Arial"/>
          <w:sz w:val="18"/>
          <w:szCs w:val="18"/>
        </w:rPr>
        <w:t xml:space="preserve"> </w:t>
      </w:r>
      <w:r w:rsidRPr="00E6027F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E6027F">
        <w:rPr>
          <w:rFonts w:ascii="Arial" w:hAnsi="Arial" w:cs="Arial"/>
          <w:sz w:val="18"/>
          <w:szCs w:val="18"/>
        </w:rPr>
        <w:t>dostawę</w:t>
      </w:r>
      <w:r w:rsidR="003550F7" w:rsidRPr="00E6027F">
        <w:rPr>
          <w:rFonts w:ascii="Arial" w:hAnsi="Arial" w:cs="Arial"/>
          <w:sz w:val="18"/>
          <w:szCs w:val="18"/>
        </w:rPr>
        <w:t xml:space="preserve">: </w:t>
      </w:r>
      <w:r w:rsidR="004D3622" w:rsidRPr="00E6027F">
        <w:rPr>
          <w:rFonts w:ascii="Arial" w:hAnsi="Arial" w:cs="Arial"/>
          <w:sz w:val="18"/>
          <w:szCs w:val="18"/>
        </w:rPr>
        <w:t xml:space="preserve"> aparatury medycznej: </w:t>
      </w:r>
    </w:p>
    <w:p w14:paraId="094EA406" w14:textId="29664CF6" w:rsidR="00EB4424" w:rsidRDefault="00EB4424" w:rsidP="00EB4424">
      <w:pPr>
        <w:pStyle w:val="Nagwek8"/>
        <w:tabs>
          <w:tab w:val="left" w:pos="426"/>
        </w:tabs>
        <w:spacing w:before="0"/>
        <w:rPr>
          <w:rFonts w:ascii="Arial" w:hAnsi="Arial" w:cs="Arial"/>
          <w:sz w:val="18"/>
          <w:szCs w:val="18"/>
        </w:rPr>
      </w:pPr>
      <w:r w:rsidRPr="004D3622">
        <w:rPr>
          <w:rFonts w:ascii="Arial" w:hAnsi="Arial" w:cs="Arial"/>
          <w:sz w:val="18"/>
          <w:szCs w:val="18"/>
        </w:rPr>
        <w:t xml:space="preserve"> 1.</w:t>
      </w:r>
      <w:r w:rsidRPr="004D3622">
        <w:rPr>
          <w:rFonts w:ascii="Arial" w:hAnsi="Arial" w:cs="Arial"/>
          <w:sz w:val="18"/>
          <w:szCs w:val="18"/>
        </w:rPr>
        <w:tab/>
        <w:t xml:space="preserve">Aparat RTG przyłóżkowy mobilny - 2 szt.,  </w:t>
      </w:r>
    </w:p>
    <w:p w14:paraId="31642083" w14:textId="3B64138C" w:rsidR="00AB4DD0" w:rsidRDefault="00EB4424" w:rsidP="00EB4424">
      <w:pPr>
        <w:pStyle w:val="Nagwek8"/>
        <w:tabs>
          <w:tab w:val="left" w:pos="426"/>
        </w:tabs>
        <w:spacing w:before="0"/>
        <w:rPr>
          <w:rFonts w:ascii="Arial" w:hAnsi="Arial" w:cs="Arial"/>
          <w:sz w:val="18"/>
          <w:szCs w:val="18"/>
        </w:rPr>
      </w:pPr>
      <w:r w:rsidRPr="004D3622">
        <w:rPr>
          <w:rFonts w:ascii="Arial" w:hAnsi="Arial" w:cs="Arial"/>
          <w:sz w:val="18"/>
          <w:szCs w:val="18"/>
        </w:rPr>
        <w:t>2.</w:t>
      </w:r>
      <w:r w:rsidRPr="004D3622">
        <w:rPr>
          <w:rFonts w:ascii="Arial" w:hAnsi="Arial" w:cs="Arial"/>
          <w:sz w:val="18"/>
          <w:szCs w:val="18"/>
        </w:rPr>
        <w:tab/>
        <w:t xml:space="preserve">Tor wizyjny z </w:t>
      </w:r>
      <w:proofErr w:type="spellStart"/>
      <w:r w:rsidRPr="004D3622">
        <w:rPr>
          <w:rFonts w:ascii="Arial" w:hAnsi="Arial" w:cs="Arial"/>
          <w:sz w:val="18"/>
          <w:szCs w:val="18"/>
        </w:rPr>
        <w:t>wideobronchoskopami</w:t>
      </w:r>
      <w:proofErr w:type="spellEnd"/>
      <w:r w:rsidRPr="004D3622">
        <w:rPr>
          <w:rFonts w:ascii="Arial" w:hAnsi="Arial" w:cs="Arial"/>
          <w:sz w:val="18"/>
          <w:szCs w:val="18"/>
        </w:rPr>
        <w:t xml:space="preserve"> do diagnostyki endoskopowej płuc - 1 szt.,</w:t>
      </w:r>
    </w:p>
    <w:p w14:paraId="5FA1C396" w14:textId="77777777" w:rsidR="00EB4424" w:rsidRDefault="00EB4424" w:rsidP="00EB4424"/>
    <w:p w14:paraId="3876A9FD" w14:textId="77777777" w:rsidR="00EB4424" w:rsidRPr="00EB4424" w:rsidRDefault="00EB4424" w:rsidP="00EB4424"/>
    <w:p w14:paraId="1CD2BA27" w14:textId="77777777" w:rsidR="00982134" w:rsidRDefault="00982134" w:rsidP="0098213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Pr="00D72058">
        <w:rPr>
          <w:rFonts w:ascii="Arial" w:hAnsi="Arial" w:cs="Arial"/>
          <w:sz w:val="18"/>
          <w:szCs w:val="18"/>
        </w:rPr>
        <w:t xml:space="preserve">informuje, że  do upływu terminu składania ofert, tj. </w:t>
      </w:r>
      <w:r w:rsidRPr="004D3622">
        <w:rPr>
          <w:rFonts w:ascii="Arial" w:hAnsi="Arial" w:cs="Arial"/>
          <w:sz w:val="18"/>
          <w:szCs w:val="18"/>
        </w:rPr>
        <w:t xml:space="preserve">do godz. 10:00 w dniu 08.09.2023r. </w:t>
      </w:r>
      <w:r w:rsidRPr="00D72058">
        <w:rPr>
          <w:rFonts w:ascii="Arial" w:hAnsi="Arial" w:cs="Arial"/>
          <w:sz w:val="18"/>
          <w:szCs w:val="18"/>
        </w:rPr>
        <w:t>złożono następujące oferty:</w:t>
      </w:r>
    </w:p>
    <w:p w14:paraId="5B777BFC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2688"/>
        <w:gridCol w:w="1559"/>
        <w:gridCol w:w="1701"/>
        <w:gridCol w:w="1559"/>
        <w:gridCol w:w="1419"/>
      </w:tblGrid>
      <w:tr w:rsidR="00F648D3" w:rsidRPr="003550F7" w14:paraId="10FA9FEB" w14:textId="77777777" w:rsidTr="00F648D3">
        <w:trPr>
          <w:trHeight w:val="1254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C5DB3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Nazwa pakietu/Wykonawca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4E0345C3" w14:textId="51A681E8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cena</w:t>
            </w: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oferty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netto</w:t>
            </w: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6E982A58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cena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oferty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brutto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418CBFB6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zaoferowany</w:t>
            </w:r>
          </w:p>
          <w:p w14:paraId="5E9D705F" w14:textId="721E6564" w:rsidR="00F648D3" w:rsidRPr="003550F7" w:rsidRDefault="00F648D3" w:rsidP="00E277AC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okres gwarancji </w:t>
            </w: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      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(ponad wymagany minimalny) - w miesiącach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58ECD6D5" w14:textId="25058223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kwota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przeznaczona na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sfinansowanie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PLN</w:t>
            </w:r>
          </w:p>
        </w:tc>
      </w:tr>
      <w:tr w:rsidR="00F648D3" w:rsidRPr="003550F7" w14:paraId="54C9464C" w14:textId="77777777" w:rsidTr="00F648D3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08C11A" w14:textId="77777777" w:rsidR="00F648D3" w:rsidRPr="003550F7" w:rsidRDefault="00F648D3">
            <w:pPr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Pakiet 1 - (P.1) Aparat RTG przyłóżkowy mobilny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64E4E161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3BA72566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165287C2" w14:textId="77777777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x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5C26BA63" w14:textId="4ED6C5C6" w:rsidR="00F648D3" w:rsidRPr="003550F7" w:rsidRDefault="00F648D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1 260 000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,00</w:t>
            </w:r>
          </w:p>
        </w:tc>
      </w:tr>
      <w:tr w:rsidR="00F648D3" w:rsidRPr="003550F7" w14:paraId="666DACB0" w14:textId="77777777" w:rsidTr="00F648D3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3F570" w14:textId="696E1AE4" w:rsidR="00F648D3" w:rsidRDefault="00F648D3" w:rsidP="00055A0D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proofErr w:type="spellStart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Medikol</w:t>
            </w:r>
            <w:proofErr w:type="spellEnd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Healthcare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S. z o.o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Polska 118, </w:t>
            </w:r>
          </w:p>
          <w:p w14:paraId="489AC5BF" w14:textId="7C98F13A" w:rsidR="00F648D3" w:rsidRPr="003550F7" w:rsidRDefault="00F648D3" w:rsidP="00055A0D">
            <w:pPr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60-401 Poznań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7811986530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74A11F0E" w14:textId="5E194E9A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1 200 500,00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643140CA" w14:textId="0BE96308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1 297 440,00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508F6404" w14:textId="3B8CC034" w:rsidR="00F648D3" w:rsidRPr="00F648D3" w:rsidRDefault="00C15793" w:rsidP="00055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29D4DEA2" w14:textId="77777777" w:rsidR="00F648D3" w:rsidRPr="003550F7" w:rsidRDefault="00F648D3" w:rsidP="00055A0D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  <w:tr w:rsidR="00F648D3" w:rsidRPr="003550F7" w14:paraId="1482B49D" w14:textId="77777777" w:rsidTr="00F648D3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86D2DA" w14:textId="77777777" w:rsidR="00F648D3" w:rsidRPr="003550F7" w:rsidRDefault="00F648D3" w:rsidP="00055A0D">
            <w:pPr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Pakiet 2 - (P.2) Tor wizyjny z </w:t>
            </w:r>
            <w:proofErr w:type="spellStart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wideobronchoskopami</w:t>
            </w:r>
            <w:proofErr w:type="spellEnd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 xml:space="preserve"> do diagnostyki endoskopowej płuc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0753B2CA" w14:textId="77777777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30FEAEB3" w14:textId="77777777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3580CF29" w14:textId="77777777" w:rsidR="00F648D3" w:rsidRPr="00F648D3" w:rsidRDefault="00F648D3" w:rsidP="00055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8D3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4ECFC9EF" w14:textId="704F8419" w:rsidR="00F648D3" w:rsidRPr="003550F7" w:rsidRDefault="00F648D3" w:rsidP="00055A0D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185 000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  <w:shd w:val="clear" w:color="auto" w:fill="E7E6E6"/>
              </w:rPr>
              <w:t>,00</w:t>
            </w:r>
          </w:p>
        </w:tc>
      </w:tr>
      <w:tr w:rsidR="00F648D3" w:rsidRPr="003550F7" w14:paraId="29164C94" w14:textId="77777777" w:rsidTr="00F648D3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2DCF24" w14:textId="77777777" w:rsidR="00F648D3" w:rsidRDefault="00F648D3" w:rsidP="00055A0D">
            <w:pPr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</w:pPr>
            <w:proofErr w:type="spellStart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Endoelektronik</w:t>
            </w:r>
            <w:proofErr w:type="spellEnd"/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 xml:space="preserve"> Sp. z o.o. Sp.k.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 xml:space="preserve">ul. Borkowa 12 </w:t>
            </w:r>
          </w:p>
          <w:p w14:paraId="755795E4" w14:textId="203E1EBC" w:rsidR="00F648D3" w:rsidRPr="003550F7" w:rsidRDefault="00F648D3" w:rsidP="00055A0D">
            <w:pPr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05-840 Brwinów</w:t>
            </w: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br/>
              <w:t>NIP: 5342536491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3C1E4822" w14:textId="21FE6EB2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171 200,00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70C22760" w14:textId="38E95F5B" w:rsidR="00F648D3" w:rsidRPr="00055A0D" w:rsidRDefault="00F648D3" w:rsidP="00055A0D">
            <w:pPr>
              <w:jc w:val="center"/>
              <w:rPr>
                <w:sz w:val="18"/>
                <w:szCs w:val="18"/>
              </w:rPr>
            </w:pPr>
            <w:r w:rsidRPr="00055A0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184 896,00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636D84B6" w14:textId="310DFE50" w:rsidR="00F648D3" w:rsidRPr="00F648D3" w:rsidRDefault="00C15793" w:rsidP="00055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14:paraId="554DE9FC" w14:textId="77777777" w:rsidR="00F648D3" w:rsidRPr="003550F7" w:rsidRDefault="00F648D3" w:rsidP="00055A0D">
            <w:pPr>
              <w:jc w:val="center"/>
              <w:rPr>
                <w:sz w:val="16"/>
                <w:szCs w:val="16"/>
              </w:rPr>
            </w:pPr>
            <w:r w:rsidRPr="003550F7">
              <w:rPr>
                <w:rFonts w:ascii="Arial" w:eastAsia="Arial" w:hAnsi="Arial" w:cs="Arial"/>
                <w:color w:val="000000"/>
                <w:position w:val="-2"/>
                <w:sz w:val="16"/>
                <w:szCs w:val="16"/>
              </w:rPr>
              <w:t>x</w:t>
            </w:r>
          </w:p>
        </w:tc>
      </w:tr>
    </w:tbl>
    <w:p w14:paraId="377F490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9227AB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9B7E4E0" w14:textId="77777777" w:rsidR="00797B74" w:rsidRDefault="00797B74" w:rsidP="00797B74">
      <w:pPr>
        <w:ind w:right="110"/>
        <w:rPr>
          <w:rFonts w:ascii="Arial" w:hAnsi="Arial" w:cs="Arial"/>
          <w:sz w:val="18"/>
          <w:szCs w:val="18"/>
        </w:rPr>
      </w:pPr>
    </w:p>
    <w:p w14:paraId="0ED42E95" w14:textId="77777777" w:rsidR="00797B74" w:rsidRDefault="00797B74" w:rsidP="00797B74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D0BCF5C" w14:textId="77777777" w:rsidR="00797B74" w:rsidRDefault="00797B74" w:rsidP="00797B74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AC9EBFC" w14:textId="56F68E1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4D76" w14:textId="77777777" w:rsidR="00425169" w:rsidRDefault="00425169" w:rsidP="002A54AA">
      <w:r>
        <w:separator/>
      </w:r>
    </w:p>
  </w:endnote>
  <w:endnote w:type="continuationSeparator" w:id="0">
    <w:p w14:paraId="2412A0BC" w14:textId="77777777" w:rsidR="00425169" w:rsidRDefault="0042516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23F9" w14:textId="77777777" w:rsidR="00425169" w:rsidRDefault="00425169" w:rsidP="002A54AA">
      <w:r>
        <w:separator/>
      </w:r>
    </w:p>
  </w:footnote>
  <w:footnote w:type="continuationSeparator" w:id="0">
    <w:p w14:paraId="19A100D3" w14:textId="77777777" w:rsidR="00425169" w:rsidRDefault="0042516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9C63A1A"/>
    <w:multiLevelType w:val="hybridMultilevel"/>
    <w:tmpl w:val="91E23946"/>
    <w:lvl w:ilvl="0" w:tplc="45725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9FD13A7"/>
    <w:multiLevelType w:val="hybridMultilevel"/>
    <w:tmpl w:val="5D842150"/>
    <w:lvl w:ilvl="0" w:tplc="13109246">
      <w:start w:val="1"/>
      <w:numFmt w:val="decimal"/>
      <w:lvlText w:val="%1."/>
      <w:lvlJc w:val="left"/>
      <w:pPr>
        <w:ind w:left="720" w:hanging="360"/>
      </w:pPr>
    </w:lvl>
    <w:lvl w:ilvl="1" w:tplc="13109246" w:tentative="1">
      <w:start w:val="1"/>
      <w:numFmt w:val="lowerLetter"/>
      <w:lvlText w:val="%2."/>
      <w:lvlJc w:val="left"/>
      <w:pPr>
        <w:ind w:left="1440" w:hanging="360"/>
      </w:pPr>
    </w:lvl>
    <w:lvl w:ilvl="2" w:tplc="13109246" w:tentative="1">
      <w:start w:val="1"/>
      <w:numFmt w:val="lowerRoman"/>
      <w:lvlText w:val="%3."/>
      <w:lvlJc w:val="right"/>
      <w:pPr>
        <w:ind w:left="2160" w:hanging="180"/>
      </w:pPr>
    </w:lvl>
    <w:lvl w:ilvl="3" w:tplc="13109246" w:tentative="1">
      <w:start w:val="1"/>
      <w:numFmt w:val="decimal"/>
      <w:lvlText w:val="%4."/>
      <w:lvlJc w:val="left"/>
      <w:pPr>
        <w:ind w:left="2880" w:hanging="360"/>
      </w:pPr>
    </w:lvl>
    <w:lvl w:ilvl="4" w:tplc="13109246" w:tentative="1">
      <w:start w:val="1"/>
      <w:numFmt w:val="lowerLetter"/>
      <w:lvlText w:val="%5."/>
      <w:lvlJc w:val="left"/>
      <w:pPr>
        <w:ind w:left="3600" w:hanging="360"/>
      </w:pPr>
    </w:lvl>
    <w:lvl w:ilvl="5" w:tplc="13109246" w:tentative="1">
      <w:start w:val="1"/>
      <w:numFmt w:val="lowerRoman"/>
      <w:lvlText w:val="%6."/>
      <w:lvlJc w:val="right"/>
      <w:pPr>
        <w:ind w:left="4320" w:hanging="180"/>
      </w:pPr>
    </w:lvl>
    <w:lvl w:ilvl="6" w:tplc="13109246" w:tentative="1">
      <w:start w:val="1"/>
      <w:numFmt w:val="decimal"/>
      <w:lvlText w:val="%7."/>
      <w:lvlJc w:val="left"/>
      <w:pPr>
        <w:ind w:left="5040" w:hanging="360"/>
      </w:pPr>
    </w:lvl>
    <w:lvl w:ilvl="7" w:tplc="13109246" w:tentative="1">
      <w:start w:val="1"/>
      <w:numFmt w:val="lowerLetter"/>
      <w:lvlText w:val="%8."/>
      <w:lvlJc w:val="left"/>
      <w:pPr>
        <w:ind w:left="5760" w:hanging="360"/>
      </w:pPr>
    </w:lvl>
    <w:lvl w:ilvl="8" w:tplc="1310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1724">
    <w:abstractNumId w:val="37"/>
  </w:num>
  <w:num w:numId="2" w16cid:durableId="1004628890">
    <w:abstractNumId w:val="1"/>
  </w:num>
  <w:num w:numId="3" w16cid:durableId="1369647185">
    <w:abstractNumId w:val="32"/>
  </w:num>
  <w:num w:numId="4" w16cid:durableId="1155948733">
    <w:abstractNumId w:val="19"/>
  </w:num>
  <w:num w:numId="5" w16cid:durableId="57439741">
    <w:abstractNumId w:val="11"/>
  </w:num>
  <w:num w:numId="6" w16cid:durableId="1337804550">
    <w:abstractNumId w:val="43"/>
  </w:num>
  <w:num w:numId="7" w16cid:durableId="1003630035">
    <w:abstractNumId w:val="42"/>
  </w:num>
  <w:num w:numId="8" w16cid:durableId="610867449">
    <w:abstractNumId w:val="39"/>
  </w:num>
  <w:num w:numId="9" w16cid:durableId="1438331719">
    <w:abstractNumId w:val="44"/>
  </w:num>
  <w:num w:numId="10" w16cid:durableId="1370258515">
    <w:abstractNumId w:val="24"/>
  </w:num>
  <w:num w:numId="11" w16cid:durableId="441654521">
    <w:abstractNumId w:val="5"/>
  </w:num>
  <w:num w:numId="12" w16cid:durableId="826021729">
    <w:abstractNumId w:val="2"/>
  </w:num>
  <w:num w:numId="13" w16cid:durableId="963384655">
    <w:abstractNumId w:val="46"/>
  </w:num>
  <w:num w:numId="14" w16cid:durableId="1505240216">
    <w:abstractNumId w:val="20"/>
  </w:num>
  <w:num w:numId="15" w16cid:durableId="1053575333">
    <w:abstractNumId w:val="12"/>
  </w:num>
  <w:num w:numId="16" w16cid:durableId="262539575">
    <w:abstractNumId w:val="27"/>
  </w:num>
  <w:num w:numId="17" w16cid:durableId="1830826380">
    <w:abstractNumId w:val="17"/>
  </w:num>
  <w:num w:numId="18" w16cid:durableId="988048296">
    <w:abstractNumId w:val="47"/>
  </w:num>
  <w:num w:numId="19" w16cid:durableId="1119027555">
    <w:abstractNumId w:val="34"/>
  </w:num>
  <w:num w:numId="20" w16cid:durableId="1808820681">
    <w:abstractNumId w:val="35"/>
  </w:num>
  <w:num w:numId="21" w16cid:durableId="108359955">
    <w:abstractNumId w:val="9"/>
  </w:num>
  <w:num w:numId="22" w16cid:durableId="2065520452">
    <w:abstractNumId w:val="48"/>
  </w:num>
  <w:num w:numId="23" w16cid:durableId="1895964700">
    <w:abstractNumId w:val="0"/>
  </w:num>
  <w:num w:numId="24" w16cid:durableId="1191607918">
    <w:abstractNumId w:val="29"/>
  </w:num>
  <w:num w:numId="25" w16cid:durableId="2106993191">
    <w:abstractNumId w:val="45"/>
  </w:num>
  <w:num w:numId="26" w16cid:durableId="929124358">
    <w:abstractNumId w:val="21"/>
  </w:num>
  <w:num w:numId="27" w16cid:durableId="1563642557">
    <w:abstractNumId w:val="23"/>
  </w:num>
  <w:num w:numId="28" w16cid:durableId="51003282">
    <w:abstractNumId w:val="25"/>
  </w:num>
  <w:num w:numId="29" w16cid:durableId="366686381">
    <w:abstractNumId w:val="41"/>
  </w:num>
  <w:num w:numId="30" w16cid:durableId="338967432">
    <w:abstractNumId w:val="10"/>
  </w:num>
  <w:num w:numId="31" w16cid:durableId="612858677">
    <w:abstractNumId w:val="6"/>
  </w:num>
  <w:num w:numId="32" w16cid:durableId="686178065">
    <w:abstractNumId w:val="36"/>
  </w:num>
  <w:num w:numId="33" w16cid:durableId="1642150510">
    <w:abstractNumId w:val="33"/>
  </w:num>
  <w:num w:numId="34" w16cid:durableId="1804301850">
    <w:abstractNumId w:val="18"/>
  </w:num>
  <w:num w:numId="35" w16cid:durableId="1666012580">
    <w:abstractNumId w:val="3"/>
  </w:num>
  <w:num w:numId="36" w16cid:durableId="1049381996">
    <w:abstractNumId w:val="40"/>
  </w:num>
  <w:num w:numId="37" w16cid:durableId="1479496267">
    <w:abstractNumId w:val="14"/>
  </w:num>
  <w:num w:numId="38" w16cid:durableId="1676414691">
    <w:abstractNumId w:val="7"/>
  </w:num>
  <w:num w:numId="39" w16cid:durableId="654409210">
    <w:abstractNumId w:val="49"/>
  </w:num>
  <w:num w:numId="40" w16cid:durableId="563491664">
    <w:abstractNumId w:val="31"/>
  </w:num>
  <w:num w:numId="41" w16cid:durableId="1534657219">
    <w:abstractNumId w:val="26"/>
  </w:num>
  <w:num w:numId="42" w16cid:durableId="1542597891">
    <w:abstractNumId w:val="22"/>
  </w:num>
  <w:num w:numId="43" w16cid:durableId="1303072198">
    <w:abstractNumId w:val="8"/>
  </w:num>
  <w:num w:numId="44" w16cid:durableId="1839689257">
    <w:abstractNumId w:val="30"/>
  </w:num>
  <w:num w:numId="45" w16cid:durableId="2073887751">
    <w:abstractNumId w:val="4"/>
  </w:num>
  <w:num w:numId="46" w16cid:durableId="504592757">
    <w:abstractNumId w:val="50"/>
  </w:num>
  <w:num w:numId="47" w16cid:durableId="987201077">
    <w:abstractNumId w:val="13"/>
  </w:num>
  <w:num w:numId="48" w16cid:durableId="1729036909">
    <w:abstractNumId w:val="28"/>
  </w:num>
  <w:num w:numId="49" w16cid:durableId="1872184707">
    <w:abstractNumId w:val="16"/>
  </w:num>
  <w:num w:numId="50" w16cid:durableId="452556900">
    <w:abstractNumId w:val="15"/>
  </w:num>
  <w:num w:numId="51" w16cid:durableId="18387698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17BA2"/>
    <w:rsid w:val="000213DE"/>
    <w:rsid w:val="00036B7B"/>
    <w:rsid w:val="00041005"/>
    <w:rsid w:val="00043A57"/>
    <w:rsid w:val="00043B62"/>
    <w:rsid w:val="000512F2"/>
    <w:rsid w:val="00055A0D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50F7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25169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64CDF"/>
    <w:rsid w:val="00774FB3"/>
    <w:rsid w:val="0077634A"/>
    <w:rsid w:val="0077636B"/>
    <w:rsid w:val="00782AD0"/>
    <w:rsid w:val="00792FDD"/>
    <w:rsid w:val="007937A8"/>
    <w:rsid w:val="00797B74"/>
    <w:rsid w:val="007A20BC"/>
    <w:rsid w:val="007A40F1"/>
    <w:rsid w:val="007C0BA5"/>
    <w:rsid w:val="007C1D59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95C50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2134"/>
    <w:rsid w:val="00983EEB"/>
    <w:rsid w:val="00992B39"/>
    <w:rsid w:val="009A2B18"/>
    <w:rsid w:val="009A3C81"/>
    <w:rsid w:val="009B2754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D24F5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56B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1935"/>
    <w:rsid w:val="00C15793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B73E1"/>
    <w:rsid w:val="00CC2FB1"/>
    <w:rsid w:val="00CC49BA"/>
    <w:rsid w:val="00CD4779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2EA0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6027F"/>
    <w:rsid w:val="00E703E8"/>
    <w:rsid w:val="00E73D61"/>
    <w:rsid w:val="00E764A6"/>
    <w:rsid w:val="00E8313C"/>
    <w:rsid w:val="00E95974"/>
    <w:rsid w:val="00EA28F2"/>
    <w:rsid w:val="00EA6187"/>
    <w:rsid w:val="00EB2318"/>
    <w:rsid w:val="00EB4424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8D3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A377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2E75-E71C-4862-BD96-1A91C10D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16</cp:revision>
  <cp:lastPrinted>2023-07-04T09:55:00Z</cp:lastPrinted>
  <dcterms:created xsi:type="dcterms:W3CDTF">2023-07-04T09:44:00Z</dcterms:created>
  <dcterms:modified xsi:type="dcterms:W3CDTF">2023-09-08T09:18:00Z</dcterms:modified>
</cp:coreProperties>
</file>