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15.09.2023r.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ZP/2501/82/23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881CF9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>u</w:t>
      </w:r>
      <w:r w:rsidR="004D3622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>sług</w:t>
      </w:r>
      <w:r w:rsidR="00881CF9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>ę</w:t>
      </w:r>
      <w:r w:rsidR="004D3622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 xml:space="preserve"> polegając</w:t>
      </w:r>
      <w:r w:rsidR="00881CF9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>ą</w:t>
      </w:r>
      <w:r w:rsidR="004D3622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 xml:space="preserve"> na dowozie pacjentów na zabiegi hemodializy prowadzone w Stacji Dializ Oddziału Nefrologicznego Specjalistycznego Szpitala Wojewódzkiego  w Ciechanowie</w:t>
      </w:r>
      <w:r w:rsidR="00881CF9" w:rsidRPr="00881CF9">
        <w:rPr>
          <w:rFonts w:ascii="Arial" w:hAnsi="Arial" w:cs="Arial"/>
          <w:b/>
          <w:bCs/>
          <w:i w:val="0"/>
          <w:iCs w:val="0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15.09.2023r.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1984"/>
        <w:gridCol w:w="2118"/>
      </w:tblGrid>
      <w:tr w:rsidR="002B71D8" w:rsidTr="008448F3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B71D8" w:rsidTr="008448F3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71D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polegająca na dowozie pacjentów na zabiegi hemodializy prowadzone w Stacji Dializ Oddziału Nefrologicznego Specjalistycznego Szpitala Wojewódzkiego w Ciechanowie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840 000,00</w:t>
            </w:r>
          </w:p>
        </w:tc>
      </w:tr>
      <w:tr w:rsidR="002B71D8" w:rsidTr="008448F3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48F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PŁOŃSKI EXPRESS...</w:t>
            </w:r>
          </w:p>
          <w:p w:rsidR="008448F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Artur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Derebecki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Słoneczna 2, </w:t>
            </w:r>
          </w:p>
          <w:p w:rsidR="002B71D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09-100 Płońsk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956-150-37-95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840 000,00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840 000,00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B71D8" w:rsidTr="008448F3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48F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Kolumna Transportu Sanitarnego TRIOMED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Północna 22a, </w:t>
            </w:r>
          </w:p>
          <w:p w:rsidR="002B71D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20-064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9462402424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1 125 600,00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1 125 600,00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71D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EC60C6" w:rsidRDefault="00EC60C6" w:rsidP="00EC60C6">
      <w:pPr>
        <w:ind w:right="110"/>
        <w:rPr>
          <w:rFonts w:ascii="Arial" w:hAnsi="Arial" w:cs="Arial"/>
          <w:sz w:val="18"/>
          <w:szCs w:val="18"/>
        </w:rPr>
      </w:pPr>
    </w:p>
    <w:p w:rsidR="00EC60C6" w:rsidRDefault="00EC60C6" w:rsidP="00EC60C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EC60C6" w:rsidRDefault="00EC60C6" w:rsidP="00EC60C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727" w:rsidRDefault="002F2727" w:rsidP="002A54AA">
      <w:r>
        <w:separator/>
      </w:r>
    </w:p>
  </w:endnote>
  <w:endnote w:type="continuationSeparator" w:id="0">
    <w:p w:rsidR="002F2727" w:rsidRDefault="002F272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727" w:rsidRDefault="002F2727" w:rsidP="002A54AA">
      <w:r>
        <w:separator/>
      </w:r>
    </w:p>
  </w:footnote>
  <w:footnote w:type="continuationSeparator" w:id="0">
    <w:p w:rsidR="002F2727" w:rsidRDefault="002F272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3FAA"/>
    <w:multiLevelType w:val="hybridMultilevel"/>
    <w:tmpl w:val="20A6CC6C"/>
    <w:lvl w:ilvl="0" w:tplc="66980259">
      <w:start w:val="1"/>
      <w:numFmt w:val="decimal"/>
      <w:lvlText w:val="%1."/>
      <w:lvlJc w:val="left"/>
      <w:pPr>
        <w:ind w:left="720" w:hanging="360"/>
      </w:pPr>
    </w:lvl>
    <w:lvl w:ilvl="1" w:tplc="66980259" w:tentative="1">
      <w:start w:val="1"/>
      <w:numFmt w:val="lowerLetter"/>
      <w:lvlText w:val="%2."/>
      <w:lvlJc w:val="left"/>
      <w:pPr>
        <w:ind w:left="1440" w:hanging="360"/>
      </w:pPr>
    </w:lvl>
    <w:lvl w:ilvl="2" w:tplc="66980259" w:tentative="1">
      <w:start w:val="1"/>
      <w:numFmt w:val="lowerRoman"/>
      <w:lvlText w:val="%3."/>
      <w:lvlJc w:val="right"/>
      <w:pPr>
        <w:ind w:left="2160" w:hanging="180"/>
      </w:pPr>
    </w:lvl>
    <w:lvl w:ilvl="3" w:tplc="66980259" w:tentative="1">
      <w:start w:val="1"/>
      <w:numFmt w:val="decimal"/>
      <w:lvlText w:val="%4."/>
      <w:lvlJc w:val="left"/>
      <w:pPr>
        <w:ind w:left="2880" w:hanging="360"/>
      </w:pPr>
    </w:lvl>
    <w:lvl w:ilvl="4" w:tplc="66980259" w:tentative="1">
      <w:start w:val="1"/>
      <w:numFmt w:val="lowerLetter"/>
      <w:lvlText w:val="%5."/>
      <w:lvlJc w:val="left"/>
      <w:pPr>
        <w:ind w:left="3600" w:hanging="360"/>
      </w:pPr>
    </w:lvl>
    <w:lvl w:ilvl="5" w:tplc="66980259" w:tentative="1">
      <w:start w:val="1"/>
      <w:numFmt w:val="lowerRoman"/>
      <w:lvlText w:val="%6."/>
      <w:lvlJc w:val="right"/>
      <w:pPr>
        <w:ind w:left="4320" w:hanging="180"/>
      </w:pPr>
    </w:lvl>
    <w:lvl w:ilvl="6" w:tplc="66980259" w:tentative="1">
      <w:start w:val="1"/>
      <w:numFmt w:val="decimal"/>
      <w:lvlText w:val="%7."/>
      <w:lvlJc w:val="left"/>
      <w:pPr>
        <w:ind w:left="5040" w:hanging="360"/>
      </w:pPr>
    </w:lvl>
    <w:lvl w:ilvl="7" w:tplc="66980259" w:tentative="1">
      <w:start w:val="1"/>
      <w:numFmt w:val="lowerLetter"/>
      <w:lvlText w:val="%8."/>
      <w:lvlJc w:val="left"/>
      <w:pPr>
        <w:ind w:left="5760" w:hanging="360"/>
      </w:pPr>
    </w:lvl>
    <w:lvl w:ilvl="8" w:tplc="669802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CE2B63"/>
    <w:multiLevelType w:val="hybridMultilevel"/>
    <w:tmpl w:val="5222725A"/>
    <w:lvl w:ilvl="0" w:tplc="1923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72462">
    <w:abstractNumId w:val="38"/>
  </w:num>
  <w:num w:numId="2" w16cid:durableId="9375294">
    <w:abstractNumId w:val="1"/>
  </w:num>
  <w:num w:numId="3" w16cid:durableId="1385368458">
    <w:abstractNumId w:val="33"/>
  </w:num>
  <w:num w:numId="4" w16cid:durableId="269440161">
    <w:abstractNumId w:val="20"/>
  </w:num>
  <w:num w:numId="5" w16cid:durableId="401567894">
    <w:abstractNumId w:val="12"/>
  </w:num>
  <w:num w:numId="6" w16cid:durableId="992833257">
    <w:abstractNumId w:val="43"/>
  </w:num>
  <w:num w:numId="7" w16cid:durableId="1740903836">
    <w:abstractNumId w:val="42"/>
  </w:num>
  <w:num w:numId="8" w16cid:durableId="1388609530">
    <w:abstractNumId w:val="39"/>
  </w:num>
  <w:num w:numId="9" w16cid:durableId="7602245">
    <w:abstractNumId w:val="44"/>
  </w:num>
  <w:num w:numId="10" w16cid:durableId="258030664">
    <w:abstractNumId w:val="25"/>
  </w:num>
  <w:num w:numId="11" w16cid:durableId="1731801556">
    <w:abstractNumId w:val="5"/>
  </w:num>
  <w:num w:numId="12" w16cid:durableId="1373077161">
    <w:abstractNumId w:val="2"/>
  </w:num>
  <w:num w:numId="13" w16cid:durableId="1677077543">
    <w:abstractNumId w:val="46"/>
  </w:num>
  <w:num w:numId="14" w16cid:durableId="1901398629">
    <w:abstractNumId w:val="21"/>
  </w:num>
  <w:num w:numId="15" w16cid:durableId="2132479689">
    <w:abstractNumId w:val="13"/>
  </w:num>
  <w:num w:numId="16" w16cid:durableId="1156650301">
    <w:abstractNumId w:val="28"/>
  </w:num>
  <w:num w:numId="17" w16cid:durableId="151218116">
    <w:abstractNumId w:val="18"/>
  </w:num>
  <w:num w:numId="18" w16cid:durableId="15008366">
    <w:abstractNumId w:val="47"/>
  </w:num>
  <w:num w:numId="19" w16cid:durableId="1809741178">
    <w:abstractNumId w:val="35"/>
  </w:num>
  <w:num w:numId="20" w16cid:durableId="1351225893">
    <w:abstractNumId w:val="36"/>
  </w:num>
  <w:num w:numId="21" w16cid:durableId="878207503">
    <w:abstractNumId w:val="10"/>
  </w:num>
  <w:num w:numId="22" w16cid:durableId="115023931">
    <w:abstractNumId w:val="48"/>
  </w:num>
  <w:num w:numId="23" w16cid:durableId="1328021565">
    <w:abstractNumId w:val="0"/>
  </w:num>
  <w:num w:numId="24" w16cid:durableId="1675765878">
    <w:abstractNumId w:val="30"/>
  </w:num>
  <w:num w:numId="25" w16cid:durableId="1336810815">
    <w:abstractNumId w:val="45"/>
  </w:num>
  <w:num w:numId="26" w16cid:durableId="1692533370">
    <w:abstractNumId w:val="22"/>
  </w:num>
  <w:num w:numId="27" w16cid:durableId="417673304">
    <w:abstractNumId w:val="24"/>
  </w:num>
  <w:num w:numId="28" w16cid:durableId="525218113">
    <w:abstractNumId w:val="26"/>
  </w:num>
  <w:num w:numId="29" w16cid:durableId="1964266704">
    <w:abstractNumId w:val="41"/>
  </w:num>
  <w:num w:numId="30" w16cid:durableId="1452437500">
    <w:abstractNumId w:val="11"/>
  </w:num>
  <w:num w:numId="31" w16cid:durableId="1416978255">
    <w:abstractNumId w:val="6"/>
  </w:num>
  <w:num w:numId="32" w16cid:durableId="1923875716">
    <w:abstractNumId w:val="37"/>
  </w:num>
  <w:num w:numId="33" w16cid:durableId="302465707">
    <w:abstractNumId w:val="34"/>
  </w:num>
  <w:num w:numId="34" w16cid:durableId="1431928041">
    <w:abstractNumId w:val="19"/>
  </w:num>
  <w:num w:numId="35" w16cid:durableId="1093549462">
    <w:abstractNumId w:val="3"/>
  </w:num>
  <w:num w:numId="36" w16cid:durableId="157700295">
    <w:abstractNumId w:val="40"/>
  </w:num>
  <w:num w:numId="37" w16cid:durableId="1367829946">
    <w:abstractNumId w:val="15"/>
  </w:num>
  <w:num w:numId="38" w16cid:durableId="1937715919">
    <w:abstractNumId w:val="7"/>
  </w:num>
  <w:num w:numId="39" w16cid:durableId="2009675705">
    <w:abstractNumId w:val="49"/>
  </w:num>
  <w:num w:numId="40" w16cid:durableId="727529642">
    <w:abstractNumId w:val="32"/>
  </w:num>
  <w:num w:numId="41" w16cid:durableId="1752660219">
    <w:abstractNumId w:val="27"/>
  </w:num>
  <w:num w:numId="42" w16cid:durableId="1933972533">
    <w:abstractNumId w:val="23"/>
  </w:num>
  <w:num w:numId="43" w16cid:durableId="2109764500">
    <w:abstractNumId w:val="8"/>
  </w:num>
  <w:num w:numId="44" w16cid:durableId="1834448751">
    <w:abstractNumId w:val="31"/>
  </w:num>
  <w:num w:numId="45" w16cid:durableId="334385306">
    <w:abstractNumId w:val="4"/>
  </w:num>
  <w:num w:numId="46" w16cid:durableId="1167089356">
    <w:abstractNumId w:val="50"/>
  </w:num>
  <w:num w:numId="47" w16cid:durableId="2111005436">
    <w:abstractNumId w:val="14"/>
  </w:num>
  <w:num w:numId="48" w16cid:durableId="398017486">
    <w:abstractNumId w:val="29"/>
  </w:num>
  <w:num w:numId="49" w16cid:durableId="121074588">
    <w:abstractNumId w:val="17"/>
  </w:num>
  <w:num w:numId="50" w16cid:durableId="630867649">
    <w:abstractNumId w:val="16"/>
  </w:num>
  <w:num w:numId="51" w16cid:durableId="370113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B71D8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2727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48F3"/>
    <w:rsid w:val="00860CFB"/>
    <w:rsid w:val="00872DCE"/>
    <w:rsid w:val="00880E64"/>
    <w:rsid w:val="00881CF9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60C6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173A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2018-10-10T08:20:00Z</dcterms:created>
  <dcterms:modified xsi:type="dcterms:W3CDTF">2023-09-15T08:36:00Z</dcterms:modified>
</cp:coreProperties>
</file>