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E722" w14:textId="41699E8E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</w:t>
      </w:r>
      <w:r w:rsidR="00B8759E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.09.2023r.</w:t>
      </w:r>
    </w:p>
    <w:p w14:paraId="18F6D387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ZP/2501/76/23</w:t>
      </w:r>
    </w:p>
    <w:p w14:paraId="501DA328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1C090974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21BC6B67" w14:textId="21953649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D52622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D52622" w:rsidRPr="00D52622">
        <w:rPr>
          <w:rFonts w:ascii="Arial" w:hAnsi="Arial" w:cs="Arial"/>
          <w:b/>
          <w:bCs/>
          <w:sz w:val="18"/>
          <w:szCs w:val="18"/>
        </w:rPr>
        <w:t>p</w:t>
      </w:r>
      <w:r w:rsidR="004D3622" w:rsidRPr="00D52622">
        <w:rPr>
          <w:rFonts w:ascii="Arial" w:hAnsi="Arial" w:cs="Arial"/>
          <w:b/>
          <w:bCs/>
          <w:sz w:val="18"/>
          <w:szCs w:val="18"/>
        </w:rPr>
        <w:t>rodukt</w:t>
      </w:r>
      <w:r w:rsidR="00D52622" w:rsidRPr="00D52622">
        <w:rPr>
          <w:rFonts w:ascii="Arial" w:hAnsi="Arial" w:cs="Arial"/>
          <w:b/>
          <w:bCs/>
          <w:sz w:val="18"/>
          <w:szCs w:val="18"/>
        </w:rPr>
        <w:t>ów</w:t>
      </w:r>
      <w:r w:rsidR="004D3622" w:rsidRPr="00D52622">
        <w:rPr>
          <w:rFonts w:ascii="Arial" w:hAnsi="Arial" w:cs="Arial"/>
          <w:b/>
          <w:bCs/>
          <w:sz w:val="18"/>
          <w:szCs w:val="18"/>
        </w:rPr>
        <w:t xml:space="preserve"> lecznicz</w:t>
      </w:r>
      <w:r w:rsidR="00D52622" w:rsidRPr="00D52622">
        <w:rPr>
          <w:rFonts w:ascii="Arial" w:hAnsi="Arial" w:cs="Arial"/>
          <w:b/>
          <w:bCs/>
          <w:sz w:val="18"/>
          <w:szCs w:val="18"/>
        </w:rPr>
        <w:t>ych</w:t>
      </w:r>
      <w:r w:rsidR="004D3622" w:rsidRPr="00D52622">
        <w:rPr>
          <w:rFonts w:ascii="Arial" w:hAnsi="Arial" w:cs="Arial"/>
          <w:b/>
          <w:bCs/>
          <w:sz w:val="18"/>
          <w:szCs w:val="18"/>
        </w:rPr>
        <w:t xml:space="preserve"> i materiał</w:t>
      </w:r>
      <w:r w:rsidR="00D52622" w:rsidRPr="00D52622">
        <w:rPr>
          <w:rFonts w:ascii="Arial" w:hAnsi="Arial" w:cs="Arial"/>
          <w:b/>
          <w:bCs/>
          <w:sz w:val="18"/>
          <w:szCs w:val="18"/>
        </w:rPr>
        <w:t>ów</w:t>
      </w:r>
      <w:r w:rsidR="004D3622" w:rsidRPr="00D52622">
        <w:rPr>
          <w:rFonts w:ascii="Arial" w:hAnsi="Arial" w:cs="Arial"/>
          <w:b/>
          <w:bCs/>
          <w:sz w:val="18"/>
          <w:szCs w:val="18"/>
        </w:rPr>
        <w:t xml:space="preserve"> opatrunkow</w:t>
      </w:r>
      <w:r w:rsidR="00D52622" w:rsidRPr="00D52622">
        <w:rPr>
          <w:rFonts w:ascii="Arial" w:hAnsi="Arial" w:cs="Arial"/>
          <w:b/>
          <w:bCs/>
          <w:sz w:val="18"/>
          <w:szCs w:val="18"/>
        </w:rPr>
        <w:t>ych</w:t>
      </w:r>
      <w:r w:rsidR="00B8759E">
        <w:rPr>
          <w:rFonts w:ascii="Arial" w:hAnsi="Arial" w:cs="Arial"/>
          <w:b/>
          <w:bCs/>
          <w:sz w:val="18"/>
          <w:szCs w:val="18"/>
        </w:rPr>
        <w:t xml:space="preserve"> ( oferty dodatkowe).</w:t>
      </w:r>
    </w:p>
    <w:p w14:paraId="5471141A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111D0071" w14:textId="187CF771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>do godz. 1</w:t>
      </w:r>
      <w:r w:rsidR="005016B5">
        <w:rPr>
          <w:rFonts w:ascii="Arial" w:hAnsi="Arial" w:cs="Arial"/>
          <w:sz w:val="18"/>
          <w:szCs w:val="18"/>
        </w:rPr>
        <w:t>3</w:t>
      </w:r>
      <w:r w:rsidRPr="004D3622">
        <w:rPr>
          <w:rFonts w:ascii="Arial" w:hAnsi="Arial" w:cs="Arial"/>
          <w:sz w:val="18"/>
          <w:szCs w:val="18"/>
        </w:rPr>
        <w:t>:00 w dniu 1</w:t>
      </w:r>
      <w:r w:rsidR="005016B5">
        <w:rPr>
          <w:rFonts w:ascii="Arial" w:hAnsi="Arial" w:cs="Arial"/>
          <w:sz w:val="18"/>
          <w:szCs w:val="18"/>
        </w:rPr>
        <w:t>5</w:t>
      </w:r>
      <w:r w:rsidRPr="004D3622">
        <w:rPr>
          <w:rFonts w:ascii="Arial" w:hAnsi="Arial" w:cs="Arial"/>
          <w:sz w:val="18"/>
          <w:szCs w:val="18"/>
        </w:rPr>
        <w:t xml:space="preserve">.09.2023r.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20A69E1C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798"/>
        <w:gridCol w:w="1982"/>
        <w:gridCol w:w="1982"/>
        <w:gridCol w:w="2296"/>
      </w:tblGrid>
      <w:tr w:rsidR="004E7E68" w14:paraId="656C2DCB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E73DDE" w14:textId="77777777" w:rsidR="004E7E68" w:rsidRDefault="005016B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35 - P35-Fitomenadion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33D40BF" w14:textId="77777777" w:rsidR="004E7E68" w:rsidRDefault="005016B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E9A3B8" w14:textId="77777777" w:rsidR="004E7E68" w:rsidRDefault="005016B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13ABCDD" w14:textId="77777777" w:rsidR="004E7E68" w:rsidRDefault="005016B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324,00</w:t>
            </w:r>
          </w:p>
        </w:tc>
      </w:tr>
      <w:tr w:rsidR="004E7E68" w14:paraId="6EC9FCAD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25B7D7" w14:textId="77777777" w:rsidR="004E7E68" w:rsidRDefault="005016B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0A6694" w14:textId="77777777" w:rsidR="004E7E68" w:rsidRDefault="005016B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424,60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0E33CE" w14:textId="77777777" w:rsidR="004E7E68" w:rsidRDefault="005016B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458,57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E62FF0" w14:textId="77777777" w:rsidR="004E7E68" w:rsidRDefault="005016B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04337FE9" w14:textId="77777777" w:rsidTr="00B8759E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14:paraId="55EF67AA" w14:textId="77777777" w:rsidR="004E7E68" w:rsidRDefault="005016B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14:paraId="5C68D779" w14:textId="77777777" w:rsidR="004E7E68" w:rsidRDefault="005016B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420,50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14:paraId="3D1F1A51" w14:textId="77777777" w:rsidR="004E7E68" w:rsidRDefault="005016B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454,14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14:paraId="6D417BB3" w14:textId="77777777" w:rsidR="004E7E68" w:rsidRDefault="005016B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4F66BF87" w14:textId="77777777" w:rsidTr="00B8759E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14:paraId="46BEC71D" w14:textId="77777777" w:rsidR="004E7E68" w:rsidRDefault="005016B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Salus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14:paraId="1FE98997" w14:textId="46C96ECA" w:rsidR="004E7E68" w:rsidRDefault="005016B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</w:t>
            </w:r>
            <w:r w:rsidR="00B8759E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,</w:t>
            </w:r>
            <w:r w:rsidR="00B8759E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14:paraId="5D502877" w14:textId="520D5421" w:rsidR="004E7E68" w:rsidRDefault="005016B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</w:t>
            </w:r>
            <w:r w:rsidR="00B8759E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,</w:t>
            </w:r>
            <w:r w:rsidR="00B8759E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14:paraId="672D496D" w14:textId="77777777" w:rsidR="004E7E68" w:rsidRDefault="005016B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5ACBFF5B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BE5829B" w14:textId="77777777" w:rsidR="004E7E68" w:rsidRDefault="005016B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42 - P42-Amikacyna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ED05EC8" w14:textId="77777777" w:rsidR="004E7E68" w:rsidRDefault="005016B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D0FCC4" w14:textId="77777777" w:rsidR="004E7E68" w:rsidRDefault="005016B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E7DCA70" w14:textId="77777777" w:rsidR="004E7E68" w:rsidRDefault="005016B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216,00</w:t>
            </w:r>
          </w:p>
        </w:tc>
      </w:tr>
      <w:tr w:rsidR="004E7E68" w14:paraId="16C14172" w14:textId="77777777" w:rsidTr="00185ED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1029A3" w14:textId="77777777" w:rsidR="004E7E68" w:rsidRDefault="005016B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648-10-08-230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1A3B6B" w14:textId="77777777" w:rsidR="004E7E68" w:rsidRDefault="005016B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209,80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662C3F" w14:textId="77777777" w:rsidR="004E7E68" w:rsidRDefault="005016B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226,58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BC4575" w14:textId="77777777" w:rsidR="004E7E68" w:rsidRDefault="005016B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62EE4DC8" w14:textId="77777777" w:rsidTr="00B30A1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14:paraId="0EF85EC6" w14:textId="77777777" w:rsidR="004E7E68" w:rsidRDefault="005016B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14:paraId="695899C9" w14:textId="77777777" w:rsidR="004E7E68" w:rsidRDefault="005016B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205,80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14:paraId="07109548" w14:textId="77777777" w:rsidR="004E7E68" w:rsidRDefault="005016B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222,26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14:paraId="223B95CB" w14:textId="77777777" w:rsidR="004E7E68" w:rsidRDefault="005016B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4E7E68" w14:paraId="17AF67A0" w14:textId="77777777" w:rsidTr="00B30A15"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14:paraId="6B2AE4F8" w14:textId="77777777" w:rsidR="004E7E68" w:rsidRDefault="005016B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14:paraId="679EECD6" w14:textId="65AECBDC" w:rsidR="004E7E68" w:rsidRDefault="005016B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</w:t>
            </w:r>
            <w:r w:rsidR="00B30A15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,80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14:paraId="56F0B990" w14:textId="02C4E443" w:rsidR="004E7E68" w:rsidRDefault="005016B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</w:t>
            </w:r>
            <w:r w:rsidR="00B30A15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,</w:t>
            </w:r>
            <w:r w:rsidR="00B30A15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94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tcMar>
              <w:top w:w="15" w:type="dxa"/>
              <w:bottom w:w="15" w:type="dxa"/>
            </w:tcMar>
            <w:vAlign w:val="center"/>
          </w:tcPr>
          <w:p w14:paraId="6C0BB1C3" w14:textId="77777777" w:rsidR="004E7E68" w:rsidRDefault="005016B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5FB670B0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750DFE87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34EA8524" w14:textId="77777777" w:rsidR="00185ED5" w:rsidRPr="00185ED5" w:rsidRDefault="00185ED5" w:rsidP="00185ED5">
      <w:pPr>
        <w:ind w:right="110"/>
        <w:rPr>
          <w:rFonts w:ascii="Arial" w:hAnsi="Arial" w:cs="Arial"/>
          <w:sz w:val="18"/>
          <w:szCs w:val="18"/>
        </w:rPr>
      </w:pPr>
      <w:r w:rsidRPr="00185ED5">
        <w:rPr>
          <w:rFonts w:ascii="Arial" w:hAnsi="Arial" w:cs="Arial"/>
          <w:sz w:val="18"/>
          <w:szCs w:val="18"/>
        </w:rPr>
        <w:t>E.Katarzyna Jakimiec</w:t>
      </w:r>
    </w:p>
    <w:p w14:paraId="240298E9" w14:textId="77777777" w:rsidR="00185ED5" w:rsidRPr="00185ED5" w:rsidRDefault="00185ED5" w:rsidP="00185ED5">
      <w:pPr>
        <w:ind w:right="110"/>
      </w:pPr>
      <w:r w:rsidRPr="00185ED5">
        <w:rPr>
          <w:rFonts w:ascii="Arial" w:hAnsi="Arial" w:cs="Arial"/>
          <w:sz w:val="18"/>
          <w:szCs w:val="18"/>
        </w:rPr>
        <w:t>Specjalista ds. Zamówień Publicznych</w:t>
      </w:r>
    </w:p>
    <w:p w14:paraId="12B0EC87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9DE21" w14:textId="77777777" w:rsidR="000D3BB5" w:rsidRDefault="000D3BB5" w:rsidP="002A54AA">
      <w:r>
        <w:separator/>
      </w:r>
    </w:p>
  </w:endnote>
  <w:endnote w:type="continuationSeparator" w:id="0">
    <w:p w14:paraId="53002944" w14:textId="77777777" w:rsidR="000D3BB5" w:rsidRDefault="000D3BB5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5EB1D" w14:textId="77777777" w:rsidR="000D3BB5" w:rsidRDefault="000D3BB5" w:rsidP="002A54AA">
      <w:r>
        <w:separator/>
      </w:r>
    </w:p>
  </w:footnote>
  <w:footnote w:type="continuationSeparator" w:id="0">
    <w:p w14:paraId="2464AFD5" w14:textId="77777777" w:rsidR="000D3BB5" w:rsidRDefault="000D3BB5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D3BB5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5ED5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77579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E7E68"/>
    <w:rsid w:val="004F3F4E"/>
    <w:rsid w:val="005016B5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3C77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0A15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59E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52622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5FA58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7</cp:revision>
  <cp:lastPrinted>2018-07-12T09:45:00Z</cp:lastPrinted>
  <dcterms:created xsi:type="dcterms:W3CDTF">2023-09-12T05:49:00Z</dcterms:created>
  <dcterms:modified xsi:type="dcterms:W3CDTF">2023-09-15T07:39:00Z</dcterms:modified>
</cp:coreProperties>
</file>