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25EF" w14:textId="77777777" w:rsidR="005B2EC9" w:rsidRPr="004557F8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4557F8">
        <w:rPr>
          <w:rFonts w:ascii="Arial" w:hAnsi="Arial" w:cs="Arial"/>
          <w:sz w:val="18"/>
          <w:szCs w:val="18"/>
        </w:rPr>
        <w:t>Ciechanów</w:t>
      </w:r>
      <w:r w:rsidR="005B2EC9" w:rsidRPr="004557F8">
        <w:rPr>
          <w:rFonts w:ascii="Arial" w:hAnsi="Arial" w:cs="Arial"/>
          <w:sz w:val="18"/>
          <w:szCs w:val="18"/>
        </w:rPr>
        <w:t xml:space="preserve">, dnia </w:t>
      </w:r>
      <w:r w:rsidRPr="004557F8">
        <w:rPr>
          <w:rFonts w:ascii="Arial" w:hAnsi="Arial" w:cs="Arial"/>
          <w:sz w:val="18"/>
          <w:szCs w:val="18"/>
        </w:rPr>
        <w:t>18.09.2023</w:t>
      </w:r>
      <w:r w:rsidR="005B2EC9" w:rsidRPr="004557F8">
        <w:rPr>
          <w:rFonts w:ascii="Arial" w:hAnsi="Arial" w:cs="Arial"/>
          <w:sz w:val="18"/>
          <w:szCs w:val="18"/>
        </w:rPr>
        <w:t>r.</w:t>
      </w:r>
    </w:p>
    <w:p w14:paraId="2C24EE7C" w14:textId="77777777" w:rsidR="005B2EC9" w:rsidRPr="004557F8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1FDDC86A" w14:textId="77777777" w:rsidR="005B2EC9" w:rsidRPr="004557F8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4557F8">
        <w:rPr>
          <w:rFonts w:ascii="Arial" w:hAnsi="Arial" w:cs="Arial"/>
          <w:sz w:val="18"/>
          <w:szCs w:val="18"/>
        </w:rPr>
        <w:t>ZP/2501/81/23</w:t>
      </w:r>
    </w:p>
    <w:p w14:paraId="1A5E5B48" w14:textId="77777777" w:rsidR="005B2EC9" w:rsidRPr="004557F8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4557F8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30E0ABA7" w14:textId="77777777" w:rsidR="005B2EC9" w:rsidRPr="004557F8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4557F8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3625FEFC" w14:textId="77777777" w:rsidR="005B2EC9" w:rsidRPr="004557F8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AB3D0CD" w14:textId="416BF4AD" w:rsidR="005B2EC9" w:rsidRPr="004557F8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4557F8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4557F8" w:rsidRPr="004557F8">
        <w:rPr>
          <w:rFonts w:ascii="Arial" w:hAnsi="Arial" w:cs="Arial"/>
          <w:sz w:val="18"/>
          <w:szCs w:val="18"/>
        </w:rPr>
        <w:t xml:space="preserve">dostawę </w:t>
      </w:r>
      <w:r w:rsidR="004557F8" w:rsidRPr="004557F8">
        <w:rPr>
          <w:rFonts w:ascii="Arial" w:hAnsi="Arial" w:cs="Arial"/>
          <w:b/>
          <w:sz w:val="18"/>
          <w:szCs w:val="18"/>
        </w:rPr>
        <w:t>m</w:t>
      </w:r>
      <w:r w:rsidR="007A3C34" w:rsidRPr="004557F8">
        <w:rPr>
          <w:rFonts w:ascii="Arial" w:hAnsi="Arial" w:cs="Arial"/>
          <w:b/>
          <w:sz w:val="18"/>
          <w:szCs w:val="18"/>
        </w:rPr>
        <w:t>ateriał</w:t>
      </w:r>
      <w:r w:rsidR="004557F8" w:rsidRPr="004557F8">
        <w:rPr>
          <w:rFonts w:ascii="Arial" w:hAnsi="Arial" w:cs="Arial"/>
          <w:b/>
          <w:sz w:val="18"/>
          <w:szCs w:val="18"/>
        </w:rPr>
        <w:t>ów</w:t>
      </w:r>
      <w:r w:rsidR="007A3C34" w:rsidRPr="004557F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A3C34" w:rsidRPr="004557F8">
        <w:rPr>
          <w:rFonts w:ascii="Arial" w:hAnsi="Arial" w:cs="Arial"/>
          <w:b/>
          <w:sz w:val="18"/>
          <w:szCs w:val="18"/>
        </w:rPr>
        <w:t>szewn</w:t>
      </w:r>
      <w:r w:rsidR="004557F8" w:rsidRPr="004557F8">
        <w:rPr>
          <w:rFonts w:ascii="Arial" w:hAnsi="Arial" w:cs="Arial"/>
          <w:b/>
          <w:sz w:val="18"/>
          <w:szCs w:val="18"/>
        </w:rPr>
        <w:t>ych</w:t>
      </w:r>
      <w:proofErr w:type="spellEnd"/>
      <w:r w:rsidR="004557F8" w:rsidRPr="004557F8">
        <w:rPr>
          <w:rFonts w:ascii="Arial" w:hAnsi="Arial" w:cs="Arial"/>
          <w:b/>
          <w:sz w:val="18"/>
          <w:szCs w:val="18"/>
        </w:rPr>
        <w:t>.</w:t>
      </w:r>
    </w:p>
    <w:p w14:paraId="0F5E3EB6" w14:textId="77777777" w:rsidR="005B2EC9" w:rsidRPr="004557F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D9897B9" w14:textId="77777777" w:rsidR="005B2EC9" w:rsidRPr="004557F8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4557F8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4557F8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17BD2404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0A79869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1B5ADC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Pakiet I -Szew syntetyczny, monofilament, niewchłanialny</w:t>
            </w:r>
          </w:p>
        </w:tc>
      </w:tr>
      <w:tr w:rsidR="001332E5" w:rsidRPr="004557F8" w14:paraId="4174AFD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DDC98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Tysiąclecia 14, 64-300 Nowy Tomyśl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</w:tr>
    </w:tbl>
    <w:p w14:paraId="2F4F2DCA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0D6F2C5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9C7CDF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Pakiet II - Szew o średnim okresie wchłaniania oraz podtrzymywania tkankowego</w:t>
            </w:r>
          </w:p>
        </w:tc>
      </w:tr>
      <w:tr w:rsidR="001332E5" w:rsidRPr="004557F8" w14:paraId="5D9E89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05ABD8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</w:tr>
    </w:tbl>
    <w:p w14:paraId="3E0911B7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08C422B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F9732B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Pakiet III -Szew o krótkim okresie wchłaniania oraz podtrzymywania tkankowego</w:t>
            </w:r>
          </w:p>
        </w:tc>
      </w:tr>
      <w:tr w:rsidR="001332E5" w:rsidRPr="004557F8" w14:paraId="0721EB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74CE79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</w:tr>
    </w:tbl>
    <w:p w14:paraId="63EB6A1B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49DD974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526AF1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Pakiet IV -Szew do tkanek miąższowych i wosk kostny</w:t>
            </w:r>
          </w:p>
        </w:tc>
      </w:tr>
      <w:tr w:rsidR="001332E5" w:rsidRPr="004557F8" w14:paraId="3CB2BA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01AF66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</w:tr>
    </w:tbl>
    <w:p w14:paraId="1D2B5192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6B60A0A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50E41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Pakiet V- Syntetyczny wchłanialny szew pleciony wykonany z mieszaniny kwasu poliglikolowego i polimlekowego z powleczeniem z dodatkiem antyseptyku (triklosanu)</w:t>
            </w:r>
          </w:p>
        </w:tc>
      </w:tr>
      <w:tr w:rsidR="001332E5" w:rsidRPr="004557F8" w14:paraId="094EA5B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FF82ED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79650410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158705D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59C27D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Pakiet VI - Szew syntetyczny, polipropylenowy, niewchłanialny, jednowłóknowy charakteryzujący się kontrolowanym rozciąganiem zapobiegającym nieumyślnemu zerwaniu szwu oraz plastycznym odkształceniem węzła zapobiegającym jego rozwiązaniu.</w:t>
            </w:r>
          </w:p>
        </w:tc>
      </w:tr>
      <w:tr w:rsidR="001332E5" w:rsidRPr="004557F8" w14:paraId="4D39A7E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F6AC37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4F936153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5DBD423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098EEF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Pakiet VII- Syntetyczny, niewchłanialny, pleciony szew poliestrowy, zbudowany z rdzenia oplecionego 16 mikrowłóknami, powlekany polibutylanem.</w:t>
            </w:r>
          </w:p>
        </w:tc>
      </w:tr>
      <w:tr w:rsidR="001332E5" w:rsidRPr="004557F8" w14:paraId="44C6840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A2E8B7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324C2A3D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40DE3C1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FD276D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Pakiet VIII - Syntetyczny niewchłanialny poliamidowy szew monofilmentowy o zmniejszonej hydrofilności pakowany na mokro w celu ograniczenia chłonności i dla zmniejszenia pamięci skrętu po wyjęciu z opakownia.</w:t>
            </w:r>
          </w:p>
        </w:tc>
      </w:tr>
      <w:tr w:rsidR="001332E5" w:rsidRPr="004557F8" w14:paraId="2158B9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B420BD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15CA7BB2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2F60DEA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F81596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Pakiet9 - Pakiet IX- Szew pleciony, naturalny, niewchłaniany, jedwabny, impregnowany woskiem. Okres ważności - 3 lata.</w:t>
            </w:r>
          </w:p>
        </w:tc>
      </w:tr>
      <w:tr w:rsidR="001332E5" w:rsidRPr="004557F8" w14:paraId="4C2898B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4996BD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45F2E349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17399EC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06500C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Pakiet10 - Pakiet X - Syntetyczny wchłanialny szew jednowłóknowy wykonany z polydioksanonu.</w:t>
            </w:r>
          </w:p>
        </w:tc>
      </w:tr>
      <w:tr w:rsidR="001332E5" w:rsidRPr="004557F8" w14:paraId="489DCA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8BDCAE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5BF940D6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249F52E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394882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Pakiet XI - nici</w:t>
            </w:r>
          </w:p>
        </w:tc>
      </w:tr>
      <w:tr w:rsidR="001332E5" w:rsidRPr="004557F8" w14:paraId="76376BC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3B6FA9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472E92C6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p w14:paraId="60C19BE8" w14:textId="77777777" w:rsidR="00094753" w:rsidRPr="004557F8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7E86F549" w14:textId="6853314A" w:rsidR="005B2EC9" w:rsidRPr="004557F8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4557F8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4557F8">
        <w:rPr>
          <w:rFonts w:ascii="Arial" w:hAnsi="Arial" w:cs="Arial"/>
          <w:sz w:val="18"/>
          <w:szCs w:val="18"/>
        </w:rPr>
        <w:t>08.09.2023</w:t>
      </w:r>
      <w:r w:rsidR="004557F8" w:rsidRPr="004557F8">
        <w:rPr>
          <w:rFonts w:ascii="Arial" w:hAnsi="Arial" w:cs="Arial"/>
          <w:sz w:val="18"/>
          <w:szCs w:val="18"/>
        </w:rPr>
        <w:t xml:space="preserve"> </w:t>
      </w:r>
      <w:r w:rsidR="007A3C34" w:rsidRPr="004557F8">
        <w:rPr>
          <w:rFonts w:ascii="Arial" w:hAnsi="Arial" w:cs="Arial"/>
          <w:sz w:val="18"/>
          <w:szCs w:val="18"/>
        </w:rPr>
        <w:t xml:space="preserve">godz. </w:t>
      </w:r>
      <w:r w:rsidR="004557F8" w:rsidRPr="004557F8">
        <w:rPr>
          <w:rFonts w:ascii="Arial" w:hAnsi="Arial" w:cs="Arial"/>
          <w:sz w:val="18"/>
          <w:szCs w:val="18"/>
        </w:rPr>
        <w:t>10:00</w:t>
      </w:r>
      <w:r w:rsidR="007A3C34" w:rsidRPr="004557F8">
        <w:rPr>
          <w:rFonts w:ascii="Arial" w:hAnsi="Arial" w:cs="Arial"/>
          <w:sz w:val="18"/>
          <w:szCs w:val="18"/>
        </w:rPr>
        <w:t>.</w:t>
      </w:r>
      <w:r w:rsidRPr="004557F8">
        <w:rPr>
          <w:rFonts w:ascii="Arial" w:hAnsi="Arial" w:cs="Arial"/>
          <w:color w:val="FF0000"/>
          <w:sz w:val="18"/>
          <w:szCs w:val="18"/>
        </w:rPr>
        <w:t xml:space="preserve"> </w:t>
      </w:r>
      <w:r w:rsidRPr="004557F8">
        <w:rPr>
          <w:rFonts w:ascii="Arial" w:hAnsi="Arial" w:cs="Arial"/>
          <w:sz w:val="18"/>
          <w:szCs w:val="18"/>
        </w:rPr>
        <w:t xml:space="preserve">złożono </w:t>
      </w:r>
      <w:r w:rsidR="007A3C34" w:rsidRPr="004557F8">
        <w:rPr>
          <w:rFonts w:ascii="Arial" w:hAnsi="Arial" w:cs="Arial"/>
          <w:sz w:val="18"/>
          <w:szCs w:val="18"/>
        </w:rPr>
        <w:t>2</w:t>
      </w:r>
      <w:r w:rsidRPr="004557F8">
        <w:rPr>
          <w:rFonts w:ascii="Arial" w:hAnsi="Arial" w:cs="Arial"/>
          <w:sz w:val="18"/>
          <w:szCs w:val="18"/>
        </w:rPr>
        <w:t xml:space="preserve"> oferty:</w:t>
      </w:r>
    </w:p>
    <w:p w14:paraId="43F0B35F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12057B1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1E1B2F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Pakiet1 - Pakiet I -Szew syntetyczny, monofilament, niewchłanialny</w:t>
            </w:r>
          </w:p>
        </w:tc>
      </w:tr>
      <w:tr w:rsidR="001332E5" w:rsidRPr="004557F8" w14:paraId="7B3B087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510BB5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Tysiąclecia 14, 64-300 Nowy Tomyśl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</w:tr>
    </w:tbl>
    <w:p w14:paraId="646484FB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03437F1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4E8B50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Pakiet II - Szew o średnim okresie wchłaniania oraz podtrzymywania tkankowego</w:t>
            </w:r>
          </w:p>
        </w:tc>
      </w:tr>
      <w:tr w:rsidR="001332E5" w:rsidRPr="004557F8" w14:paraId="21C1E9F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704989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</w:tr>
    </w:tbl>
    <w:p w14:paraId="7E8ADEBB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13B461E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8FB235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Pakiet III -Szew o krótkim okresie wchłaniania oraz podtrzymywania tkankowego</w:t>
            </w:r>
          </w:p>
        </w:tc>
      </w:tr>
      <w:tr w:rsidR="001332E5" w:rsidRPr="004557F8" w14:paraId="177550B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1D0C80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</w:tr>
    </w:tbl>
    <w:p w14:paraId="1FED30D5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184DD00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77142C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Pakiet IV -Szew do tkanek miąższowych i wosk kostny</w:t>
            </w:r>
          </w:p>
        </w:tc>
      </w:tr>
      <w:tr w:rsidR="001332E5" w:rsidRPr="004557F8" w14:paraId="55C6DC4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33440F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</w:tr>
    </w:tbl>
    <w:p w14:paraId="37B6F7FB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136F401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54207E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Pakiet V- Syntetyczny wchłanialny szew pleciony wykonany z mieszaniny kwasu poliglikolowego i polimlekowego z powleczeniem z dodatkiem antyseptyku (triklosanu)</w:t>
            </w:r>
          </w:p>
        </w:tc>
      </w:tr>
      <w:tr w:rsidR="001332E5" w:rsidRPr="004557F8" w14:paraId="2317A1C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FB772C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68F3D520" w14:textId="77777777" w:rsidR="004557F8" w:rsidRPr="004557F8" w:rsidRDefault="004557F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4763C51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193DC7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Pakiet VI - Szew syntetyczny, polipropylenowy, niewchłanialny, jednowłóknowy charakteryzujący się kontrolowanym rozciąganiem zapobiegającym nieumyślnemu zerwaniu szwu oraz plastycznym odkształceniem węzła zapobiegającym jego rozwiązaniu.</w:t>
            </w:r>
          </w:p>
        </w:tc>
      </w:tr>
      <w:tr w:rsidR="001332E5" w:rsidRPr="004557F8" w14:paraId="171279F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8D26B3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6E61F47D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310FD78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ED4F81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Pakiet VII- Syntetyczny, niewchłanialny, pleciony szew poliestrowy, zbudowany z rdzenia oplecionego 16 mikrowłóknami, powlekany polibutylanem.</w:t>
            </w:r>
          </w:p>
        </w:tc>
      </w:tr>
      <w:tr w:rsidR="001332E5" w:rsidRPr="004557F8" w14:paraId="68D2661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CB99A7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7D289477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2D403DF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D48D5F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Pakiet VIII - Syntetyczny niewchłanialny poliamidowy szew monofilmentowy o zmniejszonej hydrofilności pakowany na mokro w celu ograniczenia chłonności i dla zmniejszenia pamięci skrętu po wyjęciu z opakownia.</w:t>
            </w:r>
          </w:p>
        </w:tc>
      </w:tr>
      <w:tr w:rsidR="001332E5" w:rsidRPr="004557F8" w14:paraId="5E3E55E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961F60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783F1F90" w14:textId="77777777" w:rsidR="001332E5" w:rsidRDefault="001332E5">
      <w:pPr>
        <w:rPr>
          <w:rFonts w:ascii="Arial" w:hAnsi="Arial" w:cs="Arial"/>
          <w:sz w:val="18"/>
          <w:szCs w:val="18"/>
        </w:rPr>
      </w:pPr>
    </w:p>
    <w:p w14:paraId="7692C3FE" w14:textId="77777777" w:rsidR="004557F8" w:rsidRDefault="004557F8">
      <w:pPr>
        <w:rPr>
          <w:rFonts w:ascii="Arial" w:hAnsi="Arial" w:cs="Arial"/>
          <w:sz w:val="18"/>
          <w:szCs w:val="18"/>
        </w:rPr>
      </w:pPr>
    </w:p>
    <w:p w14:paraId="0299D559" w14:textId="77777777" w:rsidR="004557F8" w:rsidRPr="004557F8" w:rsidRDefault="004557F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3E87C45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AAE108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Pakiet9 - Pakiet IX- Szew pleciony, naturalny, niewchłaniany, jedwabny, impregnowany woskiem. Okres ważności - 3 lata.</w:t>
            </w:r>
          </w:p>
        </w:tc>
      </w:tr>
      <w:tr w:rsidR="001332E5" w:rsidRPr="004557F8" w14:paraId="6B172EB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847F5E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71822A02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72FB7AD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927767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Pakiet10 - Pakiet X - Syntetyczny wchłanialny szew jednowłóknowy wykonany z polydioksanonu.</w:t>
            </w:r>
          </w:p>
        </w:tc>
      </w:tr>
      <w:tr w:rsidR="001332E5" w:rsidRPr="004557F8" w14:paraId="7E8A007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A379F2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47F7D63D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32E5" w:rsidRPr="004557F8" w14:paraId="5878D30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E2AFA4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Pakiet11 - Pakiet XI - nici</w:t>
            </w:r>
          </w:p>
        </w:tc>
      </w:tr>
      <w:tr w:rsidR="001332E5" w:rsidRPr="004557F8" w14:paraId="7E4B36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43E8EA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</w:tr>
    </w:tbl>
    <w:p w14:paraId="2668FAD1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p w14:paraId="246AE198" w14:textId="77777777" w:rsidR="007A3C34" w:rsidRPr="004557F8" w:rsidRDefault="007A3C34" w:rsidP="005B2EC9">
      <w:pPr>
        <w:rPr>
          <w:rFonts w:ascii="Arial" w:hAnsi="Arial" w:cs="Arial"/>
          <w:sz w:val="18"/>
          <w:szCs w:val="18"/>
        </w:rPr>
      </w:pPr>
    </w:p>
    <w:p w14:paraId="335D4A81" w14:textId="77777777" w:rsidR="005B2EC9" w:rsidRPr="004557F8" w:rsidRDefault="005B2EC9" w:rsidP="005B2EC9">
      <w:pPr>
        <w:rPr>
          <w:rFonts w:ascii="Arial" w:hAnsi="Arial" w:cs="Arial"/>
          <w:sz w:val="18"/>
          <w:szCs w:val="18"/>
        </w:rPr>
      </w:pPr>
      <w:r w:rsidRPr="004557F8">
        <w:rPr>
          <w:rFonts w:ascii="Arial" w:hAnsi="Arial" w:cs="Arial"/>
          <w:sz w:val="18"/>
          <w:szCs w:val="18"/>
        </w:rPr>
        <w:t>Wykonawców nie wykluczono.</w:t>
      </w:r>
    </w:p>
    <w:p w14:paraId="1CFFF8E1" w14:textId="77777777" w:rsidR="005B2EC9" w:rsidRPr="004557F8" w:rsidRDefault="005B2EC9" w:rsidP="005B2EC9">
      <w:pPr>
        <w:rPr>
          <w:rFonts w:ascii="Arial" w:hAnsi="Arial" w:cs="Arial"/>
          <w:sz w:val="18"/>
          <w:szCs w:val="18"/>
        </w:rPr>
      </w:pPr>
      <w:r w:rsidRPr="004557F8">
        <w:rPr>
          <w:rFonts w:ascii="Arial" w:hAnsi="Arial" w:cs="Arial"/>
          <w:sz w:val="18"/>
          <w:szCs w:val="18"/>
        </w:rPr>
        <w:t>Ofert nie odrzucono.</w:t>
      </w:r>
    </w:p>
    <w:p w14:paraId="22FB8431" w14:textId="77777777" w:rsidR="005B2EC9" w:rsidRPr="004557F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260B04F9" w14:textId="77777777" w:rsidR="005B2EC9" w:rsidRPr="004557F8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4557F8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68CED64F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332E5" w:rsidRPr="004557F8" w14:paraId="482438B5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007F65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1 - Pakiet I -Szew syntetyczny, monofilament, niewchłanialny</w:t>
            </w:r>
          </w:p>
        </w:tc>
      </w:tr>
      <w:tr w:rsidR="001332E5" w:rsidRPr="004557F8" w14:paraId="28C55D6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A04AA0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5BB1EC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2E5" w:rsidRPr="004557F8" w14:paraId="2F92F50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C70B6" w14:textId="77777777" w:rsidR="001332E5" w:rsidRPr="004557F8" w:rsidRDefault="001332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9CD67A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DCD06C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jakościowa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34B1B9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2E5" w:rsidRPr="004557F8" w14:paraId="4F8035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CED9E5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A038E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B71E80" w14:textId="2F328CBB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19EC03" w14:textId="7305F2BD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1A5D04E3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332E5" w:rsidRPr="004557F8" w14:paraId="4771B5A7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913A2C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2 - Pakiet II - Szew o średnim okresie wchłaniania oraz podtrzymywania tkankowego</w:t>
            </w:r>
          </w:p>
        </w:tc>
      </w:tr>
      <w:tr w:rsidR="001332E5" w:rsidRPr="004557F8" w14:paraId="0686FDB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529152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9DE5D6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2E5" w:rsidRPr="004557F8" w14:paraId="5F21297E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00716" w14:textId="77777777" w:rsidR="001332E5" w:rsidRPr="004557F8" w:rsidRDefault="001332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DC93E8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231EF9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jakościowa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67FB50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2E5" w:rsidRPr="004557F8" w14:paraId="3C48C30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41A350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Tysiąclecia 14, 64-300 Nowy Tomyśl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2F40C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F97535" w14:textId="08395154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124E0B" w14:textId="16C36595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0A839D58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332E5" w:rsidRPr="004557F8" w14:paraId="5BE0D2CA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7F5E2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3 - Pakiet III -Szew o krótkim okresie wchłaniania oraz podtrzymywania tkankowego</w:t>
            </w:r>
          </w:p>
        </w:tc>
      </w:tr>
      <w:tr w:rsidR="001332E5" w:rsidRPr="004557F8" w14:paraId="5E88364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037A9B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36360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2E5" w:rsidRPr="004557F8" w14:paraId="226ADBF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80C2" w14:textId="77777777" w:rsidR="001332E5" w:rsidRPr="004557F8" w:rsidRDefault="001332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D652D6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34DD12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jakościowa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11C2CB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2E5" w:rsidRPr="004557F8" w14:paraId="06090AF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861E4C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453BF3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19BA50" w14:textId="140B9AF0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0D4B27" w14:textId="086D561D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12715F9E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332E5" w:rsidRPr="004557F8" w14:paraId="6D3BF500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6DE6CC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4 - Pakiet IV -Szew do tkanek miąższowych i wosk kostny</w:t>
            </w:r>
          </w:p>
        </w:tc>
      </w:tr>
      <w:tr w:rsidR="001332E5" w:rsidRPr="004557F8" w14:paraId="613B47F6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32F97C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99E6E2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2E5" w:rsidRPr="004557F8" w14:paraId="46329F76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49CBB" w14:textId="77777777" w:rsidR="001332E5" w:rsidRPr="004557F8" w:rsidRDefault="001332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3D8F24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A956C8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jakościowa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73167D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2E5" w:rsidRPr="004557F8" w14:paraId="6CEDE10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1C5AD8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Aesculap Chifa Sp. z o.o.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Tysiąclecia 14, 64-300 Nowy Tomyśl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7880008829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D5D64E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B2CE7" w14:textId="22B1F9D3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466719" w14:textId="5B9DD79D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62821C1F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332E5" w:rsidRPr="004557F8" w14:paraId="54F44C4A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7DB0CC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5 - Pakiet V- Syntetyczny wchłanialny szew pleciony wykonany z mieszaniny kwasu poliglikolowego i polimlekowego z powleczeniem z dodatkiem antyseptyku (triklosanu)</w:t>
            </w:r>
          </w:p>
        </w:tc>
      </w:tr>
      <w:tr w:rsidR="001332E5" w:rsidRPr="004557F8" w14:paraId="62C464F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1F85FB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63B285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2E5" w:rsidRPr="004557F8" w14:paraId="09F1049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250F7" w14:textId="77777777" w:rsidR="001332E5" w:rsidRPr="004557F8" w:rsidRDefault="001332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C8E987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B392B1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jakościowa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0F8869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2E5" w:rsidRPr="004557F8" w14:paraId="7AB190F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4972D6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C76A1C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3EA371" w14:textId="690C44A8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10F5C6" w14:textId="58A83478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0912F3A7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p w14:paraId="371A0FD5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332E5" w:rsidRPr="004557F8" w14:paraId="4D9BD67E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DE20C3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 6 - Pakiet VI - Szew syntetyczny, polipropylenowy, niewchłanialny, jednowłóknowy charakteryzujący się kontrolowanym rozciąganiem zapobiegającym nieumyślnemu zerwaniu szwu oraz plastycznym odkształceniem węzła zapobiegającym jego rozwiązaniu.</w:t>
            </w:r>
          </w:p>
        </w:tc>
      </w:tr>
      <w:tr w:rsidR="001332E5" w:rsidRPr="004557F8" w14:paraId="01FDD3D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809123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4CE519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2E5" w:rsidRPr="004557F8" w14:paraId="4C47BFFA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3A357" w14:textId="77777777" w:rsidR="001332E5" w:rsidRPr="004557F8" w:rsidRDefault="001332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8DECBD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BFFEF9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jakościowa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A5735F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2E5" w:rsidRPr="004557F8" w14:paraId="214DEFE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9CCA0F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00A566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D60EF4" w14:textId="12568C67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085265" w14:textId="64C9B082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76C7092B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332E5" w:rsidRPr="004557F8" w14:paraId="3ED0CFB1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B7B613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7 - Pakiet VII- Syntetyczny, niewchłanialny, pleciony szew poliestrowy, zbudowany z rdzenia oplecionego 16 mikrowłóknami, powlekany polibutylanem.</w:t>
            </w:r>
          </w:p>
        </w:tc>
      </w:tr>
      <w:tr w:rsidR="001332E5" w:rsidRPr="004557F8" w14:paraId="79C35C8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C9C81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CCED96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2E5" w:rsidRPr="004557F8" w14:paraId="2D7C6DC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24485" w14:textId="77777777" w:rsidR="001332E5" w:rsidRPr="004557F8" w:rsidRDefault="001332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CB7E40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B75896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jakościowa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CE255F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2E5" w:rsidRPr="004557F8" w14:paraId="56003C3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8D2578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E337D2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E15B36" w14:textId="3B992352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75245A" w14:textId="612638C7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1E0AB703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332E5" w:rsidRPr="004557F8" w14:paraId="6EE07D81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1BBAF8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8 - Pakiet VIII - Syntetyczny niewchłanialny poliamidowy szew monofilmentowy o zmniejszonej hydrofilności pakowany na mokro w celu ograniczenia chłonności i dla zmniejszenia pamięci skrętu po wyjęciu z opakownia.</w:t>
            </w:r>
          </w:p>
        </w:tc>
      </w:tr>
      <w:tr w:rsidR="001332E5" w:rsidRPr="004557F8" w14:paraId="0A81BF2B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3BADA8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81E02B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2E5" w:rsidRPr="004557F8" w14:paraId="329515A4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F9D87" w14:textId="77777777" w:rsidR="001332E5" w:rsidRPr="004557F8" w:rsidRDefault="001332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9B13C4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522A3C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jakościowa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2B0614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2E5" w:rsidRPr="004557F8" w14:paraId="2F69D09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6C0F65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974EDC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B93E76" w14:textId="2C28C877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9E2E79" w14:textId="7F94BD65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4654C31C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332E5" w:rsidRPr="004557F8" w14:paraId="3FE14EE7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CDD7EC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9 - Pakiet IX- Szew pleciony, naturalny, niewchłaniany, jedwabny, impregnowany woskiem. Okres ważności - 3 lata.</w:t>
            </w:r>
          </w:p>
        </w:tc>
      </w:tr>
      <w:tr w:rsidR="001332E5" w:rsidRPr="004557F8" w14:paraId="6FA45688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CC969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E7A4A6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2E5" w:rsidRPr="004557F8" w14:paraId="17575F4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A4A2" w14:textId="77777777" w:rsidR="001332E5" w:rsidRPr="004557F8" w:rsidRDefault="001332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F08CD5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5780C5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jakościowa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F40B03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2E5" w:rsidRPr="004557F8" w14:paraId="1C644DB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EE59D8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F97868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8CE573" w14:textId="21B8B06E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4B6B68" w14:textId="0CE5D22B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46F5B407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332E5" w:rsidRPr="004557F8" w14:paraId="65B05F14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083A45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10 - Pakiet X - Syntetyczny wchłanialny szew jednowłóknowy wykonany z polydioksanonu.</w:t>
            </w:r>
          </w:p>
        </w:tc>
      </w:tr>
      <w:tr w:rsidR="001332E5" w:rsidRPr="004557F8" w14:paraId="6431965F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3C5F54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21E3EC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2E5" w:rsidRPr="004557F8" w14:paraId="3D721C51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298D8" w14:textId="77777777" w:rsidR="001332E5" w:rsidRPr="004557F8" w:rsidRDefault="001332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8E8A9C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684AFA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jakościowa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113D85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2E5" w:rsidRPr="004557F8" w14:paraId="6AD8F88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B512C9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9E8E2D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C11012" w14:textId="4BBE790F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922D1A" w14:textId="794A08BC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680E21B2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3624"/>
        <w:gridCol w:w="1812"/>
        <w:gridCol w:w="1812"/>
        <w:gridCol w:w="1812"/>
      </w:tblGrid>
      <w:tr w:rsidR="001332E5" w:rsidRPr="004557F8" w14:paraId="1C1EA0A0" w14:textId="77777777">
        <w:tc>
          <w:tcPr>
            <w:tcW w:w="30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2FA6CC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 11 - Pakiet XI - nici</w:t>
            </w:r>
          </w:p>
        </w:tc>
      </w:tr>
      <w:tr w:rsidR="001332E5" w:rsidRPr="004557F8" w14:paraId="324D0D00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04DCA9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92301F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1332E5" w:rsidRPr="004557F8" w14:paraId="707C5E7B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876AA" w14:textId="77777777" w:rsidR="001332E5" w:rsidRPr="004557F8" w:rsidRDefault="001332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ED4467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660BCB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Ocena jakościowa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DF458F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1332E5" w:rsidRPr="004557F8" w14:paraId="6835673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418539" w14:textId="77777777" w:rsidR="001332E5" w:rsidRPr="004557F8" w:rsidRDefault="00326EEF">
            <w:pPr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JOHNSON&amp;JOHNSON POLAND SP. Z O. O.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IŁŻECKA24, 02-135 WARSZAWA</w:t>
            </w: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1130020467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0D550" w14:textId="77777777" w:rsidR="001332E5" w:rsidRPr="004557F8" w:rsidRDefault="00326E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60,00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2456C5" w14:textId="6BC4D906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21B54F" w14:textId="3C532CA2" w:rsidR="001332E5" w:rsidRPr="004557F8" w:rsidRDefault="004557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10</w:t>
            </w:r>
            <w:r w:rsidR="00326EEF" w:rsidRPr="004557F8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0,00</w:t>
            </w:r>
          </w:p>
        </w:tc>
      </w:tr>
    </w:tbl>
    <w:p w14:paraId="63C4DEA6" w14:textId="77777777" w:rsidR="001332E5" w:rsidRPr="004557F8" w:rsidRDefault="001332E5">
      <w:pPr>
        <w:rPr>
          <w:rFonts w:ascii="Arial" w:hAnsi="Arial" w:cs="Arial"/>
          <w:sz w:val="18"/>
          <w:szCs w:val="18"/>
        </w:rPr>
      </w:pPr>
    </w:p>
    <w:p w14:paraId="44E358AC" w14:textId="4A9D7187" w:rsidR="005B2EC9" w:rsidRPr="004557F8" w:rsidRDefault="005B2EC9" w:rsidP="005B2EC9">
      <w:pPr>
        <w:rPr>
          <w:rFonts w:ascii="Arial" w:hAnsi="Arial" w:cs="Arial"/>
          <w:sz w:val="18"/>
          <w:szCs w:val="18"/>
        </w:rPr>
      </w:pPr>
      <w:r w:rsidRPr="004557F8">
        <w:rPr>
          <w:rFonts w:ascii="Arial" w:hAnsi="Arial" w:cs="Arial"/>
          <w:sz w:val="18"/>
          <w:szCs w:val="18"/>
        </w:rPr>
        <w:t>Jednostronnie podpisan</w:t>
      </w:r>
      <w:r w:rsidR="004557F8">
        <w:rPr>
          <w:rFonts w:ascii="Arial" w:hAnsi="Arial" w:cs="Arial"/>
          <w:sz w:val="18"/>
          <w:szCs w:val="18"/>
        </w:rPr>
        <w:t>e</w:t>
      </w:r>
      <w:r w:rsidRPr="004557F8">
        <w:rPr>
          <w:rFonts w:ascii="Arial" w:hAnsi="Arial" w:cs="Arial"/>
          <w:sz w:val="18"/>
          <w:szCs w:val="18"/>
        </w:rPr>
        <w:t xml:space="preserve"> przez zamawiającego umow</w:t>
      </w:r>
      <w:r w:rsidR="004557F8">
        <w:rPr>
          <w:rFonts w:ascii="Arial" w:hAnsi="Arial" w:cs="Arial"/>
          <w:sz w:val="18"/>
          <w:szCs w:val="18"/>
        </w:rPr>
        <w:t>y</w:t>
      </w:r>
      <w:r w:rsidRPr="004557F8">
        <w:rPr>
          <w:rFonts w:ascii="Arial" w:hAnsi="Arial" w:cs="Arial"/>
          <w:sz w:val="18"/>
          <w:szCs w:val="18"/>
        </w:rPr>
        <w:t xml:space="preserve"> prześlemy wybran</w:t>
      </w:r>
      <w:r w:rsidR="004557F8">
        <w:rPr>
          <w:rFonts w:ascii="Arial" w:hAnsi="Arial" w:cs="Arial"/>
          <w:sz w:val="18"/>
          <w:szCs w:val="18"/>
        </w:rPr>
        <w:t>ym</w:t>
      </w:r>
      <w:r w:rsidRPr="004557F8">
        <w:rPr>
          <w:rFonts w:ascii="Arial" w:hAnsi="Arial" w:cs="Arial"/>
          <w:sz w:val="18"/>
          <w:szCs w:val="18"/>
        </w:rPr>
        <w:t xml:space="preserve"> Wykonawc</w:t>
      </w:r>
      <w:r w:rsidR="004557F8">
        <w:rPr>
          <w:rFonts w:ascii="Arial" w:hAnsi="Arial" w:cs="Arial"/>
          <w:sz w:val="18"/>
          <w:szCs w:val="18"/>
        </w:rPr>
        <w:t>om</w:t>
      </w:r>
      <w:r w:rsidRPr="004557F8">
        <w:rPr>
          <w:rFonts w:ascii="Arial" w:hAnsi="Arial" w:cs="Arial"/>
          <w:sz w:val="18"/>
          <w:szCs w:val="18"/>
        </w:rPr>
        <w:t xml:space="preserve"> pocztą.</w:t>
      </w:r>
    </w:p>
    <w:p w14:paraId="60CDA968" w14:textId="77777777" w:rsidR="005B2EC9" w:rsidRPr="004557F8" w:rsidRDefault="005B2EC9" w:rsidP="005B2EC9">
      <w:pPr>
        <w:rPr>
          <w:rFonts w:ascii="Arial" w:hAnsi="Arial" w:cs="Arial"/>
          <w:sz w:val="18"/>
          <w:szCs w:val="18"/>
        </w:rPr>
      </w:pPr>
    </w:p>
    <w:p w14:paraId="4CE8DC56" w14:textId="77777777" w:rsidR="008B2970" w:rsidRDefault="008B2970" w:rsidP="005B2EC9"/>
    <w:p w14:paraId="2C947411" w14:textId="77777777" w:rsidR="004B4E86" w:rsidRPr="004B4E86" w:rsidRDefault="004B4E86" w:rsidP="004B4E8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B4E86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4B4E86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4B4E86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563581C6" w14:textId="77777777" w:rsidR="004B4E86" w:rsidRPr="004B4E86" w:rsidRDefault="004B4E86" w:rsidP="004B4E86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B4E86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0B1DD137" w14:textId="77777777" w:rsidR="004B4E86" w:rsidRPr="005B2EC9" w:rsidRDefault="004B4E86" w:rsidP="005B2EC9"/>
    <w:sectPr w:rsidR="004B4E86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DC808C6"/>
    <w:multiLevelType w:val="hybridMultilevel"/>
    <w:tmpl w:val="ABAEBBC8"/>
    <w:lvl w:ilvl="0" w:tplc="50426907">
      <w:start w:val="1"/>
      <w:numFmt w:val="decimal"/>
      <w:lvlText w:val="%1."/>
      <w:lvlJc w:val="left"/>
      <w:pPr>
        <w:ind w:left="720" w:hanging="360"/>
      </w:pPr>
    </w:lvl>
    <w:lvl w:ilvl="1" w:tplc="50426907" w:tentative="1">
      <w:start w:val="1"/>
      <w:numFmt w:val="lowerLetter"/>
      <w:lvlText w:val="%2."/>
      <w:lvlJc w:val="left"/>
      <w:pPr>
        <w:ind w:left="1440" w:hanging="360"/>
      </w:pPr>
    </w:lvl>
    <w:lvl w:ilvl="2" w:tplc="50426907" w:tentative="1">
      <w:start w:val="1"/>
      <w:numFmt w:val="lowerRoman"/>
      <w:lvlText w:val="%3."/>
      <w:lvlJc w:val="right"/>
      <w:pPr>
        <w:ind w:left="2160" w:hanging="180"/>
      </w:pPr>
    </w:lvl>
    <w:lvl w:ilvl="3" w:tplc="50426907" w:tentative="1">
      <w:start w:val="1"/>
      <w:numFmt w:val="decimal"/>
      <w:lvlText w:val="%4."/>
      <w:lvlJc w:val="left"/>
      <w:pPr>
        <w:ind w:left="2880" w:hanging="360"/>
      </w:pPr>
    </w:lvl>
    <w:lvl w:ilvl="4" w:tplc="50426907" w:tentative="1">
      <w:start w:val="1"/>
      <w:numFmt w:val="lowerLetter"/>
      <w:lvlText w:val="%5."/>
      <w:lvlJc w:val="left"/>
      <w:pPr>
        <w:ind w:left="3600" w:hanging="360"/>
      </w:pPr>
    </w:lvl>
    <w:lvl w:ilvl="5" w:tplc="50426907" w:tentative="1">
      <w:start w:val="1"/>
      <w:numFmt w:val="lowerRoman"/>
      <w:lvlText w:val="%6."/>
      <w:lvlJc w:val="right"/>
      <w:pPr>
        <w:ind w:left="4320" w:hanging="180"/>
      </w:pPr>
    </w:lvl>
    <w:lvl w:ilvl="6" w:tplc="50426907" w:tentative="1">
      <w:start w:val="1"/>
      <w:numFmt w:val="decimal"/>
      <w:lvlText w:val="%7."/>
      <w:lvlJc w:val="left"/>
      <w:pPr>
        <w:ind w:left="5040" w:hanging="360"/>
      </w:pPr>
    </w:lvl>
    <w:lvl w:ilvl="7" w:tplc="50426907" w:tentative="1">
      <w:start w:val="1"/>
      <w:numFmt w:val="lowerLetter"/>
      <w:lvlText w:val="%8."/>
      <w:lvlJc w:val="left"/>
      <w:pPr>
        <w:ind w:left="5760" w:hanging="360"/>
      </w:pPr>
    </w:lvl>
    <w:lvl w:ilvl="8" w:tplc="504269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4AF5A0F"/>
    <w:multiLevelType w:val="hybridMultilevel"/>
    <w:tmpl w:val="9A88CEEE"/>
    <w:lvl w:ilvl="0" w:tplc="33668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9841768">
    <w:abstractNumId w:val="7"/>
  </w:num>
  <w:num w:numId="2" w16cid:durableId="696466076">
    <w:abstractNumId w:val="9"/>
  </w:num>
  <w:num w:numId="3" w16cid:durableId="1593050369">
    <w:abstractNumId w:val="10"/>
  </w:num>
  <w:num w:numId="4" w16cid:durableId="448864524">
    <w:abstractNumId w:val="8"/>
  </w:num>
  <w:num w:numId="5" w16cid:durableId="1935897385">
    <w:abstractNumId w:val="3"/>
  </w:num>
  <w:num w:numId="6" w16cid:durableId="430859411">
    <w:abstractNumId w:val="1"/>
  </w:num>
  <w:num w:numId="7" w16cid:durableId="1731684762">
    <w:abstractNumId w:val="6"/>
  </w:num>
  <w:num w:numId="8" w16cid:durableId="1143932771">
    <w:abstractNumId w:val="5"/>
  </w:num>
  <w:num w:numId="9" w16cid:durableId="174618309">
    <w:abstractNumId w:val="0"/>
  </w:num>
  <w:num w:numId="10" w16cid:durableId="1167090569">
    <w:abstractNumId w:val="4"/>
  </w:num>
  <w:num w:numId="11" w16cid:durableId="212931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332E5"/>
    <w:rsid w:val="0018632C"/>
    <w:rsid w:val="001B4095"/>
    <w:rsid w:val="00205C33"/>
    <w:rsid w:val="003505ED"/>
    <w:rsid w:val="00357D9C"/>
    <w:rsid w:val="004557F8"/>
    <w:rsid w:val="004B4E86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27B74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7325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2023-09-18T08:18:00Z</dcterms:created>
  <dcterms:modified xsi:type="dcterms:W3CDTF">2023-09-18T08:18:00Z</dcterms:modified>
</cp:coreProperties>
</file>