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E33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20.09.2023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F15D27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3376517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ZP/2505/83/23</w:t>
      </w:r>
    </w:p>
    <w:p w14:paraId="1F2DD8A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3CDC77F3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0F2687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E9F5AA1" w14:textId="2DBCDA1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B272A">
        <w:rPr>
          <w:rFonts w:ascii="Arial" w:hAnsi="Arial" w:cs="Arial"/>
          <w:sz w:val="20"/>
          <w:szCs w:val="20"/>
        </w:rPr>
        <w:t xml:space="preserve">dostawę </w:t>
      </w:r>
      <w:r w:rsidR="009B272A">
        <w:rPr>
          <w:rFonts w:ascii="Arial" w:hAnsi="Arial" w:cs="Arial"/>
          <w:b/>
          <w:sz w:val="18"/>
          <w:szCs w:val="18"/>
        </w:rPr>
        <w:t>m</w:t>
      </w:r>
      <w:r w:rsidR="007A3C34" w:rsidRPr="007A3C34">
        <w:rPr>
          <w:rFonts w:ascii="Arial" w:hAnsi="Arial" w:cs="Arial"/>
          <w:b/>
          <w:sz w:val="18"/>
          <w:szCs w:val="18"/>
        </w:rPr>
        <w:t>ateriał</w:t>
      </w:r>
      <w:r w:rsidR="009B272A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jednorazow</w:t>
      </w:r>
      <w:r w:rsidR="009B272A">
        <w:rPr>
          <w:rFonts w:ascii="Arial" w:hAnsi="Arial" w:cs="Arial"/>
          <w:b/>
          <w:sz w:val="18"/>
          <w:szCs w:val="18"/>
        </w:rPr>
        <w:t xml:space="preserve">ych </w:t>
      </w:r>
      <w:r w:rsidR="007A3C34" w:rsidRPr="007A3C34">
        <w:rPr>
          <w:rFonts w:ascii="Arial" w:hAnsi="Arial" w:cs="Arial"/>
          <w:b/>
          <w:sz w:val="18"/>
          <w:szCs w:val="18"/>
        </w:rPr>
        <w:t>dla Kardiologii</w:t>
      </w:r>
      <w:r w:rsidR="009B272A">
        <w:rPr>
          <w:rFonts w:ascii="Arial" w:hAnsi="Arial" w:cs="Arial"/>
          <w:b/>
          <w:sz w:val="18"/>
          <w:szCs w:val="18"/>
        </w:rPr>
        <w:t>.</w:t>
      </w:r>
    </w:p>
    <w:p w14:paraId="6264967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7EC89F3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EF6BE09" w14:textId="77777777" w:rsidR="00FF53FE" w:rsidRDefault="00FF53FE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FF53FE" w14:paraId="7D84BE7D" w14:textId="77777777" w:rsidTr="009B272A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31CB0" w14:textId="77777777" w:rsidR="009B272A" w:rsidRDefault="00B976A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Agencja Naukowo-Techniczna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Symico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="009B272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Powstańców Śląskich 54a/2</w:t>
            </w:r>
          </w:p>
          <w:p w14:paraId="27A4EF80" w14:textId="25BBCF0D" w:rsidR="00FF53FE" w:rsidRDefault="009B272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53-333 Wrocław</w:t>
            </w:r>
            <w:r w:rsidR="00B976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9120003224</w:t>
            </w:r>
          </w:p>
        </w:tc>
      </w:tr>
    </w:tbl>
    <w:p w14:paraId="688CBC11" w14:textId="77777777" w:rsidR="00FF53FE" w:rsidRDefault="00FF53FE"/>
    <w:p w14:paraId="7A17BF59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C14BE1A" w14:textId="6E42C953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31.08.2023</w:t>
      </w:r>
      <w:r w:rsidR="009B272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B272A" w:rsidRPr="009B272A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701299D8" w14:textId="77777777" w:rsidR="00FF53FE" w:rsidRDefault="00FF53FE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FF53FE" w14:paraId="67E4EB32" w14:textId="77777777" w:rsidTr="009B272A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4F700" w14:textId="77777777" w:rsidR="009B272A" w:rsidRDefault="009B272A" w:rsidP="009B272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Agencja Naukowo-Techniczna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Symico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Powstańców Śląskich 54a/2</w:t>
            </w:r>
          </w:p>
          <w:p w14:paraId="1C9A5613" w14:textId="2384A2A1" w:rsidR="00FF53FE" w:rsidRDefault="009B272A" w:rsidP="009B272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53-333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9120003224</w:t>
            </w:r>
          </w:p>
        </w:tc>
      </w:tr>
      <w:tr w:rsidR="00FF53FE" w14:paraId="61B93C25" w14:textId="77777777" w:rsidTr="009B272A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54091" w14:textId="77777777" w:rsidR="009B272A" w:rsidRDefault="00B976A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Terumo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1 Sierpnia 6, </w:t>
            </w:r>
          </w:p>
          <w:p w14:paraId="541FC444" w14:textId="325FB5FC" w:rsidR="00FF53FE" w:rsidRDefault="00B976A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02-134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5252656688</w:t>
            </w:r>
          </w:p>
        </w:tc>
      </w:tr>
    </w:tbl>
    <w:p w14:paraId="6B5B0A82" w14:textId="77777777" w:rsidR="007A3C34" w:rsidRDefault="007A3C34" w:rsidP="005B2EC9">
      <w:pPr>
        <w:rPr>
          <w:rFonts w:ascii="Arial" w:hAnsi="Arial" w:cs="Arial"/>
        </w:rPr>
      </w:pPr>
    </w:p>
    <w:p w14:paraId="696F1F1E" w14:textId="77777777" w:rsidR="009B272A" w:rsidRDefault="009B272A" w:rsidP="005B2EC9">
      <w:pPr>
        <w:rPr>
          <w:rFonts w:ascii="Arial" w:hAnsi="Arial" w:cs="Arial"/>
          <w:sz w:val="20"/>
          <w:szCs w:val="20"/>
        </w:rPr>
      </w:pPr>
    </w:p>
    <w:p w14:paraId="1EAF05D4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3B7F5F5F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207A92A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95A0EE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3806A850" w14:textId="77777777" w:rsidR="00FF53FE" w:rsidRDefault="00FF53F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F53FE" w14:paraId="78CDABE8" w14:textId="77777777" w:rsidTr="009B272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0545E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14981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F53FE" w14:paraId="5F46C60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DF84" w14:textId="77777777" w:rsidR="00FF53FE" w:rsidRDefault="00FF53F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384B9" w14:textId="77777777" w:rsidR="00FF53FE" w:rsidRDefault="00B976A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788C6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F53FE" w14:paraId="4D08CE1D" w14:textId="77777777" w:rsidTr="009B272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CE956" w14:textId="77777777" w:rsidR="009B272A" w:rsidRDefault="009B272A" w:rsidP="009B272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Agencja Naukowo-Techniczna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Symico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Powstańców Śląskich 54a/2</w:t>
            </w:r>
          </w:p>
          <w:p w14:paraId="3928F4C8" w14:textId="374065AE" w:rsidR="00FF53FE" w:rsidRDefault="009B272A" w:rsidP="009B272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53-333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9120003224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3737F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2BCFA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FF53FE" w14:paraId="56FBC369" w14:textId="77777777" w:rsidTr="009B272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7FBC9" w14:textId="77777777" w:rsidR="00FF53FE" w:rsidRDefault="00B976A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Terumo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1 Sierpnia 6, 02-134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5252656688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33246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43,64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C829F" w14:textId="77777777" w:rsidR="00FF53FE" w:rsidRDefault="00B9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43,64</w:t>
            </w:r>
          </w:p>
        </w:tc>
      </w:tr>
    </w:tbl>
    <w:p w14:paraId="13846F16" w14:textId="77777777" w:rsidR="00FF53FE" w:rsidRDefault="00FF53FE"/>
    <w:p w14:paraId="5AA64D99" w14:textId="77777777" w:rsidR="000008D6" w:rsidRDefault="000008D6" w:rsidP="005B2EC9"/>
    <w:p w14:paraId="4E623AC3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9753BAF" w14:textId="77777777" w:rsidR="005B2EC9" w:rsidRDefault="005B2EC9" w:rsidP="005B2EC9"/>
    <w:p w14:paraId="26FF5807" w14:textId="77777777" w:rsidR="009B272A" w:rsidRDefault="009B272A" w:rsidP="005B2EC9"/>
    <w:p w14:paraId="32FFC947" w14:textId="77777777" w:rsidR="009B272A" w:rsidRPr="009B272A" w:rsidRDefault="009B272A" w:rsidP="009B272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B272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B272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B272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9D96770" w14:textId="77777777" w:rsidR="009B272A" w:rsidRPr="009B272A" w:rsidRDefault="009B272A" w:rsidP="009B272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B272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17F712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D03"/>
    <w:multiLevelType w:val="hybridMultilevel"/>
    <w:tmpl w:val="2EF0FC7A"/>
    <w:lvl w:ilvl="0" w:tplc="25516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1C09C6"/>
    <w:multiLevelType w:val="hybridMultilevel"/>
    <w:tmpl w:val="2708D53A"/>
    <w:lvl w:ilvl="0" w:tplc="13376872">
      <w:start w:val="1"/>
      <w:numFmt w:val="decimal"/>
      <w:lvlText w:val="%1."/>
      <w:lvlJc w:val="left"/>
      <w:pPr>
        <w:ind w:left="720" w:hanging="360"/>
      </w:pPr>
    </w:lvl>
    <w:lvl w:ilvl="1" w:tplc="13376872" w:tentative="1">
      <w:start w:val="1"/>
      <w:numFmt w:val="lowerLetter"/>
      <w:lvlText w:val="%2."/>
      <w:lvlJc w:val="left"/>
      <w:pPr>
        <w:ind w:left="1440" w:hanging="360"/>
      </w:pPr>
    </w:lvl>
    <w:lvl w:ilvl="2" w:tplc="13376872" w:tentative="1">
      <w:start w:val="1"/>
      <w:numFmt w:val="lowerRoman"/>
      <w:lvlText w:val="%3."/>
      <w:lvlJc w:val="right"/>
      <w:pPr>
        <w:ind w:left="2160" w:hanging="180"/>
      </w:pPr>
    </w:lvl>
    <w:lvl w:ilvl="3" w:tplc="13376872" w:tentative="1">
      <w:start w:val="1"/>
      <w:numFmt w:val="decimal"/>
      <w:lvlText w:val="%4."/>
      <w:lvlJc w:val="left"/>
      <w:pPr>
        <w:ind w:left="2880" w:hanging="360"/>
      </w:pPr>
    </w:lvl>
    <w:lvl w:ilvl="4" w:tplc="13376872" w:tentative="1">
      <w:start w:val="1"/>
      <w:numFmt w:val="lowerLetter"/>
      <w:lvlText w:val="%5."/>
      <w:lvlJc w:val="left"/>
      <w:pPr>
        <w:ind w:left="3600" w:hanging="360"/>
      </w:pPr>
    </w:lvl>
    <w:lvl w:ilvl="5" w:tplc="13376872" w:tentative="1">
      <w:start w:val="1"/>
      <w:numFmt w:val="lowerRoman"/>
      <w:lvlText w:val="%6."/>
      <w:lvlJc w:val="right"/>
      <w:pPr>
        <w:ind w:left="4320" w:hanging="180"/>
      </w:pPr>
    </w:lvl>
    <w:lvl w:ilvl="6" w:tplc="13376872" w:tentative="1">
      <w:start w:val="1"/>
      <w:numFmt w:val="decimal"/>
      <w:lvlText w:val="%7."/>
      <w:lvlJc w:val="left"/>
      <w:pPr>
        <w:ind w:left="5040" w:hanging="360"/>
      </w:pPr>
    </w:lvl>
    <w:lvl w:ilvl="7" w:tplc="13376872" w:tentative="1">
      <w:start w:val="1"/>
      <w:numFmt w:val="lowerLetter"/>
      <w:lvlText w:val="%8."/>
      <w:lvlJc w:val="left"/>
      <w:pPr>
        <w:ind w:left="5760" w:hanging="360"/>
      </w:pPr>
    </w:lvl>
    <w:lvl w:ilvl="8" w:tplc="133768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9105">
    <w:abstractNumId w:val="6"/>
  </w:num>
  <w:num w:numId="2" w16cid:durableId="502864398">
    <w:abstractNumId w:val="8"/>
  </w:num>
  <w:num w:numId="3" w16cid:durableId="162941655">
    <w:abstractNumId w:val="9"/>
  </w:num>
  <w:num w:numId="4" w16cid:durableId="2049260298">
    <w:abstractNumId w:val="7"/>
  </w:num>
  <w:num w:numId="5" w16cid:durableId="690688566">
    <w:abstractNumId w:val="3"/>
  </w:num>
  <w:num w:numId="6" w16cid:durableId="542447453">
    <w:abstractNumId w:val="2"/>
  </w:num>
  <w:num w:numId="7" w16cid:durableId="928199095">
    <w:abstractNumId w:val="5"/>
  </w:num>
  <w:num w:numId="8" w16cid:durableId="341668850">
    <w:abstractNumId w:val="4"/>
  </w:num>
  <w:num w:numId="9" w16cid:durableId="1794515169">
    <w:abstractNumId w:val="1"/>
  </w:num>
  <w:num w:numId="10" w16cid:durableId="649678537">
    <w:abstractNumId w:val="0"/>
  </w:num>
  <w:num w:numId="11" w16cid:durableId="545486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B272A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D114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2023-09-20T08:04:00Z</dcterms:created>
  <dcterms:modified xsi:type="dcterms:W3CDTF">2023-09-20T08:04:00Z</dcterms:modified>
</cp:coreProperties>
</file>