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F7E4" w14:textId="7339A4A1" w:rsidR="00164691" w:rsidRPr="00164691" w:rsidRDefault="00164691" w:rsidP="00164691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Załącznik nr </w:t>
      </w:r>
      <w:r w:rsidR="00B265A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3 </w:t>
      </w: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projekt umowy</w:t>
      </w:r>
    </w:p>
    <w:p w14:paraId="629DB55C" w14:textId="4E58A185" w:rsidR="00277040" w:rsidRDefault="00164691" w:rsidP="00164691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pn. Dostawa </w:t>
      </w:r>
      <w:r w:rsidR="00356170" w:rsidRPr="0035617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video </w:t>
      </w:r>
      <w:proofErr w:type="spellStart"/>
      <w:r w:rsidR="00356170" w:rsidRPr="00356170">
        <w:rPr>
          <w:rFonts w:ascii="Arial" w:eastAsia="Times New Roman" w:hAnsi="Arial" w:cs="Arial"/>
          <w:i/>
          <w:sz w:val="18"/>
          <w:szCs w:val="18"/>
          <w:lang w:eastAsia="pl-PL"/>
        </w:rPr>
        <w:t>ureterorenoskopu</w:t>
      </w:r>
      <w:proofErr w:type="spellEnd"/>
      <w:r w:rsidR="00356170" w:rsidRPr="0035617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HD  </w:t>
      </w: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>- znak ZP/2501/</w:t>
      </w:r>
      <w:r w:rsidR="00356170">
        <w:rPr>
          <w:rFonts w:ascii="Arial" w:eastAsia="Times New Roman" w:hAnsi="Arial" w:cs="Arial"/>
          <w:i/>
          <w:sz w:val="18"/>
          <w:szCs w:val="18"/>
          <w:lang w:eastAsia="pl-PL"/>
        </w:rPr>
        <w:t>91</w:t>
      </w:r>
      <w:r w:rsidR="003C6DA3">
        <w:rPr>
          <w:rFonts w:ascii="Arial" w:eastAsia="Times New Roman" w:hAnsi="Arial" w:cs="Arial"/>
          <w:i/>
          <w:sz w:val="18"/>
          <w:szCs w:val="18"/>
          <w:lang w:eastAsia="pl-PL"/>
        </w:rPr>
        <w:t>1</w:t>
      </w: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/23 </w:t>
      </w:r>
      <w:r w:rsidR="006D2A0B" w:rsidRPr="006D2A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17628DF7" w14:textId="3045035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40E52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ECEFEF3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62945B6D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CF0D82" w:rsidRPr="00CF0D8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35617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91</w:t>
      </w:r>
      <w:r w:rsidR="003C6DA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3C74807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§1</w:t>
      </w:r>
    </w:p>
    <w:p w14:paraId="5C71BCD5" w14:textId="77777777" w:rsidR="00C17FEF" w:rsidRPr="00C17FEF" w:rsidRDefault="00C17FEF" w:rsidP="00C17FEF">
      <w:pPr>
        <w:keepNext/>
        <w:ind w:left="57" w:right="4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14:paraId="12662288" w14:textId="77777777" w:rsidR="00C17FEF" w:rsidRPr="00C17FEF" w:rsidRDefault="00C17FEF">
      <w:pPr>
        <w:numPr>
          <w:ilvl w:val="0"/>
          <w:numId w:val="9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Przedmiotem Umowy jest:</w:t>
      </w:r>
    </w:p>
    <w:p w14:paraId="5D9CC8B0" w14:textId="7BD5276C" w:rsidR="00356170" w:rsidRDefault="00356170">
      <w:pPr>
        <w:numPr>
          <w:ilvl w:val="0"/>
          <w:numId w:val="28"/>
        </w:numPr>
        <w:ind w:left="709" w:right="51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</w:t>
      </w:r>
      <w:r w:rsidRPr="0035617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ukcesywna, w okresie 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12 miesięcy od daty zawarcia </w:t>
      </w:r>
      <w:r w:rsidRPr="0035617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</w:t>
      </w:r>
      <w:r w:rsidRPr="0035617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mowy i  w ilościach uzależnionych od aktualnych potrzeb Zamawiającego, dostawa </w:t>
      </w:r>
      <w:r w:rsidR="00C17692" w:rsidRPr="00C1769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video </w:t>
      </w:r>
      <w:proofErr w:type="spellStart"/>
      <w:r w:rsidR="00C17692" w:rsidRPr="00C1769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ureterorenoskopów</w:t>
      </w:r>
      <w:proofErr w:type="spellEnd"/>
      <w:r w:rsidR="00C17692" w:rsidRPr="00C1769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HD</w:t>
      </w:r>
      <w:r w:rsidR="00C1769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(z wyposażeniem)</w:t>
      </w:r>
      <w:r w:rsidRPr="0035617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zwanych dalej towarem. Zamawiane w okresie obowiązywania Umowy łączne ilości towaru oraz jego właściwości zostały określone w załączniku nr 1 do Umowy (w brzmieniu formularza ofertowego cenowego wg. zał. Nr 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1b</w:t>
      </w:r>
      <w:r w:rsidRPr="0035617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do SWZ)</w:t>
      </w:r>
      <w:r w:rsidRPr="0035617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</w:p>
    <w:p w14:paraId="14FFF697" w14:textId="62CBF242" w:rsidR="00C17FEF" w:rsidRPr="00C17FEF" w:rsidRDefault="00356170">
      <w:pPr>
        <w:numPr>
          <w:ilvl w:val="0"/>
          <w:numId w:val="28"/>
        </w:numPr>
        <w:ind w:left="709" w:right="51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</w:t>
      </w:r>
      <w:r w:rsidR="00C17FEF"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nne zobowiązania wykonawcy wynikające z:</w:t>
      </w:r>
    </w:p>
    <w:p w14:paraId="3AA3B089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SWZ powołanego postępowania przetargowego, </w:t>
      </w:r>
    </w:p>
    <w:p w14:paraId="34B83BA8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Wykonawcę  w postępowaniu przetargowym,</w:t>
      </w:r>
    </w:p>
    <w:p w14:paraId="1AD5653D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przepisów prawa obowiązujących w zakresie przedmiotu zamówienia.</w:t>
      </w:r>
    </w:p>
    <w:p w14:paraId="6FC13CF1" w14:textId="77777777" w:rsidR="00C17692" w:rsidRPr="00852D55" w:rsidRDefault="00C17692" w:rsidP="00C17692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852D55">
        <w:rPr>
          <w:rFonts w:ascii="Arial" w:eastAsia="Times New Roman" w:hAnsi="Arial" w:cs="Arial"/>
          <w:i/>
          <w:iCs/>
          <w:spacing w:val="-4"/>
          <w:sz w:val="18"/>
          <w:szCs w:val="18"/>
          <w:lang w:eastAsia="pl-PL"/>
        </w:rPr>
        <w:t>załączniku nr 1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634BEFBF" w14:textId="77777777" w:rsidR="00C17692" w:rsidRPr="00852D55" w:rsidRDefault="00C17692" w:rsidP="00C17692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</w:t>
      </w:r>
      <w:r w:rsidRPr="00852D5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....................... PLN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  /słownie brutto: .................................................. PLN/</w:t>
      </w:r>
    </w:p>
    <w:p w14:paraId="73395883" w14:textId="77777777" w:rsidR="00C17692" w:rsidRPr="00852D55" w:rsidRDefault="00C17692" w:rsidP="00C17692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  zastrzega sobie prawo do zmian ilości  zamawianego towaru w  poszczególnych pozycjach asortymentowych. Ilości te mogą ulec zmniejszeniu lub zwiększeniu w granicach +/-20%.</w:t>
      </w:r>
    </w:p>
    <w:p w14:paraId="7A058988" w14:textId="77777777" w:rsidR="00C17692" w:rsidRPr="00852D55" w:rsidRDefault="00C17692" w:rsidP="00C17692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 xml:space="preserve">Zamawiający przewiduje możliwość  rozszerzenia zamówienia objętego Umową, ponad jego wielkość ustaloną w ust. 1 oraz Wartość Umowy. Rozszerzenie zamówienia, o którym mowa w zdaniu pierwszym nie może przekroczyć 9% Wartości Umowy. </w:t>
      </w:r>
    </w:p>
    <w:p w14:paraId="417A0EA2" w14:textId="77777777" w:rsidR="00C17692" w:rsidRPr="00D755AA" w:rsidRDefault="00C17692" w:rsidP="00C17692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6.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Wprowadzenie do umowy zmian wynikających z rozszerzenia zamówienia wymaga formy pisemnej, w postaci aneksu do umowy.</w:t>
      </w:r>
    </w:p>
    <w:p w14:paraId="44B8A680" w14:textId="77777777" w:rsidR="00C17FEF" w:rsidRPr="00C17FEF" w:rsidRDefault="00C17FEF" w:rsidP="00C17FEF">
      <w:pPr>
        <w:ind w:left="57"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§2</w:t>
      </w:r>
    </w:p>
    <w:p w14:paraId="7AD842DB" w14:textId="77777777" w:rsidR="00C17FEF" w:rsidRPr="00C17FEF" w:rsidRDefault="00C17FEF" w:rsidP="00C17FEF">
      <w:pPr>
        <w:ind w:left="57" w:right="-13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Terminy</w:t>
      </w:r>
    </w:p>
    <w:p w14:paraId="2729F051" w14:textId="3B180CB6" w:rsidR="00C17692" w:rsidRPr="00584E10" w:rsidRDefault="00C17692" w:rsidP="00C17692">
      <w:pPr>
        <w:numPr>
          <w:ilvl w:val="0"/>
          <w:numId w:val="13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0EF52194" w14:textId="77777777" w:rsidR="00C17692" w:rsidRPr="00D755AA" w:rsidRDefault="00C17692" w:rsidP="00C17692">
      <w:pPr>
        <w:numPr>
          <w:ilvl w:val="0"/>
          <w:numId w:val="13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Jeśli, w okresie obowiązywania Umowy, stopień jej realizacji wskazywać będzie na mniejszą niż przewidywano wielkość całkowitego zamówienia, termin określony w ust. 1 może zostać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3493D52B" w14:textId="77777777" w:rsidR="00C17692" w:rsidRPr="00584E10" w:rsidRDefault="00C17692" w:rsidP="00C17692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6659AEE" w14:textId="77777777" w:rsidR="00C17692" w:rsidRPr="00584E10" w:rsidRDefault="00C17692" w:rsidP="00C17692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22F55ACE" w14:textId="77777777" w:rsidR="00C17692" w:rsidRPr="00584E10" w:rsidRDefault="00C17692" w:rsidP="00C1769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39A9491C" w14:textId="77777777" w:rsidR="00C17692" w:rsidRPr="00584E10" w:rsidRDefault="00C17692" w:rsidP="00C1769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2E667A75" w14:textId="77777777" w:rsidR="00C17692" w:rsidRPr="00D755AA" w:rsidRDefault="00C17692" w:rsidP="00C1769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1551712E" w14:textId="77777777" w:rsidR="00C17692" w:rsidRDefault="00C17692" w:rsidP="00C17692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9E9A888" w14:textId="77777777" w:rsidR="00C17692" w:rsidRDefault="00C17692" w:rsidP="00C17692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7169BD" w14:textId="77777777" w:rsidR="00C17692" w:rsidRDefault="00C17692" w:rsidP="00C17692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A918631" w14:textId="77777777" w:rsidR="00C17692" w:rsidRDefault="00C17692" w:rsidP="00C17692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C74B8B1" w14:textId="3CF26821" w:rsidR="00C17692" w:rsidRPr="00584E10" w:rsidRDefault="00C17692" w:rsidP="00C17692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4</w:t>
      </w:r>
    </w:p>
    <w:p w14:paraId="14DE1E25" w14:textId="77777777" w:rsidR="00C17692" w:rsidRPr="00584E10" w:rsidRDefault="00C17692" w:rsidP="00C17692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28371BA1" w14:textId="77777777" w:rsidR="00C17692" w:rsidRPr="00522FF4" w:rsidRDefault="00C17692" w:rsidP="00C17692">
      <w:pPr>
        <w:numPr>
          <w:ilvl w:val="0"/>
          <w:numId w:val="34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a towar dostarczony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ego, Wykonawca otrzyma wynagrodzenie,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Vat, na rachunek bankowy Wykonawcy wskazany na fakturze Vat.</w:t>
      </w:r>
    </w:p>
    <w:p w14:paraId="652BAD14" w14:textId="77777777" w:rsidR="00C17692" w:rsidRPr="00584E10" w:rsidRDefault="00C17692" w:rsidP="00C17692">
      <w:pPr>
        <w:numPr>
          <w:ilvl w:val="0"/>
          <w:numId w:val="34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C2585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Pr="007C258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Pr="007C2585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579BBDF1" w14:textId="77777777" w:rsidR="00C17692" w:rsidRPr="00584E10" w:rsidRDefault="00C17692" w:rsidP="00C17692">
      <w:pPr>
        <w:numPr>
          <w:ilvl w:val="0"/>
          <w:numId w:val="34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CD2B30D" w14:textId="77777777" w:rsidR="00C17692" w:rsidRPr="00584E10" w:rsidRDefault="00C17692" w:rsidP="00C17692">
      <w:pPr>
        <w:numPr>
          <w:ilvl w:val="0"/>
          <w:numId w:val="34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0A2BADCD" w14:textId="77777777" w:rsidR="00C17692" w:rsidRPr="00584E10" w:rsidRDefault="00C17692" w:rsidP="00C17692">
      <w:pPr>
        <w:numPr>
          <w:ilvl w:val="0"/>
          <w:numId w:val="34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48B74E2A" w14:textId="77777777" w:rsidR="00C17692" w:rsidRPr="00D755AA" w:rsidRDefault="00C17692" w:rsidP="00C17692">
      <w:pPr>
        <w:numPr>
          <w:ilvl w:val="0"/>
          <w:numId w:val="34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3B3E800B" w14:textId="77777777" w:rsidR="00C17692" w:rsidRPr="00584E10" w:rsidRDefault="00C17692" w:rsidP="00C17692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67C2F737" w14:textId="77777777" w:rsidR="00C17692" w:rsidRPr="00584E10" w:rsidRDefault="00C17692" w:rsidP="00C17692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3D92F549" w14:textId="77777777" w:rsidR="00C17692" w:rsidRPr="00584E10" w:rsidRDefault="00C17692" w:rsidP="00C17692">
      <w:pPr>
        <w:numPr>
          <w:ilvl w:val="0"/>
          <w:numId w:val="37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49D8D879" w14:textId="77777777" w:rsidR="00C17692" w:rsidRDefault="00C17692" w:rsidP="00C17692">
      <w:pPr>
        <w:numPr>
          <w:ilvl w:val="0"/>
          <w:numId w:val="3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zlokalizowanego na poziomie niskiego parteru w siedzibie Zamawiającego ul. Powstańców Wielkopolskich 2, 06-400 Ciechanów (wjazd na parking w „studni”). </w:t>
      </w:r>
    </w:p>
    <w:p w14:paraId="1EF56377" w14:textId="77777777" w:rsidR="00C17692" w:rsidRPr="00702E74" w:rsidRDefault="00C17692" w:rsidP="00C17692">
      <w:pPr>
        <w:pStyle w:val="Akapitzlist"/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46F586F9" w14:textId="77777777" w:rsidR="00C17692" w:rsidRPr="00584E10" w:rsidRDefault="00C17692" w:rsidP="00C17692">
      <w:pPr>
        <w:numPr>
          <w:ilvl w:val="0"/>
          <w:numId w:val="3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5447E7E1" w14:textId="77777777" w:rsidR="00C17692" w:rsidRPr="00FE2AFE" w:rsidRDefault="00C17692" w:rsidP="00C17692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65979261" w14:textId="77777777" w:rsidR="00C17692" w:rsidRDefault="00C17692" w:rsidP="00C17692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02D785CF" w14:textId="77777777" w:rsidR="00C17692" w:rsidRPr="00FE2AFE" w:rsidRDefault="00C17692" w:rsidP="00C17692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2134FF43" w14:textId="77777777" w:rsidR="00C17692" w:rsidRPr="00FE2AFE" w:rsidRDefault="00C17692" w:rsidP="00C17692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09317580" w14:textId="77777777" w:rsidR="00C17692" w:rsidRPr="00FE2AFE" w:rsidRDefault="00C17692" w:rsidP="00C17692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97576E8" w14:textId="77777777" w:rsidR="00C17692" w:rsidRPr="00FE2AFE" w:rsidRDefault="00C17692" w:rsidP="00C17692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A5F8018" w14:textId="77777777" w:rsidR="00C17692" w:rsidRPr="00FE2AFE" w:rsidRDefault="00C17692" w:rsidP="00C17692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CC1DC13" w14:textId="77777777" w:rsidR="00C17692" w:rsidRPr="00FE2AFE" w:rsidRDefault="00C17692" w:rsidP="00C17692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3424D06B" w14:textId="77777777" w:rsidR="00C17692" w:rsidRPr="00FE2AFE" w:rsidRDefault="00C17692" w:rsidP="00C17692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035C7B1B" w14:textId="77777777" w:rsidR="00C17692" w:rsidRDefault="00C17692" w:rsidP="00C17692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DEB734F" w14:textId="77777777" w:rsidR="00C17692" w:rsidRPr="00584E10" w:rsidRDefault="00C17692" w:rsidP="00C17692">
      <w:pPr>
        <w:numPr>
          <w:ilvl w:val="0"/>
          <w:numId w:val="3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1CB34F87" w14:textId="77777777" w:rsidR="00C17692" w:rsidRPr="00584E10" w:rsidRDefault="00C17692" w:rsidP="00C17692">
      <w:pPr>
        <w:numPr>
          <w:ilvl w:val="0"/>
          <w:numId w:val="3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25FEBFDE" w14:textId="77777777" w:rsidR="00C17692" w:rsidRPr="00B70562" w:rsidRDefault="00C17692" w:rsidP="00C17692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3913689D" w14:textId="77777777" w:rsidR="00C17692" w:rsidRPr="00584E10" w:rsidRDefault="00C17692" w:rsidP="00C17692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38A11505" w14:textId="77777777" w:rsidR="00C17692" w:rsidRDefault="00C17692" w:rsidP="00C17692">
      <w:pPr>
        <w:widowControl w:val="0"/>
        <w:numPr>
          <w:ilvl w:val="0"/>
          <w:numId w:val="3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brutto 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16B02D52" w14:textId="77777777" w:rsidR="00C17692" w:rsidRPr="00461DB3" w:rsidRDefault="00C17692" w:rsidP="00C17692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</w:t>
      </w:r>
      <w:r>
        <w:rPr>
          <w:rFonts w:ascii="Arial" w:eastAsia="Symbol" w:hAnsi="Arial" w:cs="Arial"/>
          <w:sz w:val="18"/>
          <w:szCs w:val="18"/>
          <w:lang w:eastAsia="pl-PL"/>
        </w:rPr>
        <w:t>następujących sytuacjach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7FC767B8" w14:textId="77777777" w:rsidR="00C17692" w:rsidRPr="002660B6" w:rsidRDefault="00C17692" w:rsidP="00C17692">
      <w:pPr>
        <w:pStyle w:val="Akapitzlist"/>
        <w:numPr>
          <w:ilvl w:val="0"/>
          <w:numId w:val="3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>ostały przez Zamawiającego potwierdzone minimum dwa przypadki zwłoki w realizacji zamówienia, przy czym nie ma znaczenia czy zwłoka dotyczyła całości, czy też części zamówienia.</w:t>
      </w:r>
    </w:p>
    <w:p w14:paraId="1FE3023F" w14:textId="77777777" w:rsidR="00C17692" w:rsidRPr="002660B6" w:rsidRDefault="00C17692" w:rsidP="00C17692">
      <w:pPr>
        <w:pStyle w:val="Akapitzlist"/>
        <w:numPr>
          <w:ilvl w:val="0"/>
          <w:numId w:val="3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62D9DCDD" w14:textId="77777777" w:rsidR="00C17692" w:rsidRDefault="00C17692" w:rsidP="00C17692">
      <w:pPr>
        <w:numPr>
          <w:ilvl w:val="0"/>
          <w:numId w:val="3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2 nie musi być poprzedzone wezwaniem do należytego wykonywania umowy, w oznaczonym w nim terminie.</w:t>
      </w:r>
    </w:p>
    <w:p w14:paraId="5AFAEA0B" w14:textId="77777777" w:rsidR="00C17692" w:rsidRPr="00584E10" w:rsidRDefault="00C17692" w:rsidP="00C17692">
      <w:pPr>
        <w:numPr>
          <w:ilvl w:val="0"/>
          <w:numId w:val="3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66F18714" w14:textId="77777777" w:rsidR="00C17692" w:rsidRPr="00584E10" w:rsidRDefault="00C17692" w:rsidP="00C17692">
      <w:pPr>
        <w:numPr>
          <w:ilvl w:val="0"/>
          <w:numId w:val="3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>
        <w:rPr>
          <w:rFonts w:ascii="Arial" w:eastAsia="Symbol" w:hAnsi="Arial" w:cs="Arial"/>
          <w:bCs/>
          <w:sz w:val="18"/>
          <w:szCs w:val="18"/>
          <w:lang w:eastAsia="pl-PL"/>
        </w:rPr>
        <w:t xml:space="preserve">2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5AD7F75C" w14:textId="77777777" w:rsidR="00C17692" w:rsidRDefault="00C17692" w:rsidP="00C17692">
      <w:pPr>
        <w:widowControl w:val="0"/>
        <w:numPr>
          <w:ilvl w:val="0"/>
          <w:numId w:val="3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Zamawiający ustala się w wysokości 5% Wartości Umowy.</w:t>
      </w:r>
    </w:p>
    <w:p w14:paraId="2A39703F" w14:textId="77777777" w:rsidR="00C17692" w:rsidRPr="00584E10" w:rsidRDefault="00C17692" w:rsidP="00C17692">
      <w:pPr>
        <w:widowControl w:val="0"/>
        <w:numPr>
          <w:ilvl w:val="0"/>
          <w:numId w:val="3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893E2F8" w14:textId="77777777" w:rsidR="00C17692" w:rsidRPr="00584E10" w:rsidRDefault="00C17692" w:rsidP="00C17692">
      <w:pPr>
        <w:numPr>
          <w:ilvl w:val="0"/>
          <w:numId w:val="3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5C774C3D" w14:textId="77777777" w:rsidR="00C17692" w:rsidRPr="00584E10" w:rsidRDefault="00C17692" w:rsidP="00C17692">
      <w:pPr>
        <w:widowControl w:val="0"/>
        <w:numPr>
          <w:ilvl w:val="0"/>
          <w:numId w:val="3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7B49BA5" w14:textId="77777777" w:rsidR="00C17692" w:rsidRPr="00584E10" w:rsidRDefault="00C17692" w:rsidP="00C17692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16C400D4" w14:textId="77777777" w:rsidR="00C17692" w:rsidRPr="00584E10" w:rsidRDefault="00C17692" w:rsidP="00C17692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609077" w14:textId="77777777" w:rsidR="00C17692" w:rsidRPr="001C5862" w:rsidRDefault="00C17692" w:rsidP="00C1769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2B932210" w14:textId="77777777" w:rsidR="00C17692" w:rsidRDefault="00C17692" w:rsidP="00C17692">
      <w:pPr>
        <w:pStyle w:val="Akapitzlist"/>
        <w:numPr>
          <w:ilvl w:val="0"/>
          <w:numId w:val="40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68E8AF7" w14:textId="77777777" w:rsidR="00C17692" w:rsidRDefault="00C17692" w:rsidP="00C17692">
      <w:pPr>
        <w:pStyle w:val="Akapitzlist"/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657606B0" w14:textId="77777777" w:rsidR="00C17692" w:rsidRPr="00B81182" w:rsidRDefault="00C17692" w:rsidP="00C17692">
      <w:pPr>
        <w:pStyle w:val="Akapitzlist"/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7BEB696C" w14:textId="77777777" w:rsidR="00C17692" w:rsidRPr="00216083" w:rsidRDefault="00C17692" w:rsidP="00C17692">
      <w:pPr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11384C1F" w14:textId="77777777" w:rsidR="00C17692" w:rsidRDefault="00C17692" w:rsidP="00C17692">
      <w:pPr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37CD0CB7" w14:textId="77777777" w:rsidR="00C17692" w:rsidRPr="00030A5A" w:rsidRDefault="00C17692" w:rsidP="00C17692">
      <w:pPr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06D9EF2" w14:textId="77777777" w:rsidR="00C17692" w:rsidRDefault="00C17692" w:rsidP="00C17692">
      <w:pPr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18779B49" w14:textId="77777777" w:rsidR="00C17692" w:rsidRDefault="00C17692" w:rsidP="00C17692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3F8CEC2D" w14:textId="77777777" w:rsidR="00C17692" w:rsidRDefault="00C17692" w:rsidP="00C17692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1C4D5E14" w14:textId="77777777" w:rsidR="00C17692" w:rsidRDefault="00C17692" w:rsidP="00C17692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5F1EF609" w14:textId="77777777" w:rsidR="00C17692" w:rsidRDefault="00C17692" w:rsidP="00C17692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41D1B021" w14:textId="77777777" w:rsidR="00C17692" w:rsidRPr="00192532" w:rsidRDefault="00C17692" w:rsidP="00C17692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245EBB4E" w14:textId="77777777" w:rsidR="00C17692" w:rsidRPr="00192532" w:rsidRDefault="00C17692" w:rsidP="00C17692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zaistnienia przesłanki , o której mowa w pkt 1.8. , zmiana zostanie dokonana Strony ustalają zgodnie z poniższymi zasadami:</w:t>
      </w:r>
    </w:p>
    <w:p w14:paraId="61446697" w14:textId="77777777" w:rsidR="00C17692" w:rsidRPr="00192532" w:rsidRDefault="00C17692" w:rsidP="00C17692">
      <w:pPr>
        <w:numPr>
          <w:ilvl w:val="0"/>
          <w:numId w:val="43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1820A518" w14:textId="77777777" w:rsidR="00C17692" w:rsidRPr="00192532" w:rsidRDefault="00C17692" w:rsidP="00C17692">
      <w:pPr>
        <w:numPr>
          <w:ilvl w:val="0"/>
          <w:numId w:val="43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376A5552" w14:textId="77777777" w:rsidR="00C17692" w:rsidRPr="00192532" w:rsidRDefault="00C17692" w:rsidP="00C17692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05580F32" w14:textId="77777777" w:rsidR="00C17692" w:rsidRPr="00192532" w:rsidRDefault="00C17692" w:rsidP="00C17692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1E4BB3ED" w14:textId="77777777" w:rsidR="00C17692" w:rsidRPr="00192532" w:rsidRDefault="00C17692" w:rsidP="00C17692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59425EDE" w14:textId="77777777" w:rsidR="00C17692" w:rsidRPr="00192532" w:rsidRDefault="00C17692" w:rsidP="00C17692">
      <w:pPr>
        <w:numPr>
          <w:ilvl w:val="0"/>
          <w:numId w:val="43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623E4755" w14:textId="77777777" w:rsidR="00C17692" w:rsidRPr="00192532" w:rsidRDefault="00C17692" w:rsidP="00C17692">
      <w:pPr>
        <w:numPr>
          <w:ilvl w:val="0"/>
          <w:numId w:val="43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0A437C2C" w14:textId="77777777" w:rsidR="00C17692" w:rsidRPr="00192532" w:rsidRDefault="00C17692" w:rsidP="00C17692">
      <w:pPr>
        <w:numPr>
          <w:ilvl w:val="0"/>
          <w:numId w:val="43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59FF53DD" w14:textId="77777777" w:rsidR="00C17692" w:rsidRPr="00192532" w:rsidRDefault="00C17692" w:rsidP="00C17692">
      <w:pPr>
        <w:numPr>
          <w:ilvl w:val="0"/>
          <w:numId w:val="43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334121BF" w14:textId="77777777" w:rsidR="00C17692" w:rsidRPr="00192532" w:rsidRDefault="00C17692" w:rsidP="00C17692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64B87BC5" w14:textId="77777777" w:rsidR="00C17692" w:rsidRPr="00192532" w:rsidRDefault="00C17692" w:rsidP="00C17692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1471172D" w14:textId="77777777" w:rsidR="00C17692" w:rsidRPr="00192532" w:rsidRDefault="00C17692" w:rsidP="00C17692">
      <w:pPr>
        <w:numPr>
          <w:ilvl w:val="0"/>
          <w:numId w:val="43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5192CE52" w14:textId="77777777" w:rsidR="00C17692" w:rsidRPr="00192532" w:rsidRDefault="00C17692" w:rsidP="00C17692">
      <w:pPr>
        <w:numPr>
          <w:ilvl w:val="0"/>
          <w:numId w:val="43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080209BE" w14:textId="77777777" w:rsidR="00C17692" w:rsidRPr="00192532" w:rsidRDefault="00C17692" w:rsidP="00C17692">
      <w:pPr>
        <w:numPr>
          <w:ilvl w:val="0"/>
          <w:numId w:val="43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13C6B5B" w14:textId="77777777" w:rsidR="00C17692" w:rsidRPr="00192532" w:rsidRDefault="00C17692" w:rsidP="00C17692">
      <w:pPr>
        <w:numPr>
          <w:ilvl w:val="0"/>
          <w:numId w:val="43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15EF57C8" w14:textId="77777777" w:rsidR="00C17692" w:rsidRPr="00192532" w:rsidRDefault="00C17692" w:rsidP="00C17692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1A073F58" w14:textId="77777777" w:rsidR="00C17692" w:rsidRPr="00192532" w:rsidRDefault="00C17692" w:rsidP="00C17692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2315C27A" w14:textId="77777777" w:rsidR="00C17692" w:rsidRPr="00604A62" w:rsidRDefault="00C17692" w:rsidP="00C17692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14D27BF1" w14:textId="77777777" w:rsidR="00C17692" w:rsidRPr="00584E10" w:rsidRDefault="00C17692" w:rsidP="00C17692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69E99A2D" w14:textId="77777777" w:rsidR="00C17692" w:rsidRPr="00584E10" w:rsidRDefault="00C17692" w:rsidP="00C17692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41CC9115" w14:textId="77777777" w:rsidR="00C17692" w:rsidRPr="00B8120D" w:rsidRDefault="00C17692" w:rsidP="00C17692">
      <w:pPr>
        <w:pStyle w:val="Akapitzlist"/>
        <w:widowControl w:val="0"/>
        <w:numPr>
          <w:ilvl w:val="0"/>
          <w:numId w:val="48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5FE69936" w14:textId="77777777" w:rsidR="00C17692" w:rsidRPr="00B8120D" w:rsidRDefault="00C17692" w:rsidP="00C17692">
      <w:pPr>
        <w:pStyle w:val="Akapitzlist"/>
        <w:widowControl w:val="0"/>
        <w:numPr>
          <w:ilvl w:val="0"/>
          <w:numId w:val="48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2C908A81" w14:textId="77777777" w:rsidR="00C17692" w:rsidRPr="00B8120D" w:rsidRDefault="00C17692" w:rsidP="00C17692">
      <w:pPr>
        <w:pStyle w:val="Akapitzlist"/>
        <w:widowControl w:val="0"/>
        <w:numPr>
          <w:ilvl w:val="0"/>
          <w:numId w:val="48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2022 poz. 974 ze zmian). Przyjęcie poręczenia za zobowiązania Szpitala wymaga dodatkowo, pod rygorem nieważności, zgody Zamawiającego wyrażonej na piśmie.</w:t>
      </w:r>
    </w:p>
    <w:p w14:paraId="401E4131" w14:textId="77777777" w:rsidR="00C17692" w:rsidRPr="00B8120D" w:rsidRDefault="00C17692" w:rsidP="00C17692">
      <w:pPr>
        <w:pStyle w:val="Akapitzlist"/>
        <w:widowControl w:val="0"/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B8120D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63B7D5D5" w14:textId="77777777" w:rsidR="00C17692" w:rsidRPr="00B8120D" w:rsidRDefault="00C17692" w:rsidP="00C17692">
      <w:pPr>
        <w:pStyle w:val="Akapitzlist"/>
        <w:widowControl w:val="0"/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B8120D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1E932ED6" w14:textId="77777777" w:rsidR="00C17692" w:rsidRPr="00B8120D" w:rsidRDefault="00C17692" w:rsidP="00C17692">
      <w:pPr>
        <w:pStyle w:val="Akapitzlist"/>
        <w:widowControl w:val="0"/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ustawy Prawo zamówień publicznych  oraz ustawy o  działalności leczniczej.</w:t>
      </w:r>
    </w:p>
    <w:p w14:paraId="0F789525" w14:textId="77777777" w:rsidR="00C17692" w:rsidRPr="00B8120D" w:rsidRDefault="00C17692" w:rsidP="00C17692">
      <w:pPr>
        <w:pStyle w:val="Akapitzlist"/>
        <w:widowControl w:val="0"/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dwóch jednobrzmiących egzemplarzach, po jednym dla każdej ze Stron.</w:t>
      </w:r>
    </w:p>
    <w:p w14:paraId="1FFE7845" w14:textId="77777777" w:rsidR="00C17692" w:rsidRPr="00D755AA" w:rsidRDefault="00C17692" w:rsidP="00C17692">
      <w:pPr>
        <w:widowControl w:val="0"/>
        <w:ind w:left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058C204" w14:textId="77777777" w:rsidR="00C17692" w:rsidRPr="00B63890" w:rsidRDefault="00C17692" w:rsidP="00C1769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p w14:paraId="630EE36D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D37A5E9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AE4C94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0A059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84CA85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5A1C4B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FC4A21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EB4A882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03B158E0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5AB2E17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53140258" w14:textId="77777777" w:rsid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32938E42" w14:textId="77777777" w:rsidR="00D22E0F" w:rsidRDefault="00D22E0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D22E0F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04ED2F05"/>
    <w:multiLevelType w:val="hybridMultilevel"/>
    <w:tmpl w:val="5A92123C"/>
    <w:lvl w:ilvl="0" w:tplc="9CCE0E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B2249E5"/>
    <w:multiLevelType w:val="hybridMultilevel"/>
    <w:tmpl w:val="5884351A"/>
    <w:lvl w:ilvl="0" w:tplc="9BD230B0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462512"/>
    <w:multiLevelType w:val="hybridMultilevel"/>
    <w:tmpl w:val="A5449E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20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703B35"/>
    <w:multiLevelType w:val="hybridMultilevel"/>
    <w:tmpl w:val="C2E0B226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3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4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39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44" w15:restartNumberingAfterBreak="0">
    <w:nsid w:val="5D751066"/>
    <w:multiLevelType w:val="hybridMultilevel"/>
    <w:tmpl w:val="811A6AD2"/>
    <w:lvl w:ilvl="0" w:tplc="99689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46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7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50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1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5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4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15035471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618435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85245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0526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8237632">
    <w:abstractNumId w:val="7"/>
    <w:lvlOverride w:ilvl="0">
      <w:startOverride w:val="1"/>
    </w:lvlOverride>
  </w:num>
  <w:num w:numId="6" w16cid:durableId="1830617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065351">
    <w:abstractNumId w:val="32"/>
  </w:num>
  <w:num w:numId="8" w16cid:durableId="297028026">
    <w:abstractNumId w:val="33"/>
  </w:num>
  <w:num w:numId="9" w16cid:durableId="856430629">
    <w:abstractNumId w:val="19"/>
  </w:num>
  <w:num w:numId="10" w16cid:durableId="2072339557">
    <w:abstractNumId w:val="46"/>
  </w:num>
  <w:num w:numId="11" w16cid:durableId="1109007321">
    <w:abstractNumId w:val="51"/>
  </w:num>
  <w:num w:numId="12" w16cid:durableId="2047095835">
    <w:abstractNumId w:val="55"/>
  </w:num>
  <w:num w:numId="13" w16cid:durableId="970206281">
    <w:abstractNumId w:val="15"/>
  </w:num>
  <w:num w:numId="14" w16cid:durableId="577793090">
    <w:abstractNumId w:val="25"/>
  </w:num>
  <w:num w:numId="15" w16cid:durableId="1874535293">
    <w:abstractNumId w:val="21"/>
  </w:num>
  <w:num w:numId="16" w16cid:durableId="449205058">
    <w:abstractNumId w:val="26"/>
  </w:num>
  <w:num w:numId="17" w16cid:durableId="1434980474">
    <w:abstractNumId w:val="23"/>
  </w:num>
  <w:num w:numId="18" w16cid:durableId="1015233661">
    <w:abstractNumId w:val="34"/>
  </w:num>
  <w:num w:numId="19" w16cid:durableId="1190218611">
    <w:abstractNumId w:val="37"/>
  </w:num>
  <w:num w:numId="20" w16cid:durableId="1096442721">
    <w:abstractNumId w:val="20"/>
  </w:num>
  <w:num w:numId="21" w16cid:durableId="1407024512">
    <w:abstractNumId w:val="17"/>
  </w:num>
  <w:num w:numId="22" w16cid:durableId="1787964313">
    <w:abstractNumId w:val="28"/>
  </w:num>
  <w:num w:numId="23" w16cid:durableId="1029719346">
    <w:abstractNumId w:val="18"/>
  </w:num>
  <w:num w:numId="24" w16cid:durableId="1342777278">
    <w:abstractNumId w:val="29"/>
  </w:num>
  <w:num w:numId="25" w16cid:durableId="1899588987">
    <w:abstractNumId w:val="30"/>
  </w:num>
  <w:num w:numId="26" w16cid:durableId="1720469343">
    <w:abstractNumId w:val="5"/>
  </w:num>
  <w:num w:numId="27" w16cid:durableId="703017055">
    <w:abstractNumId w:val="8"/>
    <w:lvlOverride w:ilvl="0">
      <w:startOverride w:val="1"/>
    </w:lvlOverride>
  </w:num>
  <w:num w:numId="28" w16cid:durableId="1740513247">
    <w:abstractNumId w:val="13"/>
  </w:num>
  <w:num w:numId="29" w16cid:durableId="1386640470">
    <w:abstractNumId w:val="44"/>
  </w:num>
  <w:num w:numId="30" w16cid:durableId="1239175917">
    <w:abstractNumId w:val="22"/>
  </w:num>
  <w:num w:numId="31" w16cid:durableId="407462178">
    <w:abstractNumId w:val="45"/>
  </w:num>
  <w:num w:numId="32" w16cid:durableId="1527213007">
    <w:abstractNumId w:val="0"/>
  </w:num>
  <w:num w:numId="33" w16cid:durableId="1454641313">
    <w:abstractNumId w:val="38"/>
  </w:num>
  <w:num w:numId="34" w16cid:durableId="788210005">
    <w:abstractNumId w:val="50"/>
  </w:num>
  <w:num w:numId="35" w16cid:durableId="1612324470">
    <w:abstractNumId w:val="11"/>
  </w:num>
  <w:num w:numId="36" w16cid:durableId="1031371441">
    <w:abstractNumId w:val="53"/>
  </w:num>
  <w:num w:numId="37" w16cid:durableId="497959751">
    <w:abstractNumId w:val="48"/>
  </w:num>
  <w:num w:numId="38" w16cid:durableId="728115392">
    <w:abstractNumId w:val="41"/>
  </w:num>
  <w:num w:numId="39" w16cid:durableId="255600471">
    <w:abstractNumId w:val="10"/>
  </w:num>
  <w:num w:numId="40" w16cid:durableId="2097700336">
    <w:abstractNumId w:val="40"/>
  </w:num>
  <w:num w:numId="41" w16cid:durableId="234317340">
    <w:abstractNumId w:val="12"/>
  </w:num>
  <w:num w:numId="42" w16cid:durableId="311569982">
    <w:abstractNumId w:val="54"/>
  </w:num>
  <w:num w:numId="43" w16cid:durableId="183638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93179416">
    <w:abstractNumId w:val="35"/>
  </w:num>
  <w:num w:numId="45" w16cid:durableId="856425821">
    <w:abstractNumId w:val="31"/>
  </w:num>
  <w:num w:numId="46" w16cid:durableId="19181295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58233525">
    <w:abstractNumId w:val="27"/>
  </w:num>
  <w:num w:numId="48" w16cid:durableId="768618741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071BF"/>
    <w:rsid w:val="0002232E"/>
    <w:rsid w:val="00030A5A"/>
    <w:rsid w:val="00050207"/>
    <w:rsid w:val="00056947"/>
    <w:rsid w:val="000574CE"/>
    <w:rsid w:val="0006729E"/>
    <w:rsid w:val="00073D07"/>
    <w:rsid w:val="00080789"/>
    <w:rsid w:val="00094FA8"/>
    <w:rsid w:val="000A2C17"/>
    <w:rsid w:val="000A7998"/>
    <w:rsid w:val="000C664F"/>
    <w:rsid w:val="000E3E21"/>
    <w:rsid w:val="0010039D"/>
    <w:rsid w:val="00110DAC"/>
    <w:rsid w:val="00116805"/>
    <w:rsid w:val="00141A4A"/>
    <w:rsid w:val="00155545"/>
    <w:rsid w:val="00162CD1"/>
    <w:rsid w:val="00164691"/>
    <w:rsid w:val="001808D1"/>
    <w:rsid w:val="00184C32"/>
    <w:rsid w:val="001C0B11"/>
    <w:rsid w:val="001C5862"/>
    <w:rsid w:val="001D2150"/>
    <w:rsid w:val="001E2E2A"/>
    <w:rsid w:val="001E7EDC"/>
    <w:rsid w:val="00216083"/>
    <w:rsid w:val="00225D80"/>
    <w:rsid w:val="00253CA0"/>
    <w:rsid w:val="002660B6"/>
    <w:rsid w:val="00277040"/>
    <w:rsid w:val="0029217A"/>
    <w:rsid w:val="002A32C8"/>
    <w:rsid w:val="002C654A"/>
    <w:rsid w:val="002F3E3E"/>
    <w:rsid w:val="00302035"/>
    <w:rsid w:val="00304088"/>
    <w:rsid w:val="00311C84"/>
    <w:rsid w:val="0031429F"/>
    <w:rsid w:val="003311A1"/>
    <w:rsid w:val="00344128"/>
    <w:rsid w:val="00356170"/>
    <w:rsid w:val="00376DC1"/>
    <w:rsid w:val="003A4A66"/>
    <w:rsid w:val="003C6DA3"/>
    <w:rsid w:val="003D3005"/>
    <w:rsid w:val="00416689"/>
    <w:rsid w:val="00425E2C"/>
    <w:rsid w:val="004273C0"/>
    <w:rsid w:val="00435805"/>
    <w:rsid w:val="00461DB3"/>
    <w:rsid w:val="00475D28"/>
    <w:rsid w:val="00482AD5"/>
    <w:rsid w:val="00493648"/>
    <w:rsid w:val="004A0C8C"/>
    <w:rsid w:val="004C6F90"/>
    <w:rsid w:val="004D03F1"/>
    <w:rsid w:val="004E261C"/>
    <w:rsid w:val="004E59C4"/>
    <w:rsid w:val="004F68EB"/>
    <w:rsid w:val="004F7530"/>
    <w:rsid w:val="00522FF4"/>
    <w:rsid w:val="005312DC"/>
    <w:rsid w:val="00531AE6"/>
    <w:rsid w:val="00537305"/>
    <w:rsid w:val="00573EEE"/>
    <w:rsid w:val="005828B8"/>
    <w:rsid w:val="00584E10"/>
    <w:rsid w:val="00593824"/>
    <w:rsid w:val="005B1703"/>
    <w:rsid w:val="005B55E4"/>
    <w:rsid w:val="005E389F"/>
    <w:rsid w:val="005F1701"/>
    <w:rsid w:val="005F1BCA"/>
    <w:rsid w:val="00600260"/>
    <w:rsid w:val="00600696"/>
    <w:rsid w:val="00604A62"/>
    <w:rsid w:val="006206EF"/>
    <w:rsid w:val="006570F7"/>
    <w:rsid w:val="00680F1F"/>
    <w:rsid w:val="00682826"/>
    <w:rsid w:val="006871F4"/>
    <w:rsid w:val="006A1DF5"/>
    <w:rsid w:val="006A2A0D"/>
    <w:rsid w:val="006D2A0B"/>
    <w:rsid w:val="006D3BC3"/>
    <w:rsid w:val="006D6624"/>
    <w:rsid w:val="006E23F3"/>
    <w:rsid w:val="00723E56"/>
    <w:rsid w:val="00735730"/>
    <w:rsid w:val="007A2CFA"/>
    <w:rsid w:val="007B40D0"/>
    <w:rsid w:val="007D338E"/>
    <w:rsid w:val="00810C98"/>
    <w:rsid w:val="00810DAC"/>
    <w:rsid w:val="00821E8F"/>
    <w:rsid w:val="008550B1"/>
    <w:rsid w:val="0085747F"/>
    <w:rsid w:val="00874533"/>
    <w:rsid w:val="008B2547"/>
    <w:rsid w:val="008B294F"/>
    <w:rsid w:val="0093376B"/>
    <w:rsid w:val="00940E7D"/>
    <w:rsid w:val="0094108D"/>
    <w:rsid w:val="00950B7F"/>
    <w:rsid w:val="00952B6C"/>
    <w:rsid w:val="009A2F9A"/>
    <w:rsid w:val="009A314F"/>
    <w:rsid w:val="009B524A"/>
    <w:rsid w:val="009C22D0"/>
    <w:rsid w:val="009F2D9E"/>
    <w:rsid w:val="00A01CD8"/>
    <w:rsid w:val="00A22B75"/>
    <w:rsid w:val="00A23315"/>
    <w:rsid w:val="00A27706"/>
    <w:rsid w:val="00A31AB8"/>
    <w:rsid w:val="00A37DB9"/>
    <w:rsid w:val="00A51D4C"/>
    <w:rsid w:val="00AA5D96"/>
    <w:rsid w:val="00AB0F70"/>
    <w:rsid w:val="00AB4FB5"/>
    <w:rsid w:val="00AB6DA4"/>
    <w:rsid w:val="00AC3E2D"/>
    <w:rsid w:val="00AD6D4E"/>
    <w:rsid w:val="00AF0C2A"/>
    <w:rsid w:val="00B21C3F"/>
    <w:rsid w:val="00B265AB"/>
    <w:rsid w:val="00B267D1"/>
    <w:rsid w:val="00B4644A"/>
    <w:rsid w:val="00B46E57"/>
    <w:rsid w:val="00B63C91"/>
    <w:rsid w:val="00B81182"/>
    <w:rsid w:val="00B821C4"/>
    <w:rsid w:val="00BC6096"/>
    <w:rsid w:val="00BE38EF"/>
    <w:rsid w:val="00C17692"/>
    <w:rsid w:val="00C17FEF"/>
    <w:rsid w:val="00C22620"/>
    <w:rsid w:val="00C25ACD"/>
    <w:rsid w:val="00C35E2E"/>
    <w:rsid w:val="00C466C9"/>
    <w:rsid w:val="00C46D41"/>
    <w:rsid w:val="00C5211F"/>
    <w:rsid w:val="00C73160"/>
    <w:rsid w:val="00C85ABB"/>
    <w:rsid w:val="00C977B0"/>
    <w:rsid w:val="00CB57B8"/>
    <w:rsid w:val="00CB7272"/>
    <w:rsid w:val="00CF0D82"/>
    <w:rsid w:val="00D14B05"/>
    <w:rsid w:val="00D22E0F"/>
    <w:rsid w:val="00D860D6"/>
    <w:rsid w:val="00D94244"/>
    <w:rsid w:val="00DA3CDD"/>
    <w:rsid w:val="00DC27FD"/>
    <w:rsid w:val="00DD69FC"/>
    <w:rsid w:val="00DF664B"/>
    <w:rsid w:val="00E22E3E"/>
    <w:rsid w:val="00E4317F"/>
    <w:rsid w:val="00E53E94"/>
    <w:rsid w:val="00E80D08"/>
    <w:rsid w:val="00EB7074"/>
    <w:rsid w:val="00EB7D2E"/>
    <w:rsid w:val="00EC07D7"/>
    <w:rsid w:val="00EC12C6"/>
    <w:rsid w:val="00EE492C"/>
    <w:rsid w:val="00EF6824"/>
    <w:rsid w:val="00F06A56"/>
    <w:rsid w:val="00F20CAE"/>
    <w:rsid w:val="00F22E33"/>
    <w:rsid w:val="00F24746"/>
    <w:rsid w:val="00F364EF"/>
    <w:rsid w:val="00F526B8"/>
    <w:rsid w:val="00F56971"/>
    <w:rsid w:val="00F739EF"/>
    <w:rsid w:val="00F95DC4"/>
    <w:rsid w:val="00FB631F"/>
    <w:rsid w:val="00FD11D1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2583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7</cp:revision>
  <cp:lastPrinted>2023-07-27T11:48:00Z</cp:lastPrinted>
  <dcterms:created xsi:type="dcterms:W3CDTF">2023-07-31T07:29:00Z</dcterms:created>
  <dcterms:modified xsi:type="dcterms:W3CDTF">2023-09-25T11:35:00Z</dcterms:modified>
</cp:coreProperties>
</file>