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4CB0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03.10.2023r.</w:t>
      </w:r>
    </w:p>
    <w:p w14:paraId="5A88B5B5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ZP/2505/92/23</w:t>
      </w:r>
    </w:p>
    <w:p w14:paraId="49AFBC51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75D847EA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054BC9B5" w14:textId="3DB2A85C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26239">
        <w:rPr>
          <w:rFonts w:ascii="Arial" w:hAnsi="Arial" w:cs="Arial"/>
          <w:sz w:val="18"/>
          <w:szCs w:val="18"/>
        </w:rPr>
        <w:t>u</w:t>
      </w:r>
      <w:r w:rsidR="004D3622" w:rsidRPr="004D3622">
        <w:rPr>
          <w:rFonts w:ascii="Arial" w:hAnsi="Arial" w:cs="Arial"/>
          <w:sz w:val="18"/>
          <w:szCs w:val="18"/>
        </w:rPr>
        <w:t>sług</w:t>
      </w:r>
      <w:r w:rsidR="00126239">
        <w:rPr>
          <w:rFonts w:ascii="Arial" w:hAnsi="Arial" w:cs="Arial"/>
          <w:sz w:val="18"/>
          <w:szCs w:val="18"/>
        </w:rPr>
        <w:t>ę</w:t>
      </w:r>
      <w:r w:rsidR="004D3622" w:rsidRPr="004D3622">
        <w:rPr>
          <w:rFonts w:ascii="Arial" w:hAnsi="Arial" w:cs="Arial"/>
          <w:sz w:val="18"/>
          <w:szCs w:val="18"/>
        </w:rPr>
        <w:t xml:space="preserve"> wykonania przeglądów technicznych stacji sprężonego powietrza, generatora tlenu, stacji redukcyjnej tlenu medycznego oraz pomp próżniowych.</w:t>
      </w:r>
    </w:p>
    <w:p w14:paraId="4785D53B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74522647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03.10.2023r.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0E935693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8851C1" w14:paraId="625308C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56D04B7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25ACCFB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766D42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4A600A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8851C1" w14:paraId="783524E9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6843CB1" w14:textId="77777777" w:rsidR="008851C1" w:rsidRDefault="007C76A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Usługa wykonania przeglądów technicznych stacji sprężonego powietrza, generatora tlenu, stacji redukcyjnej tlenu medycznego oraz pomp próżniowych.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A1924F3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1AB3F2A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1A313A3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68 634,00</w:t>
            </w:r>
          </w:p>
        </w:tc>
      </w:tr>
      <w:tr w:rsidR="008851C1" w14:paraId="0F31FD6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6FEF512" w14:textId="77777777" w:rsidR="00A743E5" w:rsidRDefault="007C76A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ul. Nałęczowska 30 </w:t>
            </w:r>
          </w:p>
          <w:p w14:paraId="29D5F08A" w14:textId="6351DFAE" w:rsidR="008851C1" w:rsidRDefault="007C76A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20-701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7122908804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F799535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32 400,00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65DD923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34 992,00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5FE71D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851C1" w14:paraId="51020DD4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BD254C6" w14:textId="77777777" w:rsidR="008851C1" w:rsidRDefault="007C76A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Przegląd techniczny generatora tlenu medycznego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F0ADDF0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EF107E4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FC8AF82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16 482,00</w:t>
            </w:r>
          </w:p>
        </w:tc>
      </w:tr>
      <w:tr w:rsidR="008851C1" w14:paraId="5F11B8D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25956C2" w14:textId="77777777" w:rsidR="00A743E5" w:rsidRDefault="007C76A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Nałęczowska 30 </w:t>
            </w:r>
          </w:p>
          <w:p w14:paraId="56D964BE" w14:textId="0E0C8BBC" w:rsidR="008851C1" w:rsidRDefault="007C76A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20-701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7122908804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FAA7FC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13 400,00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0B5C04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14 472,00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D5EDD4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851C1" w14:paraId="22D3648A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45EC7C8D" w14:textId="77777777" w:rsidR="008851C1" w:rsidRDefault="007C76A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Przegląd techniczny stacji redukcyjnej tlenu medycznego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C72F767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189FD85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5CF754A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738,00</w:t>
            </w:r>
          </w:p>
        </w:tc>
      </w:tr>
      <w:tr w:rsidR="008851C1" w14:paraId="5A82ACE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543E209" w14:textId="77777777" w:rsidR="00A743E5" w:rsidRDefault="007C76A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Nałęczowska 30 </w:t>
            </w:r>
          </w:p>
          <w:p w14:paraId="22C4BA25" w14:textId="08621171" w:rsidR="008851C1" w:rsidRDefault="007C76A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20-701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7122908804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025DB84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6356BE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648,00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9039BF4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  <w:tr w:rsidR="008851C1" w14:paraId="72161797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622F8B15" w14:textId="77777777" w:rsidR="008851C1" w:rsidRDefault="007C76A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Przegląd techniczny agregatów próżni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4F77FD1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5EF50F0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00E320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11 562,00</w:t>
            </w:r>
          </w:p>
        </w:tc>
      </w:tr>
      <w:tr w:rsidR="008851C1" w14:paraId="69F3067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F253DE" w14:textId="77777777" w:rsidR="00A743E5" w:rsidRDefault="007C76AE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ul. Nałęczowska 30 </w:t>
            </w:r>
          </w:p>
          <w:p w14:paraId="5493FB4F" w14:textId="08433FC6" w:rsidR="008851C1" w:rsidRDefault="007C76AE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20-701 Lublin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7122908804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1CDE7D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9 400,00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90449E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10 152,00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BA527C1" w14:textId="77777777" w:rsidR="008851C1" w:rsidRDefault="007C76AE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2B4B8D33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0C749713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74B6933A" w14:textId="77777777" w:rsidR="00A743E5" w:rsidRDefault="00A743E5" w:rsidP="00A743E5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1B3B12E1" w14:textId="77777777" w:rsidR="00A743E5" w:rsidRDefault="00A743E5" w:rsidP="00A743E5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FD47A8F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6E43" w14:textId="77777777" w:rsidR="00DF23C9" w:rsidRDefault="00DF23C9" w:rsidP="002A54AA">
      <w:r>
        <w:separator/>
      </w:r>
    </w:p>
  </w:endnote>
  <w:endnote w:type="continuationSeparator" w:id="0">
    <w:p w14:paraId="6C3D097D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EA4CD" w14:textId="77777777" w:rsidR="00DF23C9" w:rsidRDefault="00DF23C9" w:rsidP="002A54AA">
      <w:r>
        <w:separator/>
      </w:r>
    </w:p>
  </w:footnote>
  <w:footnote w:type="continuationSeparator" w:id="0">
    <w:p w14:paraId="035FFC26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81338"/>
    <w:multiLevelType w:val="hybridMultilevel"/>
    <w:tmpl w:val="1814042E"/>
    <w:lvl w:ilvl="0" w:tplc="17594432">
      <w:start w:val="1"/>
      <w:numFmt w:val="decimal"/>
      <w:lvlText w:val="%1."/>
      <w:lvlJc w:val="left"/>
      <w:pPr>
        <w:ind w:left="720" w:hanging="360"/>
      </w:pPr>
    </w:lvl>
    <w:lvl w:ilvl="1" w:tplc="17594432" w:tentative="1">
      <w:start w:val="1"/>
      <w:numFmt w:val="lowerLetter"/>
      <w:lvlText w:val="%2."/>
      <w:lvlJc w:val="left"/>
      <w:pPr>
        <w:ind w:left="1440" w:hanging="360"/>
      </w:pPr>
    </w:lvl>
    <w:lvl w:ilvl="2" w:tplc="17594432" w:tentative="1">
      <w:start w:val="1"/>
      <w:numFmt w:val="lowerRoman"/>
      <w:lvlText w:val="%3."/>
      <w:lvlJc w:val="right"/>
      <w:pPr>
        <w:ind w:left="2160" w:hanging="180"/>
      </w:pPr>
    </w:lvl>
    <w:lvl w:ilvl="3" w:tplc="17594432" w:tentative="1">
      <w:start w:val="1"/>
      <w:numFmt w:val="decimal"/>
      <w:lvlText w:val="%4."/>
      <w:lvlJc w:val="left"/>
      <w:pPr>
        <w:ind w:left="2880" w:hanging="360"/>
      </w:pPr>
    </w:lvl>
    <w:lvl w:ilvl="4" w:tplc="17594432" w:tentative="1">
      <w:start w:val="1"/>
      <w:numFmt w:val="lowerLetter"/>
      <w:lvlText w:val="%5."/>
      <w:lvlJc w:val="left"/>
      <w:pPr>
        <w:ind w:left="3600" w:hanging="360"/>
      </w:pPr>
    </w:lvl>
    <w:lvl w:ilvl="5" w:tplc="17594432" w:tentative="1">
      <w:start w:val="1"/>
      <w:numFmt w:val="lowerRoman"/>
      <w:lvlText w:val="%6."/>
      <w:lvlJc w:val="right"/>
      <w:pPr>
        <w:ind w:left="4320" w:hanging="180"/>
      </w:pPr>
    </w:lvl>
    <w:lvl w:ilvl="6" w:tplc="17594432" w:tentative="1">
      <w:start w:val="1"/>
      <w:numFmt w:val="decimal"/>
      <w:lvlText w:val="%7."/>
      <w:lvlJc w:val="left"/>
      <w:pPr>
        <w:ind w:left="5040" w:hanging="360"/>
      </w:pPr>
    </w:lvl>
    <w:lvl w:ilvl="7" w:tplc="17594432" w:tentative="1">
      <w:start w:val="1"/>
      <w:numFmt w:val="lowerLetter"/>
      <w:lvlText w:val="%8."/>
      <w:lvlJc w:val="left"/>
      <w:pPr>
        <w:ind w:left="5760" w:hanging="360"/>
      </w:pPr>
    </w:lvl>
    <w:lvl w:ilvl="8" w:tplc="17594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AD6D95"/>
    <w:multiLevelType w:val="hybridMultilevel"/>
    <w:tmpl w:val="65E6B37A"/>
    <w:lvl w:ilvl="0" w:tplc="51622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929316">
    <w:abstractNumId w:val="37"/>
  </w:num>
  <w:num w:numId="2" w16cid:durableId="404837127">
    <w:abstractNumId w:val="1"/>
  </w:num>
  <w:num w:numId="3" w16cid:durableId="30541123">
    <w:abstractNumId w:val="32"/>
  </w:num>
  <w:num w:numId="4" w16cid:durableId="308170356">
    <w:abstractNumId w:val="18"/>
  </w:num>
  <w:num w:numId="5" w16cid:durableId="1898709772">
    <w:abstractNumId w:val="11"/>
  </w:num>
  <w:num w:numId="6" w16cid:durableId="568921719">
    <w:abstractNumId w:val="42"/>
  </w:num>
  <w:num w:numId="7" w16cid:durableId="1263301145">
    <w:abstractNumId w:val="41"/>
  </w:num>
  <w:num w:numId="8" w16cid:durableId="1594316923">
    <w:abstractNumId w:val="38"/>
  </w:num>
  <w:num w:numId="9" w16cid:durableId="402685618">
    <w:abstractNumId w:val="43"/>
  </w:num>
  <w:num w:numId="10" w16cid:durableId="663360194">
    <w:abstractNumId w:val="23"/>
  </w:num>
  <w:num w:numId="11" w16cid:durableId="1829131986">
    <w:abstractNumId w:val="5"/>
  </w:num>
  <w:num w:numId="12" w16cid:durableId="248781374">
    <w:abstractNumId w:val="2"/>
  </w:num>
  <w:num w:numId="13" w16cid:durableId="201090610">
    <w:abstractNumId w:val="45"/>
  </w:num>
  <w:num w:numId="14" w16cid:durableId="590813887">
    <w:abstractNumId w:val="19"/>
  </w:num>
  <w:num w:numId="15" w16cid:durableId="432215434">
    <w:abstractNumId w:val="12"/>
  </w:num>
  <w:num w:numId="16" w16cid:durableId="413285133">
    <w:abstractNumId w:val="27"/>
  </w:num>
  <w:num w:numId="17" w16cid:durableId="1210647933">
    <w:abstractNumId w:val="16"/>
  </w:num>
  <w:num w:numId="18" w16cid:durableId="554120511">
    <w:abstractNumId w:val="46"/>
  </w:num>
  <w:num w:numId="19" w16cid:durableId="269506649">
    <w:abstractNumId w:val="34"/>
  </w:num>
  <w:num w:numId="20" w16cid:durableId="1355576287">
    <w:abstractNumId w:val="35"/>
  </w:num>
  <w:num w:numId="21" w16cid:durableId="454178336">
    <w:abstractNumId w:val="9"/>
  </w:num>
  <w:num w:numId="22" w16cid:durableId="1556234499">
    <w:abstractNumId w:val="47"/>
  </w:num>
  <w:num w:numId="23" w16cid:durableId="1455639755">
    <w:abstractNumId w:val="0"/>
  </w:num>
  <w:num w:numId="24" w16cid:durableId="1199007967">
    <w:abstractNumId w:val="29"/>
  </w:num>
  <w:num w:numId="25" w16cid:durableId="2126339604">
    <w:abstractNumId w:val="44"/>
  </w:num>
  <w:num w:numId="26" w16cid:durableId="610360846">
    <w:abstractNumId w:val="20"/>
  </w:num>
  <w:num w:numId="27" w16cid:durableId="1980529238">
    <w:abstractNumId w:val="22"/>
  </w:num>
  <w:num w:numId="28" w16cid:durableId="553926544">
    <w:abstractNumId w:val="24"/>
  </w:num>
  <w:num w:numId="29" w16cid:durableId="561260896">
    <w:abstractNumId w:val="40"/>
  </w:num>
  <w:num w:numId="30" w16cid:durableId="735669433">
    <w:abstractNumId w:val="10"/>
  </w:num>
  <w:num w:numId="31" w16cid:durableId="1490831841">
    <w:abstractNumId w:val="6"/>
  </w:num>
  <w:num w:numId="32" w16cid:durableId="1817525870">
    <w:abstractNumId w:val="36"/>
  </w:num>
  <w:num w:numId="33" w16cid:durableId="2026635771">
    <w:abstractNumId w:val="33"/>
  </w:num>
  <w:num w:numId="34" w16cid:durableId="639923089">
    <w:abstractNumId w:val="17"/>
  </w:num>
  <w:num w:numId="35" w16cid:durableId="1732117890">
    <w:abstractNumId w:val="3"/>
  </w:num>
  <w:num w:numId="36" w16cid:durableId="414322373">
    <w:abstractNumId w:val="39"/>
  </w:num>
  <w:num w:numId="37" w16cid:durableId="2135950260">
    <w:abstractNumId w:val="14"/>
  </w:num>
  <w:num w:numId="38" w16cid:durableId="1200779190">
    <w:abstractNumId w:val="7"/>
  </w:num>
  <w:num w:numId="39" w16cid:durableId="1050499657">
    <w:abstractNumId w:val="49"/>
  </w:num>
  <w:num w:numId="40" w16cid:durableId="799736198">
    <w:abstractNumId w:val="31"/>
  </w:num>
  <w:num w:numId="41" w16cid:durableId="1810240923">
    <w:abstractNumId w:val="25"/>
  </w:num>
  <w:num w:numId="42" w16cid:durableId="572786401">
    <w:abstractNumId w:val="21"/>
  </w:num>
  <w:num w:numId="43" w16cid:durableId="1916357959">
    <w:abstractNumId w:val="8"/>
  </w:num>
  <w:num w:numId="44" w16cid:durableId="515585611">
    <w:abstractNumId w:val="30"/>
  </w:num>
  <w:num w:numId="45" w16cid:durableId="1651901785">
    <w:abstractNumId w:val="4"/>
  </w:num>
  <w:num w:numId="46" w16cid:durableId="854923123">
    <w:abstractNumId w:val="50"/>
  </w:num>
  <w:num w:numId="47" w16cid:durableId="1212423916">
    <w:abstractNumId w:val="13"/>
  </w:num>
  <w:num w:numId="48" w16cid:durableId="306129691">
    <w:abstractNumId w:val="28"/>
  </w:num>
  <w:num w:numId="49" w16cid:durableId="780028000">
    <w:abstractNumId w:val="15"/>
  </w:num>
  <w:num w:numId="50" w16cid:durableId="1831436201">
    <w:abstractNumId w:val="48"/>
  </w:num>
  <w:num w:numId="51" w16cid:durableId="147648700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26239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6470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51C1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43E5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681B61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2</cp:revision>
  <cp:lastPrinted>2023-10-03T08:35:00Z</cp:lastPrinted>
  <dcterms:created xsi:type="dcterms:W3CDTF">2023-10-03T08:35:00Z</dcterms:created>
  <dcterms:modified xsi:type="dcterms:W3CDTF">2023-10-03T08:35:00Z</dcterms:modified>
</cp:coreProperties>
</file>