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2F0A" w14:textId="77777777" w:rsidR="005B2EC9" w:rsidRPr="00094753" w:rsidRDefault="007A3C34" w:rsidP="005B2EC9">
      <w:pPr>
        <w:ind w:firstLine="55"/>
        <w:jc w:val="right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Ciechanów</w:t>
      </w:r>
      <w:r w:rsidR="005B2EC9" w:rsidRPr="007A3C34">
        <w:rPr>
          <w:rFonts w:ascii="Arial" w:hAnsi="Arial" w:cs="Arial"/>
          <w:sz w:val="20"/>
          <w:szCs w:val="20"/>
        </w:rPr>
        <w:t xml:space="preserve">, dnia </w:t>
      </w:r>
      <w:r w:rsidRPr="007A3C34">
        <w:rPr>
          <w:rFonts w:ascii="Arial" w:hAnsi="Arial" w:cs="Arial"/>
          <w:sz w:val="18"/>
          <w:szCs w:val="18"/>
        </w:rPr>
        <w:t>04.10.2023</w:t>
      </w:r>
      <w:r w:rsidR="005B2EC9" w:rsidRPr="007A3C34">
        <w:rPr>
          <w:rFonts w:ascii="Arial" w:hAnsi="Arial" w:cs="Arial"/>
          <w:sz w:val="20"/>
          <w:szCs w:val="20"/>
        </w:rPr>
        <w:t>r.</w:t>
      </w:r>
    </w:p>
    <w:p w14:paraId="724C6C65" w14:textId="77777777" w:rsidR="005B2EC9" w:rsidRDefault="005B2EC9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rPr>
          <w:rFonts w:ascii="Arial" w:hAnsi="Arial" w:cs="Arial"/>
          <w:sz w:val="20"/>
          <w:szCs w:val="20"/>
        </w:rPr>
      </w:pPr>
    </w:p>
    <w:p w14:paraId="78E74FC1" w14:textId="77777777" w:rsidR="005B2EC9" w:rsidRPr="00094753" w:rsidRDefault="007A3C34" w:rsidP="005B2EC9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ZP/2505/92/23</w:t>
      </w:r>
    </w:p>
    <w:p w14:paraId="5CEBA310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Zawiadomienie o wyborze </w:t>
      </w:r>
    </w:p>
    <w:p w14:paraId="56DB71B5" w14:textId="77777777" w:rsidR="005B2EC9" w:rsidRDefault="005B2EC9" w:rsidP="005B2EC9">
      <w:pPr>
        <w:pStyle w:val="Tekstpodstawowywcity2"/>
        <w:ind w:left="0" w:firstLine="4440"/>
        <w:jc w:val="lef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najkorzystniejszej oferty</w:t>
      </w:r>
    </w:p>
    <w:p w14:paraId="3BA5FEE0" w14:textId="77777777" w:rsidR="005B2EC9" w:rsidRPr="005C3376" w:rsidRDefault="005B2EC9" w:rsidP="005B2EC9">
      <w:pPr>
        <w:pStyle w:val="Tekstpodstawowywcity2"/>
        <w:ind w:left="0" w:firstLine="0"/>
        <w:rPr>
          <w:rFonts w:ascii="Arial" w:hAnsi="Arial" w:cs="Arial"/>
        </w:rPr>
      </w:pPr>
    </w:p>
    <w:p w14:paraId="6A2FB435" w14:textId="75AADF40" w:rsidR="005B2EC9" w:rsidRPr="00094753" w:rsidRDefault="005B2EC9" w:rsidP="005B2EC9">
      <w:pPr>
        <w:pStyle w:val="Nagwek8"/>
        <w:spacing w:before="0"/>
        <w:ind w:left="290"/>
        <w:rPr>
          <w:rFonts w:ascii="Arial" w:hAnsi="Arial" w:cs="Arial"/>
          <w:b/>
          <w:i w:val="0"/>
          <w:color w:val="FF0000"/>
          <w:sz w:val="20"/>
          <w:szCs w:val="20"/>
        </w:rPr>
      </w:pPr>
      <w:r w:rsidRPr="00A840D3">
        <w:rPr>
          <w:rFonts w:ascii="Arial" w:hAnsi="Arial" w:cs="Arial"/>
          <w:sz w:val="20"/>
          <w:szCs w:val="20"/>
        </w:rPr>
        <w:t xml:space="preserve">dotyczy:   postępowania o udzielenie zamówienia publicznego na </w:t>
      </w:r>
      <w:r w:rsidR="00F040C9">
        <w:rPr>
          <w:rFonts w:ascii="Arial" w:hAnsi="Arial" w:cs="Arial"/>
          <w:b/>
          <w:sz w:val="18"/>
          <w:szCs w:val="18"/>
        </w:rPr>
        <w:t>u</w:t>
      </w:r>
      <w:r w:rsidR="007A3C34" w:rsidRPr="007A3C34">
        <w:rPr>
          <w:rFonts w:ascii="Arial" w:hAnsi="Arial" w:cs="Arial"/>
          <w:b/>
          <w:sz w:val="18"/>
          <w:szCs w:val="18"/>
        </w:rPr>
        <w:t>sług</w:t>
      </w:r>
      <w:r w:rsidR="00F040C9">
        <w:rPr>
          <w:rFonts w:ascii="Arial" w:hAnsi="Arial" w:cs="Arial"/>
          <w:b/>
          <w:sz w:val="18"/>
          <w:szCs w:val="18"/>
        </w:rPr>
        <w:t>ę</w:t>
      </w:r>
      <w:r w:rsidR="007A3C34" w:rsidRPr="007A3C34">
        <w:rPr>
          <w:rFonts w:ascii="Arial" w:hAnsi="Arial" w:cs="Arial"/>
          <w:b/>
          <w:sz w:val="18"/>
          <w:szCs w:val="18"/>
        </w:rPr>
        <w:t xml:space="preserve"> wykonania przeglądów technicznych stacji sprężonego powietrza, generatora tlenu, stacji redukcyjnej tlenu medycznego oraz pomp próżniowych.</w:t>
      </w:r>
    </w:p>
    <w:p w14:paraId="4321577B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7125D7AE" w14:textId="77777777" w:rsidR="005B2EC9" w:rsidRDefault="007A3C34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B2EC9">
        <w:rPr>
          <w:rFonts w:ascii="Arial" w:hAnsi="Arial" w:cs="Arial"/>
        </w:rPr>
        <w:t>informuje, że w powołanym postępowaniu, wybrano ofertę złożoną przez:</w:t>
      </w:r>
    </w:p>
    <w:p w14:paraId="7512C45B" w14:textId="77777777" w:rsidR="00EA1DCB" w:rsidRDefault="00EA1DC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1DCB" w14:paraId="6B490CF1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03DD2E" w14:textId="7C0A61F5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Usługa wykonania przeglądów technicznych stacji sprężonego powietrza</w:t>
            </w:r>
          </w:p>
        </w:tc>
      </w:tr>
      <w:tr w:rsidR="00EA1DCB" w14:paraId="63C23BA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C8274A8" w14:textId="77777777" w:rsidR="00EA1DCB" w:rsidRDefault="0010011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Nałęczowska 30 20-701 Lublin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7122908804</w:t>
            </w:r>
          </w:p>
        </w:tc>
      </w:tr>
    </w:tbl>
    <w:p w14:paraId="57EF6057" w14:textId="77777777" w:rsidR="00EA1DCB" w:rsidRDefault="00EA1DC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1DCB" w14:paraId="3481CA9D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54FE145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Przegląd techniczny generatora tlenu medycznego</w:t>
            </w:r>
          </w:p>
        </w:tc>
      </w:tr>
      <w:tr w:rsidR="00EA1DCB" w14:paraId="2107CD8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246CBDD" w14:textId="77777777" w:rsidR="00EA1DCB" w:rsidRDefault="0010011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Nałęczowska 30 20-701 Lublin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7122908804</w:t>
            </w:r>
          </w:p>
        </w:tc>
      </w:tr>
    </w:tbl>
    <w:p w14:paraId="0439620D" w14:textId="77777777" w:rsidR="00EA1DCB" w:rsidRDefault="00EA1DC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1DCB" w14:paraId="6AC2DB8E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8734FA3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Przegląd techniczny stacji redukcyjnej tlenu medycznego</w:t>
            </w:r>
          </w:p>
        </w:tc>
      </w:tr>
      <w:tr w:rsidR="00EA1DCB" w14:paraId="2006DE5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06DD165" w14:textId="77777777" w:rsidR="00EA1DCB" w:rsidRDefault="0010011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Nałęczowska 30 20-701 Lublin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 xml:space="preserve">NIP: 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7122908804</w:t>
            </w:r>
          </w:p>
        </w:tc>
      </w:tr>
    </w:tbl>
    <w:p w14:paraId="4B27AEF2" w14:textId="77777777" w:rsidR="00EA1DCB" w:rsidRDefault="00EA1DC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1DCB" w14:paraId="675154BF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C6F5D0B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Przegląd techniczny agregatów próżni</w:t>
            </w:r>
          </w:p>
        </w:tc>
      </w:tr>
      <w:tr w:rsidR="00EA1DCB" w14:paraId="7AD27F82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62D16DA" w14:textId="77777777" w:rsidR="00EA1DCB" w:rsidRDefault="0010011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Nałęczowska 30 20-701 Lublin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7122908804</w:t>
            </w:r>
          </w:p>
        </w:tc>
      </w:tr>
    </w:tbl>
    <w:p w14:paraId="61A4A327" w14:textId="77777777" w:rsidR="00094753" w:rsidRDefault="00094753" w:rsidP="005B2EC9">
      <w:pPr>
        <w:ind w:right="108"/>
        <w:rPr>
          <w:rFonts w:ascii="Arial" w:hAnsi="Arial" w:cs="Arial"/>
          <w:sz w:val="20"/>
          <w:szCs w:val="20"/>
        </w:rPr>
      </w:pPr>
    </w:p>
    <w:p w14:paraId="0413F932" w14:textId="4DEDEFF6" w:rsidR="005B2EC9" w:rsidRDefault="00212A59" w:rsidP="005B2EC9">
      <w:pPr>
        <w:ind w:right="108"/>
        <w:rPr>
          <w:rFonts w:ascii="Arial" w:hAnsi="Arial" w:cs="Arial"/>
          <w:sz w:val="20"/>
          <w:szCs w:val="20"/>
        </w:rPr>
      </w:pPr>
      <w:r w:rsidRPr="00212A59">
        <w:rPr>
          <w:rFonts w:ascii="Arial" w:hAnsi="Arial" w:cs="Arial"/>
          <w:sz w:val="20"/>
          <w:szCs w:val="20"/>
        </w:rPr>
        <w:t>Specjalistyczny Szpital Wojewódzki w Ciechanowie informuje, że  do upływu terminu składania ofert, tj. 03.10.2023</w:t>
      </w:r>
      <w:r w:rsidR="00F040C9">
        <w:rPr>
          <w:rFonts w:ascii="Arial" w:hAnsi="Arial" w:cs="Arial"/>
          <w:sz w:val="20"/>
          <w:szCs w:val="20"/>
        </w:rPr>
        <w:t xml:space="preserve"> </w:t>
      </w:r>
      <w:r w:rsidRPr="00212A59">
        <w:rPr>
          <w:rFonts w:ascii="Arial" w:hAnsi="Arial" w:cs="Arial"/>
          <w:sz w:val="20"/>
          <w:szCs w:val="20"/>
        </w:rPr>
        <w:t xml:space="preserve">godz. </w:t>
      </w:r>
      <w:r w:rsidR="00F040C9" w:rsidRPr="00F040C9">
        <w:rPr>
          <w:rFonts w:ascii="Arial" w:hAnsi="Arial" w:cs="Arial"/>
          <w:sz w:val="20"/>
          <w:szCs w:val="20"/>
        </w:rPr>
        <w:t xml:space="preserve">10:00 </w:t>
      </w:r>
      <w:r w:rsidRPr="00212A59">
        <w:rPr>
          <w:rFonts w:ascii="Arial" w:hAnsi="Arial" w:cs="Arial"/>
          <w:sz w:val="20"/>
          <w:szCs w:val="20"/>
        </w:rPr>
        <w:t>złożono następujące oferty:</w:t>
      </w:r>
    </w:p>
    <w:p w14:paraId="2A6451D4" w14:textId="77777777" w:rsidR="00EA1DCB" w:rsidRDefault="00EA1DC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1DCB" w14:paraId="604B0F0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A4046F" w14:textId="1B00B8B9" w:rsidR="00EA1DCB" w:rsidRDefault="0010011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Pakiet1 - Usługa wykonania przeglądów technicznych stacji sprężonego powietrza</w:t>
            </w:r>
          </w:p>
        </w:tc>
      </w:tr>
      <w:tr w:rsidR="00EA1DCB" w14:paraId="3EA28AC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A8C97A6" w14:textId="77777777" w:rsidR="00EA1DCB" w:rsidRDefault="0010011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Nałęczowska 30 20-701 Lublin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7122908804</w:t>
            </w:r>
          </w:p>
        </w:tc>
      </w:tr>
    </w:tbl>
    <w:p w14:paraId="193DE304" w14:textId="77777777" w:rsidR="00EA1DCB" w:rsidRDefault="00EA1DC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1DCB" w14:paraId="4980BBDB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63AD16A" w14:textId="77777777" w:rsidR="00EA1DCB" w:rsidRDefault="0010011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Pakiet2 - Przegląd techniczny generatora tlenu medycznego</w:t>
            </w:r>
          </w:p>
        </w:tc>
      </w:tr>
      <w:tr w:rsidR="00EA1DCB" w14:paraId="053D237E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AB38D35" w14:textId="77777777" w:rsidR="00EA1DCB" w:rsidRDefault="0010011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Nałęczowska 30 20-701 Lublin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7122908804</w:t>
            </w:r>
          </w:p>
        </w:tc>
      </w:tr>
    </w:tbl>
    <w:p w14:paraId="01E9CBE9" w14:textId="77777777" w:rsidR="00EA1DCB" w:rsidRDefault="00EA1DC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1DCB" w14:paraId="1C0ACDE8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1405508" w14:textId="77777777" w:rsidR="00EA1DCB" w:rsidRDefault="0010011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Pakiet3 - Przegląd techniczny stacji redukcyjnej tlenu medycznego</w:t>
            </w:r>
          </w:p>
        </w:tc>
      </w:tr>
      <w:tr w:rsidR="00EA1DCB" w14:paraId="78FCAE18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589F804" w14:textId="77777777" w:rsidR="00EA1DCB" w:rsidRDefault="0010011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Nałęczowska 30 20-701 Lublin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7122908804</w:t>
            </w:r>
          </w:p>
        </w:tc>
      </w:tr>
    </w:tbl>
    <w:p w14:paraId="41AAFC0A" w14:textId="77777777" w:rsidR="00EA1DCB" w:rsidRDefault="00EA1DC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A1DCB" w14:paraId="5E9DD2B9" w14:textId="77777777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793DD4E" w14:textId="77777777" w:rsidR="00EA1DCB" w:rsidRDefault="0010011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Pakiet4 - Przegląd techniczny agregatów próżni</w:t>
            </w:r>
          </w:p>
        </w:tc>
      </w:tr>
      <w:tr w:rsidR="00EA1DCB" w14:paraId="7E9418DC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7A9F7CB" w14:textId="77777777" w:rsidR="00EA1DCB" w:rsidRDefault="0010011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Nałęczowska 30 20-701 Lublin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7122908804</w:t>
            </w:r>
          </w:p>
        </w:tc>
      </w:tr>
    </w:tbl>
    <w:p w14:paraId="128AA244" w14:textId="77777777" w:rsidR="00EA1DCB" w:rsidRDefault="00EA1DCB"/>
    <w:p w14:paraId="6B7FC55F" w14:textId="77777777" w:rsidR="007A3C34" w:rsidRDefault="007A3C34" w:rsidP="005B2EC9">
      <w:pPr>
        <w:rPr>
          <w:rFonts w:ascii="Arial" w:hAnsi="Arial" w:cs="Arial"/>
          <w:sz w:val="20"/>
          <w:szCs w:val="20"/>
        </w:rPr>
      </w:pPr>
    </w:p>
    <w:p w14:paraId="1FC3AFF8" w14:textId="71081FD1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="00F040C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wykluczono.</w:t>
      </w:r>
    </w:p>
    <w:p w14:paraId="31428AA5" w14:textId="5FB991FB" w:rsidR="005B2EC9" w:rsidRDefault="005B2EC9" w:rsidP="005B2EC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Ofert</w:t>
      </w:r>
      <w:r w:rsidR="00F040C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nie odrzucono.</w:t>
      </w:r>
    </w:p>
    <w:p w14:paraId="60CDB5B4" w14:textId="77777777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</w:p>
    <w:p w14:paraId="4EC0AB75" w14:textId="2B4124E4" w:rsidR="005B2EC9" w:rsidRDefault="005B2EC9" w:rsidP="005B2EC9">
      <w:pPr>
        <w:pStyle w:val="Tekstpodstawowywcity2"/>
        <w:ind w:left="0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Ofert</w:t>
      </w:r>
      <w:r w:rsidR="00F040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otrzymał</w:t>
      </w:r>
      <w:r w:rsidR="00F040C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następującą punktację, przydzieloną w ramach ustalonych kryteriów oceny ofert.</w:t>
      </w:r>
    </w:p>
    <w:p w14:paraId="20C1B84E" w14:textId="77777777" w:rsidR="00EA1DCB" w:rsidRDefault="00EA1DC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1DCB" w14:paraId="1AD5DC42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2C8579C" w14:textId="7D30F97E" w:rsidR="00EA1DCB" w:rsidRDefault="0010011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 xml:space="preserve">Pakiet 1 - Usługa wykonania przeglądów technicznych stacji sprężonego powietrza, </w:t>
            </w:r>
          </w:p>
        </w:tc>
      </w:tr>
      <w:tr w:rsidR="00EA1DCB" w14:paraId="32F5F169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96F88A0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6D921E3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1DCB" w14:paraId="2A60E93C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B0ADC" w14:textId="77777777" w:rsidR="00EA1DCB" w:rsidRDefault="00EA1DC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41C58DD" w14:textId="77777777" w:rsidR="00EA1DCB" w:rsidRDefault="0010011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E89DFF1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1DCB" w14:paraId="2EDE4ED7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E05D9D" w14:textId="77777777" w:rsidR="00EA1DCB" w:rsidRDefault="0010011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Nałęczowska 30 20-701 Lublin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7122908804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474406D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AD88120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4720D8A4" w14:textId="77777777" w:rsidR="00EA1DCB" w:rsidRDefault="00EA1DC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1DCB" w14:paraId="45F70D9D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23E438" w14:textId="77777777" w:rsidR="00EA1DCB" w:rsidRDefault="0010011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2 - Przegląd techniczny generatora tlenu medycznego</w:t>
            </w:r>
          </w:p>
        </w:tc>
      </w:tr>
      <w:tr w:rsidR="00EA1DCB" w14:paraId="21C33227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1D20EA3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2884B72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1DCB" w14:paraId="1194F7F5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67BE8F" w14:textId="77777777" w:rsidR="00EA1DCB" w:rsidRDefault="00EA1DC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F065D3A" w14:textId="77777777" w:rsidR="00EA1DCB" w:rsidRDefault="0010011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233356A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1DCB" w14:paraId="3F4960C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AF91A51" w14:textId="77777777" w:rsidR="00EA1DCB" w:rsidRDefault="0010011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Nałęczowska 30 20-701 Lublin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7122908804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17364A0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2E827BE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E9F0AD1" w14:textId="77777777" w:rsidR="00EA1DCB" w:rsidRDefault="00EA1DC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1DCB" w14:paraId="33546FD3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6ECA52" w14:textId="77777777" w:rsidR="00EA1DCB" w:rsidRDefault="0010011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3 - Przegląd techniczny stacji redukcyjnej tlenu medycznego</w:t>
            </w:r>
          </w:p>
        </w:tc>
      </w:tr>
      <w:tr w:rsidR="00EA1DCB" w14:paraId="4F2D74BD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2C8CB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7EDF71B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1DCB" w14:paraId="6BCA41FD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45DC4" w14:textId="77777777" w:rsidR="00EA1DCB" w:rsidRDefault="00EA1DC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CEDD948" w14:textId="77777777" w:rsidR="00EA1DCB" w:rsidRDefault="0010011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BB57806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1DCB" w14:paraId="6858D77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9526F83" w14:textId="77777777" w:rsidR="00EA1DCB" w:rsidRDefault="0010011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ul. Nałęczowska 30 20-701 Lublin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7122908804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A8CBDF1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045FC017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536AD71B" w14:textId="77777777" w:rsidR="00EA1DCB" w:rsidRDefault="00EA1DCB"/>
    <w:tbl>
      <w:tblPr>
        <w:tblStyle w:val="NormalTablePHPDOCX0"/>
        <w:tblW w:w="5000" w:type="pct"/>
        <w:tblLook w:val="04A0" w:firstRow="1" w:lastRow="0" w:firstColumn="1" w:lastColumn="0" w:noHBand="0" w:noVBand="1"/>
      </w:tblPr>
      <w:tblGrid>
        <w:gridCol w:w="4530"/>
        <w:gridCol w:w="2265"/>
        <w:gridCol w:w="2265"/>
      </w:tblGrid>
      <w:tr w:rsidR="00EA1DCB" w14:paraId="39DF1DBF" w14:textId="77777777">
        <w:tc>
          <w:tcPr>
            <w:tcW w:w="300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4CAF9D4" w14:textId="77777777" w:rsidR="00EA1DCB" w:rsidRDefault="0010011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Pakiet 4 - Przegląd techniczny agregatów próżni</w:t>
            </w:r>
          </w:p>
        </w:tc>
      </w:tr>
      <w:tr w:rsidR="00EA1DCB" w14:paraId="13E611A5" w14:textId="77777777">
        <w:tc>
          <w:tcPr>
            <w:tcW w:w="3000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F84F929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Wykonawca</w:t>
            </w:r>
          </w:p>
        </w:tc>
        <w:tc>
          <w:tcPr>
            <w:tcW w:w="0" w:type="auto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B576C63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Punkty przyznane ofertom</w:t>
            </w:r>
          </w:p>
        </w:tc>
      </w:tr>
      <w:tr w:rsidR="00EA1DCB" w14:paraId="24F84CF7" w14:textId="77777777">
        <w:tc>
          <w:tcPr>
            <w:tcW w:w="0" w:type="auto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3FAE32" w14:textId="77777777" w:rsidR="00EA1DCB" w:rsidRDefault="00EA1DCB"/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20AAA67" w14:textId="77777777" w:rsidR="00EA1DCB" w:rsidRDefault="00100110"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Cena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E37FD2B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3"/>
                <w:sz w:val="20"/>
                <w:szCs w:val="20"/>
              </w:rPr>
              <w:t>Razem</w:t>
            </w:r>
          </w:p>
        </w:tc>
      </w:tr>
      <w:tr w:rsidR="00EA1DCB" w14:paraId="7D45B6B1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4AD5A3F" w14:textId="77777777" w:rsidR="00EA1DCB" w:rsidRDefault="00100110"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ASMEDICA SP. Z O.O.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ul. Nałęczowska 30 20-701 Lublin</w:t>
            </w: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br/>
              <w:t>NIP: 7122908804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696C1DC4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BEE435" w14:textId="77777777" w:rsidR="00EA1DCB" w:rsidRDefault="00100110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3"/>
                <w:sz w:val="20"/>
                <w:szCs w:val="20"/>
              </w:rPr>
              <w:t>100,00</w:t>
            </w:r>
          </w:p>
        </w:tc>
      </w:tr>
    </w:tbl>
    <w:p w14:paraId="767EA4CD" w14:textId="77777777" w:rsidR="00EA1DCB" w:rsidRDefault="00EA1DCB"/>
    <w:p w14:paraId="73853A17" w14:textId="77777777" w:rsidR="000008D6" w:rsidRDefault="000008D6" w:rsidP="005B2EC9"/>
    <w:p w14:paraId="7531FA7E" w14:textId="77777777" w:rsidR="00F040C9" w:rsidRPr="00F040C9" w:rsidRDefault="00F040C9" w:rsidP="00F040C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040C9">
        <w:rPr>
          <w:rFonts w:ascii="Arial" w:hAnsi="Arial" w:cs="Arial"/>
          <w:i/>
          <w:sz w:val="18"/>
          <w:szCs w:val="18"/>
          <w:lang w:eastAsia="zh-CN"/>
        </w:rPr>
        <w:t xml:space="preserve">Podpisał Dyrektor </w:t>
      </w:r>
      <w:proofErr w:type="spellStart"/>
      <w:r w:rsidRPr="00F040C9">
        <w:rPr>
          <w:rFonts w:ascii="Arial" w:hAnsi="Arial" w:cs="Arial"/>
          <w:i/>
          <w:sz w:val="18"/>
          <w:szCs w:val="18"/>
          <w:lang w:eastAsia="zh-CN"/>
        </w:rPr>
        <w:t>SSzW</w:t>
      </w:r>
      <w:proofErr w:type="spellEnd"/>
      <w:r w:rsidRPr="00F040C9">
        <w:rPr>
          <w:rFonts w:ascii="Arial" w:hAnsi="Arial" w:cs="Arial"/>
          <w:i/>
          <w:sz w:val="18"/>
          <w:szCs w:val="18"/>
          <w:lang w:eastAsia="zh-CN"/>
        </w:rPr>
        <w:t xml:space="preserve"> w Ciechanowie:</w:t>
      </w:r>
    </w:p>
    <w:p w14:paraId="1963A6B7" w14:textId="77777777" w:rsidR="00F040C9" w:rsidRPr="00F040C9" w:rsidRDefault="00F040C9" w:rsidP="00F040C9">
      <w:pPr>
        <w:suppressAutoHyphens/>
        <w:rPr>
          <w:rFonts w:ascii="Arial" w:hAnsi="Arial" w:cs="Arial"/>
          <w:i/>
          <w:sz w:val="18"/>
          <w:szCs w:val="18"/>
          <w:lang w:eastAsia="zh-CN"/>
        </w:rPr>
      </w:pPr>
      <w:r w:rsidRPr="00F040C9">
        <w:rPr>
          <w:rFonts w:ascii="Arial" w:hAnsi="Arial" w:cs="Arial"/>
          <w:i/>
          <w:sz w:val="18"/>
          <w:szCs w:val="18"/>
          <w:lang w:eastAsia="zh-CN"/>
        </w:rPr>
        <w:t>Andrzej Juliusz Kamasa</w:t>
      </w:r>
    </w:p>
    <w:p w14:paraId="59127AAB" w14:textId="77777777" w:rsidR="005B2EC9" w:rsidRDefault="005B2EC9" w:rsidP="005B2EC9"/>
    <w:p w14:paraId="34F8C4C5" w14:textId="77777777" w:rsidR="008B2970" w:rsidRPr="005B2EC9" w:rsidRDefault="008B2970" w:rsidP="005B2EC9"/>
    <w:sectPr w:rsidR="008B2970" w:rsidRPr="005B2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A3D3B"/>
    <w:multiLevelType w:val="hybridMultilevel"/>
    <w:tmpl w:val="A2A66DB0"/>
    <w:lvl w:ilvl="0" w:tplc="58696526">
      <w:start w:val="1"/>
      <w:numFmt w:val="decimal"/>
      <w:lvlText w:val="%1."/>
      <w:lvlJc w:val="left"/>
      <w:pPr>
        <w:ind w:left="720" w:hanging="360"/>
      </w:pPr>
    </w:lvl>
    <w:lvl w:ilvl="1" w:tplc="58696526" w:tentative="1">
      <w:start w:val="1"/>
      <w:numFmt w:val="lowerLetter"/>
      <w:lvlText w:val="%2."/>
      <w:lvlJc w:val="left"/>
      <w:pPr>
        <w:ind w:left="1440" w:hanging="360"/>
      </w:pPr>
    </w:lvl>
    <w:lvl w:ilvl="2" w:tplc="58696526" w:tentative="1">
      <w:start w:val="1"/>
      <w:numFmt w:val="lowerRoman"/>
      <w:lvlText w:val="%3."/>
      <w:lvlJc w:val="right"/>
      <w:pPr>
        <w:ind w:left="2160" w:hanging="180"/>
      </w:pPr>
    </w:lvl>
    <w:lvl w:ilvl="3" w:tplc="58696526" w:tentative="1">
      <w:start w:val="1"/>
      <w:numFmt w:val="decimal"/>
      <w:lvlText w:val="%4."/>
      <w:lvlJc w:val="left"/>
      <w:pPr>
        <w:ind w:left="2880" w:hanging="360"/>
      </w:pPr>
    </w:lvl>
    <w:lvl w:ilvl="4" w:tplc="58696526" w:tentative="1">
      <w:start w:val="1"/>
      <w:numFmt w:val="lowerLetter"/>
      <w:lvlText w:val="%5."/>
      <w:lvlJc w:val="left"/>
      <w:pPr>
        <w:ind w:left="3600" w:hanging="360"/>
      </w:pPr>
    </w:lvl>
    <w:lvl w:ilvl="5" w:tplc="58696526" w:tentative="1">
      <w:start w:val="1"/>
      <w:numFmt w:val="lowerRoman"/>
      <w:lvlText w:val="%6."/>
      <w:lvlJc w:val="right"/>
      <w:pPr>
        <w:ind w:left="4320" w:hanging="180"/>
      </w:pPr>
    </w:lvl>
    <w:lvl w:ilvl="6" w:tplc="58696526" w:tentative="1">
      <w:start w:val="1"/>
      <w:numFmt w:val="decimal"/>
      <w:lvlText w:val="%7."/>
      <w:lvlJc w:val="left"/>
      <w:pPr>
        <w:ind w:left="5040" w:hanging="360"/>
      </w:pPr>
    </w:lvl>
    <w:lvl w:ilvl="7" w:tplc="58696526" w:tentative="1">
      <w:start w:val="1"/>
      <w:numFmt w:val="lowerLetter"/>
      <w:lvlText w:val="%8."/>
      <w:lvlJc w:val="left"/>
      <w:pPr>
        <w:ind w:left="5760" w:hanging="360"/>
      </w:pPr>
    </w:lvl>
    <w:lvl w:ilvl="8" w:tplc="586965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A723626"/>
    <w:multiLevelType w:val="hybridMultilevel"/>
    <w:tmpl w:val="FA22AC8C"/>
    <w:lvl w:ilvl="0" w:tplc="4239137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463D9E"/>
    <w:multiLevelType w:val="hybridMultilevel"/>
    <w:tmpl w:val="235840E4"/>
    <w:lvl w:ilvl="0" w:tplc="4521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2C94BB9"/>
    <w:multiLevelType w:val="hybridMultilevel"/>
    <w:tmpl w:val="935E102C"/>
    <w:lvl w:ilvl="0" w:tplc="84501267">
      <w:start w:val="1"/>
      <w:numFmt w:val="decimal"/>
      <w:lvlText w:val="%1."/>
      <w:lvlJc w:val="left"/>
      <w:pPr>
        <w:ind w:left="720" w:hanging="360"/>
      </w:pPr>
    </w:lvl>
    <w:lvl w:ilvl="1" w:tplc="84501267" w:tentative="1">
      <w:start w:val="1"/>
      <w:numFmt w:val="lowerLetter"/>
      <w:lvlText w:val="%2."/>
      <w:lvlJc w:val="left"/>
      <w:pPr>
        <w:ind w:left="1440" w:hanging="360"/>
      </w:pPr>
    </w:lvl>
    <w:lvl w:ilvl="2" w:tplc="84501267" w:tentative="1">
      <w:start w:val="1"/>
      <w:numFmt w:val="lowerRoman"/>
      <w:lvlText w:val="%3."/>
      <w:lvlJc w:val="right"/>
      <w:pPr>
        <w:ind w:left="2160" w:hanging="180"/>
      </w:pPr>
    </w:lvl>
    <w:lvl w:ilvl="3" w:tplc="84501267" w:tentative="1">
      <w:start w:val="1"/>
      <w:numFmt w:val="decimal"/>
      <w:lvlText w:val="%4."/>
      <w:lvlJc w:val="left"/>
      <w:pPr>
        <w:ind w:left="2880" w:hanging="360"/>
      </w:pPr>
    </w:lvl>
    <w:lvl w:ilvl="4" w:tplc="84501267" w:tentative="1">
      <w:start w:val="1"/>
      <w:numFmt w:val="lowerLetter"/>
      <w:lvlText w:val="%5."/>
      <w:lvlJc w:val="left"/>
      <w:pPr>
        <w:ind w:left="3600" w:hanging="360"/>
      </w:pPr>
    </w:lvl>
    <w:lvl w:ilvl="5" w:tplc="84501267" w:tentative="1">
      <w:start w:val="1"/>
      <w:numFmt w:val="lowerRoman"/>
      <w:lvlText w:val="%6."/>
      <w:lvlJc w:val="right"/>
      <w:pPr>
        <w:ind w:left="4320" w:hanging="180"/>
      </w:pPr>
    </w:lvl>
    <w:lvl w:ilvl="6" w:tplc="84501267" w:tentative="1">
      <w:start w:val="1"/>
      <w:numFmt w:val="decimal"/>
      <w:lvlText w:val="%7."/>
      <w:lvlJc w:val="left"/>
      <w:pPr>
        <w:ind w:left="5040" w:hanging="360"/>
      </w:pPr>
    </w:lvl>
    <w:lvl w:ilvl="7" w:tplc="84501267" w:tentative="1">
      <w:start w:val="1"/>
      <w:numFmt w:val="lowerLetter"/>
      <w:lvlText w:val="%8."/>
      <w:lvlJc w:val="left"/>
      <w:pPr>
        <w:ind w:left="5760" w:hanging="360"/>
      </w:pPr>
    </w:lvl>
    <w:lvl w:ilvl="8" w:tplc="84501267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705017">
    <w:abstractNumId w:val="5"/>
  </w:num>
  <w:num w:numId="2" w16cid:durableId="761755774">
    <w:abstractNumId w:val="7"/>
  </w:num>
  <w:num w:numId="3" w16cid:durableId="1070276252">
    <w:abstractNumId w:val="9"/>
  </w:num>
  <w:num w:numId="4" w16cid:durableId="2005552699">
    <w:abstractNumId w:val="6"/>
  </w:num>
  <w:num w:numId="5" w16cid:durableId="1733313658">
    <w:abstractNumId w:val="2"/>
  </w:num>
  <w:num w:numId="6" w16cid:durableId="662390107">
    <w:abstractNumId w:val="1"/>
  </w:num>
  <w:num w:numId="7" w16cid:durableId="603540759">
    <w:abstractNumId w:val="4"/>
  </w:num>
  <w:num w:numId="8" w16cid:durableId="1134912817">
    <w:abstractNumId w:val="3"/>
  </w:num>
  <w:num w:numId="9" w16cid:durableId="112329064">
    <w:abstractNumId w:val="0"/>
  </w:num>
  <w:num w:numId="10" w16cid:durableId="1900821401">
    <w:abstractNumId w:val="8"/>
  </w:num>
  <w:num w:numId="11" w16cid:durableId="208190795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095"/>
    <w:rsid w:val="000008D6"/>
    <w:rsid w:val="00086D5F"/>
    <w:rsid w:val="00094753"/>
    <w:rsid w:val="000C6193"/>
    <w:rsid w:val="00100110"/>
    <w:rsid w:val="0018632C"/>
    <w:rsid w:val="001B4095"/>
    <w:rsid w:val="00205C33"/>
    <w:rsid w:val="00212A59"/>
    <w:rsid w:val="003505ED"/>
    <w:rsid w:val="00357D9C"/>
    <w:rsid w:val="00481BBA"/>
    <w:rsid w:val="00523E13"/>
    <w:rsid w:val="00555AD3"/>
    <w:rsid w:val="005A23C2"/>
    <w:rsid w:val="005B26A1"/>
    <w:rsid w:val="005B2EC9"/>
    <w:rsid w:val="005C3376"/>
    <w:rsid w:val="005F54C7"/>
    <w:rsid w:val="0061632A"/>
    <w:rsid w:val="006731A1"/>
    <w:rsid w:val="00691D9B"/>
    <w:rsid w:val="00732100"/>
    <w:rsid w:val="007A3C34"/>
    <w:rsid w:val="007B0723"/>
    <w:rsid w:val="007E5F5E"/>
    <w:rsid w:val="008B2970"/>
    <w:rsid w:val="00A75C1D"/>
    <w:rsid w:val="00A840D3"/>
    <w:rsid w:val="00AE5CE9"/>
    <w:rsid w:val="00B3408F"/>
    <w:rsid w:val="00BB18B8"/>
    <w:rsid w:val="00E376F5"/>
    <w:rsid w:val="00EA1DCB"/>
    <w:rsid w:val="00F040C9"/>
    <w:rsid w:val="00F1400B"/>
    <w:rsid w:val="00F169FE"/>
    <w:rsid w:val="00F53F87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E39985"/>
  <w15:chartTrackingRefBased/>
  <w15:docId w15:val="{1E2701A5-7D8A-418A-A346-2D0370BC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4095"/>
    <w:rPr>
      <w:sz w:val="24"/>
      <w:szCs w:val="24"/>
    </w:rPr>
  </w:style>
  <w:style w:type="paragraph" w:styleId="Nagwek8">
    <w:name w:val="heading 8"/>
    <w:basedOn w:val="Normalny"/>
    <w:next w:val="Normalny"/>
    <w:qFormat/>
    <w:rsid w:val="005C3376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rsid w:val="001B4095"/>
    <w:pPr>
      <w:autoSpaceDE w:val="0"/>
      <w:autoSpaceDN w:val="0"/>
      <w:ind w:left="3540" w:firstLine="708"/>
      <w:jc w:val="both"/>
    </w:pPr>
    <w:rPr>
      <w:sz w:val="20"/>
      <w:szCs w:val="20"/>
    </w:rPr>
  </w:style>
  <w:style w:type="table" w:styleId="Tabela-Siatka">
    <w:name w:val="Table Grid"/>
    <w:basedOn w:val="Standardowy"/>
    <w:rsid w:val="001B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5C3376"/>
    <w:rPr>
      <w:color w:val="0000FF"/>
      <w:u w:val="single"/>
    </w:rPr>
  </w:style>
  <w:style w:type="paragraph" w:styleId="Nagwek">
    <w:name w:val="header"/>
    <w:basedOn w:val="Normalny"/>
    <w:rsid w:val="005C3376"/>
    <w:pPr>
      <w:tabs>
        <w:tab w:val="center" w:pos="4536"/>
        <w:tab w:val="right" w:pos="9072"/>
      </w:tabs>
      <w:suppressAutoHyphens/>
    </w:pPr>
    <w:rPr>
      <w:lang w:eastAsia="zh-CN"/>
    </w:rPr>
  </w:style>
  <w:style w:type="paragraph" w:styleId="Tekstprzypisukocowego">
    <w:name w:val="endnote text"/>
    <w:basedOn w:val="Normalny"/>
    <w:rsid w:val="005C3376"/>
    <w:pPr>
      <w:suppressAutoHyphens/>
    </w:pPr>
    <w:rPr>
      <w:sz w:val="20"/>
      <w:szCs w:val="20"/>
      <w:lang w:eastAsia="zh-CN"/>
    </w:rPr>
  </w:style>
  <w:style w:type="paragraph" w:styleId="Tekstpodstawowy">
    <w:name w:val="Body Text"/>
    <w:basedOn w:val="Normalny"/>
    <w:rsid w:val="005C3376"/>
    <w:pPr>
      <w:spacing w:after="120"/>
    </w:pPr>
    <w:rPr>
      <w:sz w:val="20"/>
      <w:szCs w:val="20"/>
    </w:rPr>
  </w:style>
  <w:style w:type="paragraph" w:customStyle="1" w:styleId="ZnakZnak1ZnakZnakZnakZnak">
    <w:name w:val="Znak Znak1 Znak Znak Znak Znak"/>
    <w:basedOn w:val="Normalny"/>
    <w:rsid w:val="008B2970"/>
    <w:rPr>
      <w:rFonts w:ascii="Arial" w:hAnsi="Arial" w:cs="Arial"/>
    </w:rPr>
  </w:style>
  <w:style w:type="character" w:styleId="Odwoaniedokomentarza">
    <w:name w:val="annotation reference"/>
    <w:basedOn w:val="Domylnaczcionkaakapitu"/>
    <w:rsid w:val="00B340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340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3408F"/>
  </w:style>
  <w:style w:type="paragraph" w:styleId="Tematkomentarza">
    <w:name w:val="annotation subject"/>
    <w:basedOn w:val="Tekstkomentarza"/>
    <w:next w:val="Tekstkomentarza"/>
    <w:link w:val="TematkomentarzaZnak"/>
    <w:rsid w:val="00B340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3408F"/>
    <w:rPr>
      <w:b/>
      <w:bCs/>
    </w:rPr>
  </w:style>
  <w:style w:type="paragraph" w:styleId="Tekstdymka">
    <w:name w:val="Balloon Text"/>
    <w:basedOn w:val="Normalny"/>
    <w:link w:val="TekstdymkaZnak"/>
    <w:rsid w:val="00B340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3408F"/>
    <w:rPr>
      <w:rFonts w:ascii="Segoe UI" w:hAnsi="Segoe UI" w:cs="Segoe UI"/>
      <w:sz w:val="18"/>
      <w:szCs w:val="18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0">
    <w:name w:val="Title Car PHPDOCX"/>
    <w:basedOn w:val="DefaultParagraphFont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0">
    <w:name w:val="Subtitle Car PHPDOCX"/>
    <w:basedOn w:val="DefaultParagraphFont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0">
    <w:name w:val="Comment Text Char PHPDOCX"/>
    <w:basedOn w:val="DefaultParagraphFon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0">
    <w:name w:val="Comment Subject Char PHPDOCX"/>
    <w:basedOn w:val="CommentTextCharPHPDOCX0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0">
    <w:name w:val="Balloon Text Char PHPDOCX"/>
    <w:basedOn w:val="DefaultParagraphFon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0">
    <w:name w:val="foot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0">
    <w:name w:val="endnote Text Car PHPDOCX"/>
    <w:basedOn w:val="DefaultParagraphFon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0">
    <w:name w:val="Default Paragraph Font PHPDOCX"/>
    <w:uiPriority w:val="1"/>
    <w:semiHidden/>
    <w:unhideWhenUsed/>
  </w:style>
  <w:style w:type="paragraph" w:customStyle="1" w:styleId="ListParagraphPHPDOCX0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0">
    <w:name w:val="Title PHPDOCX"/>
    <w:uiPriority w:val="10"/>
    <w:qFormat/>
    <w:rsid w:val="00DF064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0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0">
    <w:name w:val="Subtitle 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0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table" w:customStyle="1" w:styleId="NormalTablePHPDOCX0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0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0">
    <w:name w:val="annotation reference PHPDOCX"/>
    <w:basedOn w:val="DefaultParagraphFontPHPDOCX0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0">
    <w:name w:val="annotation text 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0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0">
    <w:name w:val="annotation subject PHPDOCX"/>
    <w:basedOn w:val="annotationtextPHPDOCX0"/>
    <w:next w:val="annotationtextPHPDOCX0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0">
    <w:name w:val="Balloon Text 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0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0">
    <w:name w:val="footnote Text 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0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0">
    <w:name w:val="footnote Reference PHPDOCX"/>
    <w:basedOn w:val="DefaultParagraphFontPHPDOCX0"/>
    <w:uiPriority w:val="99"/>
    <w:semiHidden/>
    <w:unhideWhenUsed/>
    <w:rsid w:val="006E0FDA"/>
    <w:rPr>
      <w:vertAlign w:val="superscript"/>
    </w:rPr>
  </w:style>
  <w:style w:type="paragraph" w:customStyle="1" w:styleId="endnoteTextPHPDOCX0">
    <w:name w:val="endnote Text 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0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0">
    <w:name w:val="endnote Reference PHPDOCX"/>
    <w:basedOn w:val="DefaultParagraphFontPHPDOCX0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9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2FCBA-E42D-4C20-99A3-6BBECAC23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wyborze oferty</vt:lpstr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wyborze oferty</dc:title>
  <dc:subject/>
  <dc:creator>PC</dc:creator>
  <cp:keywords/>
  <dc:description/>
  <cp:lastModifiedBy>Katarzyna Jakimiec</cp:lastModifiedBy>
  <cp:revision>2</cp:revision>
  <cp:lastPrinted>2023-10-04T07:08:00Z</cp:lastPrinted>
  <dcterms:created xsi:type="dcterms:W3CDTF">2023-10-04T07:08:00Z</dcterms:created>
  <dcterms:modified xsi:type="dcterms:W3CDTF">2023-10-04T07:08:00Z</dcterms:modified>
</cp:coreProperties>
</file>