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4D6DC" w14:textId="77777777"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>
        <w:rPr>
          <w:rFonts w:ascii="Arial" w:hAnsi="Arial" w:cs="Arial"/>
          <w:sz w:val="18"/>
          <w:szCs w:val="18"/>
        </w:rPr>
        <w:t>06.10.2023r.</w:t>
      </w:r>
    </w:p>
    <w:p w14:paraId="06A39ED3" w14:textId="77777777"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ZP/2501/91/23</w:t>
      </w:r>
    </w:p>
    <w:p w14:paraId="4E10C384" w14:textId="77777777"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14:paraId="74298800" w14:textId="77777777"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14:paraId="78535B29" w14:textId="77777777" w:rsidR="00AB4DD0" w:rsidRPr="00D72058" w:rsidRDefault="007A20BC" w:rsidP="00130D67">
      <w:pPr>
        <w:pStyle w:val="Nagwek8"/>
        <w:spacing w:before="0"/>
        <w:ind w:left="290"/>
        <w:rPr>
          <w:rFonts w:ascii="Arial" w:hAnsi="Arial" w:cs="Arial"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 xml:space="preserve">postępowania o udzielenie zamówienia publicznego na </w:t>
      </w:r>
      <w:r w:rsidR="001100C2">
        <w:rPr>
          <w:rFonts w:ascii="Arial" w:hAnsi="Arial" w:cs="Arial"/>
          <w:sz w:val="18"/>
          <w:szCs w:val="18"/>
        </w:rPr>
        <w:t xml:space="preserve">dostawę </w:t>
      </w:r>
      <w:r w:rsidR="004D3622" w:rsidRPr="004D3622">
        <w:rPr>
          <w:rFonts w:ascii="Arial" w:hAnsi="Arial" w:cs="Arial"/>
          <w:sz w:val="18"/>
          <w:szCs w:val="18"/>
        </w:rPr>
        <w:t xml:space="preserve">Video- </w:t>
      </w:r>
      <w:proofErr w:type="spellStart"/>
      <w:r w:rsidR="004D3622" w:rsidRPr="004D3622">
        <w:rPr>
          <w:rFonts w:ascii="Arial" w:hAnsi="Arial" w:cs="Arial"/>
          <w:sz w:val="18"/>
          <w:szCs w:val="18"/>
        </w:rPr>
        <w:t>ureterorenoskop</w:t>
      </w:r>
      <w:proofErr w:type="spellEnd"/>
      <w:r w:rsidR="004D3622" w:rsidRPr="004D3622">
        <w:rPr>
          <w:rFonts w:ascii="Arial" w:hAnsi="Arial" w:cs="Arial"/>
          <w:sz w:val="18"/>
          <w:szCs w:val="18"/>
        </w:rPr>
        <w:t xml:space="preserve"> HD, z wyposażeniem</w:t>
      </w:r>
    </w:p>
    <w:p w14:paraId="30DD3B24" w14:textId="77777777"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14:paraId="3232A8AC" w14:textId="71D232F2"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72058">
        <w:rPr>
          <w:rFonts w:ascii="Arial" w:hAnsi="Arial" w:cs="Arial"/>
          <w:sz w:val="18"/>
          <w:szCs w:val="18"/>
        </w:rPr>
        <w:t xml:space="preserve">informuje, </w:t>
      </w:r>
      <w:r w:rsidR="00D50A8D" w:rsidRPr="00D72058">
        <w:rPr>
          <w:rFonts w:ascii="Arial" w:hAnsi="Arial" w:cs="Arial"/>
          <w:sz w:val="18"/>
          <w:szCs w:val="18"/>
        </w:rPr>
        <w:t xml:space="preserve">że </w:t>
      </w:r>
      <w:r w:rsidR="00376F41" w:rsidRPr="00D72058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D72058">
        <w:rPr>
          <w:rFonts w:ascii="Arial" w:hAnsi="Arial" w:cs="Arial"/>
          <w:sz w:val="18"/>
          <w:szCs w:val="18"/>
        </w:rPr>
        <w:t xml:space="preserve">, tj. </w:t>
      </w:r>
      <w:r w:rsidRPr="004D3622">
        <w:rPr>
          <w:rFonts w:ascii="Arial" w:hAnsi="Arial" w:cs="Arial"/>
          <w:sz w:val="18"/>
          <w:szCs w:val="18"/>
        </w:rPr>
        <w:t xml:space="preserve">do godz. 10:00 w dniu 06.10.2023r. </w:t>
      </w:r>
      <w:r w:rsidR="00FE4EE6" w:rsidRPr="00D72058">
        <w:rPr>
          <w:rFonts w:ascii="Arial" w:hAnsi="Arial" w:cs="Arial"/>
          <w:sz w:val="18"/>
          <w:szCs w:val="18"/>
        </w:rPr>
        <w:t>zło</w:t>
      </w:r>
      <w:r w:rsidR="00CE20C4" w:rsidRPr="00D72058">
        <w:rPr>
          <w:rFonts w:ascii="Arial" w:hAnsi="Arial" w:cs="Arial"/>
          <w:sz w:val="18"/>
          <w:szCs w:val="18"/>
        </w:rPr>
        <w:t>ż</w:t>
      </w:r>
      <w:r w:rsidR="00FE4EE6" w:rsidRPr="00D72058">
        <w:rPr>
          <w:rFonts w:ascii="Arial" w:hAnsi="Arial" w:cs="Arial"/>
          <w:sz w:val="18"/>
          <w:szCs w:val="18"/>
        </w:rPr>
        <w:t>ono</w:t>
      </w:r>
      <w:r w:rsidR="00376F41" w:rsidRPr="00D72058">
        <w:rPr>
          <w:rFonts w:ascii="Arial" w:hAnsi="Arial" w:cs="Arial"/>
          <w:sz w:val="18"/>
          <w:szCs w:val="18"/>
        </w:rPr>
        <w:t xml:space="preserve"> następując</w:t>
      </w:r>
      <w:r w:rsidR="00C24987">
        <w:rPr>
          <w:rFonts w:ascii="Arial" w:hAnsi="Arial" w:cs="Arial"/>
          <w:sz w:val="18"/>
          <w:szCs w:val="18"/>
        </w:rPr>
        <w:t>ą</w:t>
      </w:r>
      <w:r w:rsidR="00376F41" w:rsidRPr="00D72058">
        <w:rPr>
          <w:rFonts w:ascii="Arial" w:hAnsi="Arial" w:cs="Arial"/>
          <w:sz w:val="18"/>
          <w:szCs w:val="18"/>
        </w:rPr>
        <w:t xml:space="preserve"> ofert</w:t>
      </w:r>
      <w:r w:rsidR="00C24987">
        <w:rPr>
          <w:rFonts w:ascii="Arial" w:hAnsi="Arial" w:cs="Arial"/>
          <w:sz w:val="18"/>
          <w:szCs w:val="18"/>
        </w:rPr>
        <w:t>ę</w:t>
      </w:r>
      <w:r w:rsidR="00376F41" w:rsidRPr="00D72058">
        <w:rPr>
          <w:rFonts w:ascii="Arial" w:hAnsi="Arial" w:cs="Arial"/>
          <w:sz w:val="18"/>
          <w:szCs w:val="18"/>
        </w:rPr>
        <w:t>:</w:t>
      </w:r>
    </w:p>
    <w:p w14:paraId="5C7DAB18" w14:textId="77777777"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2555"/>
        <w:gridCol w:w="2072"/>
        <w:gridCol w:w="2072"/>
        <w:gridCol w:w="2359"/>
      </w:tblGrid>
      <w:tr w:rsidR="00740051" w14:paraId="377F6962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C19A50A" w14:textId="77777777" w:rsidR="00740051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EDD4AFF" w14:textId="77777777" w:rsidR="00740051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A92F4B9" w14:textId="77777777" w:rsidR="00740051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2C3401D" w14:textId="77777777" w:rsidR="00740051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740051" w14:paraId="03A7FB1C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DFAAE11" w14:textId="0E2FB194" w:rsidR="00740051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Video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ureterorenoskop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HD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4F49760" w14:textId="77777777" w:rsidR="0074005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65FDF25" w14:textId="77777777" w:rsidR="0074005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7005ACC" w14:textId="77777777" w:rsidR="0074005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372 600,00</w:t>
            </w:r>
          </w:p>
        </w:tc>
      </w:tr>
      <w:tr w:rsidR="00740051" w14:paraId="42689B7A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E592116" w14:textId="77777777" w:rsidR="00740051" w:rsidRDefault="0000000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Varimed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Tadeusza Kościuszki 115/4U 50-442 Wrocław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899-02-02-964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C572083" w14:textId="77777777" w:rsidR="0074005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345 000,00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586FB0F" w14:textId="77777777" w:rsidR="0074005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372 600,00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65A5481" w14:textId="77777777" w:rsidR="00740051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</w:tbl>
    <w:p w14:paraId="42215D27" w14:textId="77777777"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14:paraId="14FF8619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14:paraId="1CC6FB4F" w14:textId="77777777" w:rsidR="0048297A" w:rsidRDefault="0048297A" w:rsidP="0048297A">
      <w:pPr>
        <w:ind w:right="110"/>
        <w:rPr>
          <w:rFonts w:ascii="Arial" w:hAnsi="Arial" w:cs="Arial"/>
          <w:sz w:val="18"/>
          <w:szCs w:val="18"/>
        </w:rPr>
      </w:pPr>
    </w:p>
    <w:p w14:paraId="18A3D427" w14:textId="77777777" w:rsidR="0048297A" w:rsidRDefault="0048297A" w:rsidP="0048297A">
      <w:pPr>
        <w:ind w:right="11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E.Katarzyna</w:t>
      </w:r>
      <w:proofErr w:type="spellEnd"/>
      <w:r>
        <w:rPr>
          <w:rFonts w:ascii="Arial" w:hAnsi="Arial" w:cs="Arial"/>
          <w:sz w:val="18"/>
          <w:szCs w:val="18"/>
        </w:rPr>
        <w:t xml:space="preserve"> Jakimiec</w:t>
      </w:r>
    </w:p>
    <w:p w14:paraId="600E9676" w14:textId="77777777" w:rsidR="0048297A" w:rsidRDefault="0048297A" w:rsidP="0048297A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14:paraId="29C83A43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sectPr w:rsidR="006E6974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C8BB8" w14:textId="77777777" w:rsidR="00FD5B4D" w:rsidRDefault="00FD5B4D" w:rsidP="002A54AA">
      <w:r>
        <w:separator/>
      </w:r>
    </w:p>
  </w:endnote>
  <w:endnote w:type="continuationSeparator" w:id="0">
    <w:p w14:paraId="10BDC03C" w14:textId="77777777" w:rsidR="00FD5B4D" w:rsidRDefault="00FD5B4D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8DBD5" w14:textId="77777777" w:rsidR="00FD5B4D" w:rsidRDefault="00FD5B4D" w:rsidP="002A54AA">
      <w:r>
        <w:separator/>
      </w:r>
    </w:p>
  </w:footnote>
  <w:footnote w:type="continuationSeparator" w:id="0">
    <w:p w14:paraId="66D14A2A" w14:textId="77777777" w:rsidR="00FD5B4D" w:rsidRDefault="00FD5B4D" w:rsidP="002A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64D5"/>
    <w:multiLevelType w:val="hybridMultilevel"/>
    <w:tmpl w:val="9DB0FB34"/>
    <w:lvl w:ilvl="0" w:tplc="0415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6FD6EB38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4903213"/>
    <w:multiLevelType w:val="hybridMultilevel"/>
    <w:tmpl w:val="5F9A03A0"/>
    <w:lvl w:ilvl="0" w:tplc="8F24D66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453F25"/>
    <w:multiLevelType w:val="singleLevel"/>
    <w:tmpl w:val="4D02C6C2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3" w15:restartNumberingAfterBreak="0">
    <w:nsid w:val="074C0F97"/>
    <w:multiLevelType w:val="hybridMultilevel"/>
    <w:tmpl w:val="71BC9DB6"/>
    <w:lvl w:ilvl="0" w:tplc="7A4AE0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12011"/>
    <w:multiLevelType w:val="hybridMultilevel"/>
    <w:tmpl w:val="DD106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71B01"/>
    <w:multiLevelType w:val="hybridMultilevel"/>
    <w:tmpl w:val="54B4FF82"/>
    <w:lvl w:ilvl="0" w:tplc="15248407">
      <w:start w:val="1"/>
      <w:numFmt w:val="decimal"/>
      <w:lvlText w:val="%1."/>
      <w:lvlJc w:val="left"/>
      <w:pPr>
        <w:ind w:left="720" w:hanging="360"/>
      </w:pPr>
    </w:lvl>
    <w:lvl w:ilvl="1" w:tplc="15248407" w:tentative="1">
      <w:start w:val="1"/>
      <w:numFmt w:val="lowerLetter"/>
      <w:lvlText w:val="%2."/>
      <w:lvlJc w:val="left"/>
      <w:pPr>
        <w:ind w:left="1440" w:hanging="360"/>
      </w:pPr>
    </w:lvl>
    <w:lvl w:ilvl="2" w:tplc="15248407" w:tentative="1">
      <w:start w:val="1"/>
      <w:numFmt w:val="lowerRoman"/>
      <w:lvlText w:val="%3."/>
      <w:lvlJc w:val="right"/>
      <w:pPr>
        <w:ind w:left="2160" w:hanging="180"/>
      </w:pPr>
    </w:lvl>
    <w:lvl w:ilvl="3" w:tplc="15248407" w:tentative="1">
      <w:start w:val="1"/>
      <w:numFmt w:val="decimal"/>
      <w:lvlText w:val="%4."/>
      <w:lvlJc w:val="left"/>
      <w:pPr>
        <w:ind w:left="2880" w:hanging="360"/>
      </w:pPr>
    </w:lvl>
    <w:lvl w:ilvl="4" w:tplc="15248407" w:tentative="1">
      <w:start w:val="1"/>
      <w:numFmt w:val="lowerLetter"/>
      <w:lvlText w:val="%5."/>
      <w:lvlJc w:val="left"/>
      <w:pPr>
        <w:ind w:left="3600" w:hanging="360"/>
      </w:pPr>
    </w:lvl>
    <w:lvl w:ilvl="5" w:tplc="15248407" w:tentative="1">
      <w:start w:val="1"/>
      <w:numFmt w:val="lowerRoman"/>
      <w:lvlText w:val="%6."/>
      <w:lvlJc w:val="right"/>
      <w:pPr>
        <w:ind w:left="4320" w:hanging="180"/>
      </w:pPr>
    </w:lvl>
    <w:lvl w:ilvl="6" w:tplc="15248407" w:tentative="1">
      <w:start w:val="1"/>
      <w:numFmt w:val="decimal"/>
      <w:lvlText w:val="%7."/>
      <w:lvlJc w:val="left"/>
      <w:pPr>
        <w:ind w:left="5040" w:hanging="360"/>
      </w:pPr>
    </w:lvl>
    <w:lvl w:ilvl="7" w:tplc="15248407" w:tentative="1">
      <w:start w:val="1"/>
      <w:numFmt w:val="lowerLetter"/>
      <w:lvlText w:val="%8."/>
      <w:lvlJc w:val="left"/>
      <w:pPr>
        <w:ind w:left="5760" w:hanging="360"/>
      </w:pPr>
    </w:lvl>
    <w:lvl w:ilvl="8" w:tplc="1524840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0C45DB"/>
    <w:multiLevelType w:val="hybridMultilevel"/>
    <w:tmpl w:val="6682E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BB69DD"/>
    <w:multiLevelType w:val="hybridMultilevel"/>
    <w:tmpl w:val="50764970"/>
    <w:lvl w:ilvl="0" w:tplc="15D01852">
      <w:start w:val="20"/>
      <w:numFmt w:val="bullet"/>
      <w:lvlText w:val="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946038"/>
    <w:multiLevelType w:val="hybridMultilevel"/>
    <w:tmpl w:val="A2029FC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5B91765"/>
    <w:multiLevelType w:val="hybridMultilevel"/>
    <w:tmpl w:val="8910BAA4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4D5113"/>
    <w:multiLevelType w:val="hybridMultilevel"/>
    <w:tmpl w:val="0D3AA5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80751F"/>
    <w:multiLevelType w:val="hybridMultilevel"/>
    <w:tmpl w:val="775A200E"/>
    <w:lvl w:ilvl="0" w:tplc="D3840D74">
      <w:start w:val="20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5A740F6"/>
    <w:multiLevelType w:val="hybridMultilevel"/>
    <w:tmpl w:val="B1F8087E"/>
    <w:lvl w:ilvl="0" w:tplc="817589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443EB8"/>
    <w:multiLevelType w:val="hybridMultilevel"/>
    <w:tmpl w:val="0E8A1724"/>
    <w:lvl w:ilvl="0" w:tplc="C5C6DE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5F3F54"/>
    <w:multiLevelType w:val="hybridMultilevel"/>
    <w:tmpl w:val="79CA9E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7337C15"/>
    <w:multiLevelType w:val="hybridMultilevel"/>
    <w:tmpl w:val="2174D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48224B"/>
    <w:multiLevelType w:val="hybridMultilevel"/>
    <w:tmpl w:val="A2029FC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1B10F24"/>
    <w:multiLevelType w:val="hybridMultilevel"/>
    <w:tmpl w:val="1C3A3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877299"/>
    <w:multiLevelType w:val="hybridMultilevel"/>
    <w:tmpl w:val="529EFDF2"/>
    <w:lvl w:ilvl="0" w:tplc="AED22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9A3257"/>
    <w:multiLevelType w:val="hybridMultilevel"/>
    <w:tmpl w:val="EF0C3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D03CFA"/>
    <w:multiLevelType w:val="singleLevel"/>
    <w:tmpl w:val="1354D5CA"/>
    <w:lvl w:ilvl="0">
      <w:start w:val="1"/>
      <w:numFmt w:val="decimal"/>
      <w:lvlText w:val="%1."/>
      <w:legacy w:legacy="1" w:legacySpace="0" w:legacyIndent="281"/>
      <w:lvlJc w:val="left"/>
      <w:rPr>
        <w:rFonts w:ascii="Arial" w:hAnsi="Arial" w:hint="default"/>
      </w:rPr>
    </w:lvl>
  </w:abstractNum>
  <w:abstractNum w:abstractNumId="21" w15:restartNumberingAfterBreak="0">
    <w:nsid w:val="3F055539"/>
    <w:multiLevelType w:val="hybridMultilevel"/>
    <w:tmpl w:val="36D03BE4"/>
    <w:lvl w:ilvl="0" w:tplc="3A4E22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05A110A"/>
    <w:multiLevelType w:val="hybridMultilevel"/>
    <w:tmpl w:val="40DA6658"/>
    <w:lvl w:ilvl="0" w:tplc="A58EB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31E17A9"/>
    <w:multiLevelType w:val="hybridMultilevel"/>
    <w:tmpl w:val="D9505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745962"/>
    <w:multiLevelType w:val="hybridMultilevel"/>
    <w:tmpl w:val="8362A816"/>
    <w:lvl w:ilvl="0" w:tplc="4A7621C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F747C1"/>
    <w:multiLevelType w:val="hybridMultilevel"/>
    <w:tmpl w:val="678CD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B0022A"/>
    <w:multiLevelType w:val="hybridMultilevel"/>
    <w:tmpl w:val="04105978"/>
    <w:lvl w:ilvl="0" w:tplc="13CA868A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C543E3"/>
    <w:multiLevelType w:val="hybridMultilevel"/>
    <w:tmpl w:val="D19AA4A8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CF377B"/>
    <w:multiLevelType w:val="hybridMultilevel"/>
    <w:tmpl w:val="65FAB5A6"/>
    <w:lvl w:ilvl="0" w:tplc="AED22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B552EB1"/>
    <w:multiLevelType w:val="hybridMultilevel"/>
    <w:tmpl w:val="FEE2AD06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564C7C"/>
    <w:multiLevelType w:val="hybridMultilevel"/>
    <w:tmpl w:val="CBE6D6F8"/>
    <w:lvl w:ilvl="0" w:tplc="7B2A703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3F50FC"/>
    <w:multiLevelType w:val="hybridMultilevel"/>
    <w:tmpl w:val="5402441A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82321B"/>
    <w:multiLevelType w:val="hybridMultilevel"/>
    <w:tmpl w:val="D19AA4A8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496DAE"/>
    <w:multiLevelType w:val="hybridMultilevel"/>
    <w:tmpl w:val="0D189B56"/>
    <w:lvl w:ilvl="0" w:tplc="DB30393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A30EAA"/>
    <w:multiLevelType w:val="hybridMultilevel"/>
    <w:tmpl w:val="EF0C3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E545FD"/>
    <w:multiLevelType w:val="hybridMultilevel"/>
    <w:tmpl w:val="68EA6E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7AC2C9A"/>
    <w:multiLevelType w:val="hybridMultilevel"/>
    <w:tmpl w:val="900C8A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87539CB"/>
    <w:multiLevelType w:val="hybridMultilevel"/>
    <w:tmpl w:val="B1383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AE3FF6"/>
    <w:multiLevelType w:val="singleLevel"/>
    <w:tmpl w:val="6FBE3E0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5BBA25E9"/>
    <w:multiLevelType w:val="hybridMultilevel"/>
    <w:tmpl w:val="1C125A0A"/>
    <w:lvl w:ilvl="0" w:tplc="E72AC77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DB53E07"/>
    <w:multiLevelType w:val="hybridMultilevel"/>
    <w:tmpl w:val="EF0C3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7160ED"/>
    <w:multiLevelType w:val="hybridMultilevel"/>
    <w:tmpl w:val="584E0698"/>
    <w:lvl w:ilvl="0" w:tplc="0B44B5B4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F494692"/>
    <w:multiLevelType w:val="hybridMultilevel"/>
    <w:tmpl w:val="D930AADC"/>
    <w:lvl w:ilvl="0" w:tplc="E72AC774">
      <w:start w:val="1"/>
      <w:numFmt w:val="bullet"/>
      <w:lvlText w:val="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43" w15:restartNumberingAfterBreak="0">
    <w:nsid w:val="623555A4"/>
    <w:multiLevelType w:val="hybridMultilevel"/>
    <w:tmpl w:val="6C5C898C"/>
    <w:lvl w:ilvl="0" w:tplc="6032F0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2D13906"/>
    <w:multiLevelType w:val="hybridMultilevel"/>
    <w:tmpl w:val="FC72354C"/>
    <w:lvl w:ilvl="0" w:tplc="0415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45" w15:restartNumberingAfterBreak="0">
    <w:nsid w:val="63D125BE"/>
    <w:multiLevelType w:val="hybridMultilevel"/>
    <w:tmpl w:val="5E0E99EE"/>
    <w:lvl w:ilvl="0" w:tplc="A58EB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6FF7ECF"/>
    <w:multiLevelType w:val="hybridMultilevel"/>
    <w:tmpl w:val="305A6E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AE94405"/>
    <w:multiLevelType w:val="hybridMultilevel"/>
    <w:tmpl w:val="85BC1198"/>
    <w:lvl w:ilvl="0" w:tplc="AED22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30300FF"/>
    <w:multiLevelType w:val="hybridMultilevel"/>
    <w:tmpl w:val="D90C56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C7F770B"/>
    <w:multiLevelType w:val="hybridMultilevel"/>
    <w:tmpl w:val="75629590"/>
    <w:lvl w:ilvl="0" w:tplc="009CC04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0" w15:restartNumberingAfterBreak="0">
    <w:nsid w:val="7F0F2466"/>
    <w:multiLevelType w:val="hybridMultilevel"/>
    <w:tmpl w:val="26CE3368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8967617">
    <w:abstractNumId w:val="38"/>
  </w:num>
  <w:num w:numId="2" w16cid:durableId="435907435">
    <w:abstractNumId w:val="1"/>
  </w:num>
  <w:num w:numId="3" w16cid:durableId="1924945547">
    <w:abstractNumId w:val="33"/>
  </w:num>
  <w:num w:numId="4" w16cid:durableId="1765296159">
    <w:abstractNumId w:val="20"/>
  </w:num>
  <w:num w:numId="5" w16cid:durableId="2143305303">
    <w:abstractNumId w:val="13"/>
  </w:num>
  <w:num w:numId="6" w16cid:durableId="12536745">
    <w:abstractNumId w:val="43"/>
  </w:num>
  <w:num w:numId="7" w16cid:durableId="1037923851">
    <w:abstractNumId w:val="42"/>
  </w:num>
  <w:num w:numId="8" w16cid:durableId="218639662">
    <w:abstractNumId w:val="39"/>
  </w:num>
  <w:num w:numId="9" w16cid:durableId="807942684">
    <w:abstractNumId w:val="44"/>
  </w:num>
  <w:num w:numId="10" w16cid:durableId="395587652">
    <w:abstractNumId w:val="25"/>
  </w:num>
  <w:num w:numId="11" w16cid:durableId="2111702814">
    <w:abstractNumId w:val="6"/>
  </w:num>
  <w:num w:numId="12" w16cid:durableId="1153522752">
    <w:abstractNumId w:val="2"/>
  </w:num>
  <w:num w:numId="13" w16cid:durableId="1577863436">
    <w:abstractNumId w:val="46"/>
  </w:num>
  <w:num w:numId="14" w16cid:durableId="6684881">
    <w:abstractNumId w:val="21"/>
  </w:num>
  <w:num w:numId="15" w16cid:durableId="611325105">
    <w:abstractNumId w:val="14"/>
  </w:num>
  <w:num w:numId="16" w16cid:durableId="497577901">
    <w:abstractNumId w:val="28"/>
  </w:num>
  <w:num w:numId="17" w16cid:durableId="1193567349">
    <w:abstractNumId w:val="18"/>
  </w:num>
  <w:num w:numId="18" w16cid:durableId="90593443">
    <w:abstractNumId w:val="47"/>
  </w:num>
  <w:num w:numId="19" w16cid:durableId="1395468540">
    <w:abstractNumId w:val="35"/>
  </w:num>
  <w:num w:numId="20" w16cid:durableId="1627154724">
    <w:abstractNumId w:val="36"/>
  </w:num>
  <w:num w:numId="21" w16cid:durableId="1009479508">
    <w:abstractNumId w:val="10"/>
  </w:num>
  <w:num w:numId="22" w16cid:durableId="788669539">
    <w:abstractNumId w:val="48"/>
  </w:num>
  <w:num w:numId="23" w16cid:durableId="935095135">
    <w:abstractNumId w:val="0"/>
  </w:num>
  <w:num w:numId="24" w16cid:durableId="1154489299">
    <w:abstractNumId w:val="30"/>
  </w:num>
  <w:num w:numId="25" w16cid:durableId="217321380">
    <w:abstractNumId w:val="45"/>
  </w:num>
  <w:num w:numId="26" w16cid:durableId="1649361613">
    <w:abstractNumId w:val="22"/>
  </w:num>
  <w:num w:numId="27" w16cid:durableId="807624953">
    <w:abstractNumId w:val="24"/>
  </w:num>
  <w:num w:numId="28" w16cid:durableId="442573691">
    <w:abstractNumId w:val="26"/>
  </w:num>
  <w:num w:numId="29" w16cid:durableId="983584911">
    <w:abstractNumId w:val="41"/>
  </w:num>
  <w:num w:numId="30" w16cid:durableId="1945066248">
    <w:abstractNumId w:val="11"/>
  </w:num>
  <w:num w:numId="31" w16cid:durableId="939333658">
    <w:abstractNumId w:val="7"/>
  </w:num>
  <w:num w:numId="32" w16cid:durableId="983897085">
    <w:abstractNumId w:val="37"/>
  </w:num>
  <w:num w:numId="33" w16cid:durableId="1570069951">
    <w:abstractNumId w:val="34"/>
  </w:num>
  <w:num w:numId="34" w16cid:durableId="815102262">
    <w:abstractNumId w:val="19"/>
  </w:num>
  <w:num w:numId="35" w16cid:durableId="396250383">
    <w:abstractNumId w:val="3"/>
  </w:num>
  <w:num w:numId="36" w16cid:durableId="246110895">
    <w:abstractNumId w:val="40"/>
  </w:num>
  <w:num w:numId="37" w16cid:durableId="2047437815">
    <w:abstractNumId w:val="16"/>
  </w:num>
  <w:num w:numId="38" w16cid:durableId="781072000">
    <w:abstractNumId w:val="8"/>
  </w:num>
  <w:num w:numId="39" w16cid:durableId="122582799">
    <w:abstractNumId w:val="49"/>
  </w:num>
  <w:num w:numId="40" w16cid:durableId="266474761">
    <w:abstractNumId w:val="32"/>
  </w:num>
  <w:num w:numId="41" w16cid:durableId="1175263766">
    <w:abstractNumId w:val="27"/>
  </w:num>
  <w:num w:numId="42" w16cid:durableId="1590699206">
    <w:abstractNumId w:val="23"/>
  </w:num>
  <w:num w:numId="43" w16cid:durableId="2083940868">
    <w:abstractNumId w:val="9"/>
  </w:num>
  <w:num w:numId="44" w16cid:durableId="1769424464">
    <w:abstractNumId w:val="31"/>
  </w:num>
  <w:num w:numId="45" w16cid:durableId="308443088">
    <w:abstractNumId w:val="4"/>
  </w:num>
  <w:num w:numId="46" w16cid:durableId="464465311">
    <w:abstractNumId w:val="50"/>
  </w:num>
  <w:num w:numId="47" w16cid:durableId="609892463">
    <w:abstractNumId w:val="15"/>
  </w:num>
  <w:num w:numId="48" w16cid:durableId="946693046">
    <w:abstractNumId w:val="29"/>
  </w:num>
  <w:num w:numId="49" w16cid:durableId="2099868690">
    <w:abstractNumId w:val="17"/>
  </w:num>
  <w:num w:numId="50" w16cid:durableId="194465303">
    <w:abstractNumId w:val="12"/>
  </w:num>
  <w:num w:numId="51" w16cid:durableId="14522862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5724C"/>
    <w:rsid w:val="0047315A"/>
    <w:rsid w:val="004819BA"/>
    <w:rsid w:val="0048297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3150"/>
    <w:rsid w:val="005514D8"/>
    <w:rsid w:val="00554840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32872"/>
    <w:rsid w:val="0073445D"/>
    <w:rsid w:val="00740051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9215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24987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B099C"/>
    <w:rsid w:val="00CB35F1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D5B4D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C9B0F8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6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96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Katarzyna Jakimiec</cp:lastModifiedBy>
  <cp:revision>5</cp:revision>
  <cp:lastPrinted>2018-07-12T09:45:00Z</cp:lastPrinted>
  <dcterms:created xsi:type="dcterms:W3CDTF">2018-10-10T08:20:00Z</dcterms:created>
  <dcterms:modified xsi:type="dcterms:W3CDTF">2023-10-06T08:31:00Z</dcterms:modified>
</cp:coreProperties>
</file>