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7E7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06.10.2023r.</w:t>
      </w:r>
    </w:p>
    <w:p w14:paraId="33A26DD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ZP/2501/90/23</w:t>
      </w:r>
    </w:p>
    <w:p w14:paraId="795C57D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6A3070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750B637" w14:textId="4BC25DF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350959">
        <w:rPr>
          <w:rFonts w:ascii="Arial" w:hAnsi="Arial" w:cs="Arial"/>
          <w:sz w:val="18"/>
          <w:szCs w:val="18"/>
        </w:rPr>
        <w:t>s</w:t>
      </w:r>
      <w:r w:rsidR="004D3622" w:rsidRPr="004D3622">
        <w:rPr>
          <w:rFonts w:ascii="Arial" w:hAnsi="Arial" w:cs="Arial"/>
          <w:sz w:val="18"/>
          <w:szCs w:val="18"/>
        </w:rPr>
        <w:t>przęt</w:t>
      </w:r>
      <w:r w:rsidR="00350959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 xml:space="preserve"> i akcesori</w:t>
      </w:r>
      <w:r w:rsidR="00350959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stomijn</w:t>
      </w:r>
      <w:r w:rsidR="00350959">
        <w:rPr>
          <w:rFonts w:ascii="Arial" w:hAnsi="Arial" w:cs="Arial"/>
          <w:sz w:val="18"/>
          <w:szCs w:val="18"/>
        </w:rPr>
        <w:t>ych</w:t>
      </w:r>
      <w:proofErr w:type="spellEnd"/>
      <w:r w:rsidR="00350959">
        <w:rPr>
          <w:rFonts w:ascii="Arial" w:hAnsi="Arial" w:cs="Arial"/>
          <w:sz w:val="18"/>
          <w:szCs w:val="18"/>
        </w:rPr>
        <w:t>.</w:t>
      </w:r>
    </w:p>
    <w:p w14:paraId="0E6B1155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C84A9F1" w14:textId="0419DA95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06.10.2023r.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8F4D13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8F4D13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14:paraId="48786801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D3D2C" w14:paraId="5E85701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AC5F4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90871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5B8FC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65E88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D3D2C" w14:paraId="692AFFC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29A5F4" w14:textId="6EE339D4" w:rsidR="00ED3D2C" w:rsidRDefault="00B261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SPRZĘT I AKCESORIA STOMIJNE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D050B1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B461FB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1F9F31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148 061,67</w:t>
            </w:r>
          </w:p>
        </w:tc>
      </w:tr>
      <w:tr w:rsidR="00ED3D2C" w14:paraId="54C5D1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455FB" w14:textId="77777777" w:rsidR="00ED3D2C" w:rsidRDefault="00B2610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ConvaTec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Armii Ludowej 26 00-609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9512255570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3575A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137 224,00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AD104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148 206,60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15E91" w14:textId="77777777" w:rsidR="00ED3D2C" w:rsidRDefault="00B261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412034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2307366" w14:textId="77777777" w:rsidR="00781E9E" w:rsidRDefault="00781E9E" w:rsidP="0039322D">
      <w:pPr>
        <w:ind w:right="110"/>
        <w:rPr>
          <w:rFonts w:ascii="Arial" w:hAnsi="Arial" w:cs="Arial"/>
          <w:sz w:val="18"/>
          <w:szCs w:val="18"/>
        </w:rPr>
      </w:pPr>
    </w:p>
    <w:p w14:paraId="617882F9" w14:textId="77777777" w:rsidR="00781E9E" w:rsidRDefault="00781E9E" w:rsidP="00781E9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74581D1" w14:textId="77777777" w:rsidR="00781E9E" w:rsidRDefault="00781E9E" w:rsidP="00781E9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6F83AD2" w14:textId="77777777" w:rsidR="00781E9E" w:rsidRDefault="00781E9E" w:rsidP="0039322D">
      <w:pPr>
        <w:ind w:right="110"/>
        <w:rPr>
          <w:rFonts w:ascii="Arial" w:hAnsi="Arial" w:cs="Arial"/>
          <w:sz w:val="18"/>
          <w:szCs w:val="18"/>
        </w:rPr>
      </w:pPr>
    </w:p>
    <w:p w14:paraId="0214806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78EBF7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B09D" w14:textId="77777777" w:rsidR="00DF23C9" w:rsidRDefault="00DF23C9" w:rsidP="002A54AA">
      <w:r>
        <w:separator/>
      </w:r>
    </w:p>
  </w:endnote>
  <w:endnote w:type="continuationSeparator" w:id="0">
    <w:p w14:paraId="05648CEA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2B97" w14:textId="77777777" w:rsidR="00DF23C9" w:rsidRDefault="00DF23C9" w:rsidP="002A54AA">
      <w:r>
        <w:separator/>
      </w:r>
    </w:p>
  </w:footnote>
  <w:footnote w:type="continuationSeparator" w:id="0">
    <w:p w14:paraId="35FE27A0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766D8"/>
    <w:multiLevelType w:val="hybridMultilevel"/>
    <w:tmpl w:val="55FAE6A6"/>
    <w:lvl w:ilvl="0" w:tplc="43855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F1182"/>
    <w:multiLevelType w:val="hybridMultilevel"/>
    <w:tmpl w:val="9A24C2EC"/>
    <w:lvl w:ilvl="0" w:tplc="94882502">
      <w:start w:val="1"/>
      <w:numFmt w:val="decimal"/>
      <w:lvlText w:val="%1."/>
      <w:lvlJc w:val="left"/>
      <w:pPr>
        <w:ind w:left="720" w:hanging="360"/>
      </w:pPr>
    </w:lvl>
    <w:lvl w:ilvl="1" w:tplc="94882502" w:tentative="1">
      <w:start w:val="1"/>
      <w:numFmt w:val="lowerLetter"/>
      <w:lvlText w:val="%2."/>
      <w:lvlJc w:val="left"/>
      <w:pPr>
        <w:ind w:left="1440" w:hanging="360"/>
      </w:pPr>
    </w:lvl>
    <w:lvl w:ilvl="2" w:tplc="94882502" w:tentative="1">
      <w:start w:val="1"/>
      <w:numFmt w:val="lowerRoman"/>
      <w:lvlText w:val="%3."/>
      <w:lvlJc w:val="right"/>
      <w:pPr>
        <w:ind w:left="2160" w:hanging="180"/>
      </w:pPr>
    </w:lvl>
    <w:lvl w:ilvl="3" w:tplc="94882502" w:tentative="1">
      <w:start w:val="1"/>
      <w:numFmt w:val="decimal"/>
      <w:lvlText w:val="%4."/>
      <w:lvlJc w:val="left"/>
      <w:pPr>
        <w:ind w:left="2880" w:hanging="360"/>
      </w:pPr>
    </w:lvl>
    <w:lvl w:ilvl="4" w:tplc="94882502" w:tentative="1">
      <w:start w:val="1"/>
      <w:numFmt w:val="lowerLetter"/>
      <w:lvlText w:val="%5."/>
      <w:lvlJc w:val="left"/>
      <w:pPr>
        <w:ind w:left="3600" w:hanging="360"/>
      </w:pPr>
    </w:lvl>
    <w:lvl w:ilvl="5" w:tplc="94882502" w:tentative="1">
      <w:start w:val="1"/>
      <w:numFmt w:val="lowerRoman"/>
      <w:lvlText w:val="%6."/>
      <w:lvlJc w:val="right"/>
      <w:pPr>
        <w:ind w:left="4320" w:hanging="180"/>
      </w:pPr>
    </w:lvl>
    <w:lvl w:ilvl="6" w:tplc="94882502" w:tentative="1">
      <w:start w:val="1"/>
      <w:numFmt w:val="decimal"/>
      <w:lvlText w:val="%7."/>
      <w:lvlJc w:val="left"/>
      <w:pPr>
        <w:ind w:left="5040" w:hanging="360"/>
      </w:pPr>
    </w:lvl>
    <w:lvl w:ilvl="7" w:tplc="94882502" w:tentative="1">
      <w:start w:val="1"/>
      <w:numFmt w:val="lowerLetter"/>
      <w:lvlText w:val="%8."/>
      <w:lvlJc w:val="left"/>
      <w:pPr>
        <w:ind w:left="5760" w:hanging="360"/>
      </w:pPr>
    </w:lvl>
    <w:lvl w:ilvl="8" w:tplc="9488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20817">
    <w:abstractNumId w:val="38"/>
  </w:num>
  <w:num w:numId="2" w16cid:durableId="1643846696">
    <w:abstractNumId w:val="1"/>
  </w:num>
  <w:num w:numId="3" w16cid:durableId="489446992">
    <w:abstractNumId w:val="33"/>
  </w:num>
  <w:num w:numId="4" w16cid:durableId="668943171">
    <w:abstractNumId w:val="19"/>
  </w:num>
  <w:num w:numId="5" w16cid:durableId="1461419066">
    <w:abstractNumId w:val="12"/>
  </w:num>
  <w:num w:numId="6" w16cid:durableId="229115743">
    <w:abstractNumId w:val="43"/>
  </w:num>
  <w:num w:numId="7" w16cid:durableId="1785928058">
    <w:abstractNumId w:val="42"/>
  </w:num>
  <w:num w:numId="8" w16cid:durableId="2119451021">
    <w:abstractNumId w:val="39"/>
  </w:num>
  <w:num w:numId="9" w16cid:durableId="1718315540">
    <w:abstractNumId w:val="44"/>
  </w:num>
  <w:num w:numId="10" w16cid:durableId="174922993">
    <w:abstractNumId w:val="24"/>
  </w:num>
  <w:num w:numId="11" w16cid:durableId="504592948">
    <w:abstractNumId w:val="5"/>
  </w:num>
  <w:num w:numId="12" w16cid:durableId="555707346">
    <w:abstractNumId w:val="2"/>
  </w:num>
  <w:num w:numId="13" w16cid:durableId="524828922">
    <w:abstractNumId w:val="46"/>
  </w:num>
  <w:num w:numId="14" w16cid:durableId="1928802233">
    <w:abstractNumId w:val="20"/>
  </w:num>
  <w:num w:numId="15" w16cid:durableId="1448349445">
    <w:abstractNumId w:val="13"/>
  </w:num>
  <w:num w:numId="16" w16cid:durableId="2020423623">
    <w:abstractNumId w:val="28"/>
  </w:num>
  <w:num w:numId="17" w16cid:durableId="1229607149">
    <w:abstractNumId w:val="17"/>
  </w:num>
  <w:num w:numId="18" w16cid:durableId="425686244">
    <w:abstractNumId w:val="47"/>
  </w:num>
  <w:num w:numId="19" w16cid:durableId="682170862">
    <w:abstractNumId w:val="35"/>
  </w:num>
  <w:num w:numId="20" w16cid:durableId="2043048943">
    <w:abstractNumId w:val="36"/>
  </w:num>
  <w:num w:numId="21" w16cid:durableId="1316109064">
    <w:abstractNumId w:val="9"/>
  </w:num>
  <w:num w:numId="22" w16cid:durableId="1188448288">
    <w:abstractNumId w:val="48"/>
  </w:num>
  <w:num w:numId="23" w16cid:durableId="741028572">
    <w:abstractNumId w:val="0"/>
  </w:num>
  <w:num w:numId="24" w16cid:durableId="156657282">
    <w:abstractNumId w:val="30"/>
  </w:num>
  <w:num w:numId="25" w16cid:durableId="2247705">
    <w:abstractNumId w:val="45"/>
  </w:num>
  <w:num w:numId="26" w16cid:durableId="711853426">
    <w:abstractNumId w:val="21"/>
  </w:num>
  <w:num w:numId="27" w16cid:durableId="1756168298">
    <w:abstractNumId w:val="23"/>
  </w:num>
  <w:num w:numId="28" w16cid:durableId="1170219240">
    <w:abstractNumId w:val="25"/>
  </w:num>
  <w:num w:numId="29" w16cid:durableId="590697025">
    <w:abstractNumId w:val="41"/>
  </w:num>
  <w:num w:numId="30" w16cid:durableId="1951816429">
    <w:abstractNumId w:val="11"/>
  </w:num>
  <w:num w:numId="31" w16cid:durableId="282618593">
    <w:abstractNumId w:val="6"/>
  </w:num>
  <w:num w:numId="32" w16cid:durableId="1223562918">
    <w:abstractNumId w:val="37"/>
  </w:num>
  <w:num w:numId="33" w16cid:durableId="1832408204">
    <w:abstractNumId w:val="34"/>
  </w:num>
  <w:num w:numId="34" w16cid:durableId="728380902">
    <w:abstractNumId w:val="18"/>
  </w:num>
  <w:num w:numId="35" w16cid:durableId="74592267">
    <w:abstractNumId w:val="3"/>
  </w:num>
  <w:num w:numId="36" w16cid:durableId="1184979698">
    <w:abstractNumId w:val="40"/>
  </w:num>
  <w:num w:numId="37" w16cid:durableId="870151726">
    <w:abstractNumId w:val="15"/>
  </w:num>
  <w:num w:numId="38" w16cid:durableId="1773284479">
    <w:abstractNumId w:val="7"/>
  </w:num>
  <w:num w:numId="39" w16cid:durableId="316229081">
    <w:abstractNumId w:val="49"/>
  </w:num>
  <w:num w:numId="40" w16cid:durableId="578173369">
    <w:abstractNumId w:val="32"/>
  </w:num>
  <w:num w:numId="41" w16cid:durableId="856651682">
    <w:abstractNumId w:val="27"/>
  </w:num>
  <w:num w:numId="42" w16cid:durableId="724842481">
    <w:abstractNumId w:val="22"/>
  </w:num>
  <w:num w:numId="43" w16cid:durableId="1987658281">
    <w:abstractNumId w:val="8"/>
  </w:num>
  <w:num w:numId="44" w16cid:durableId="1337687295">
    <w:abstractNumId w:val="31"/>
  </w:num>
  <w:num w:numId="45" w16cid:durableId="1455176216">
    <w:abstractNumId w:val="4"/>
  </w:num>
  <w:num w:numId="46" w16cid:durableId="192499399">
    <w:abstractNumId w:val="50"/>
  </w:num>
  <w:num w:numId="47" w16cid:durableId="381054731">
    <w:abstractNumId w:val="14"/>
  </w:num>
  <w:num w:numId="48" w16cid:durableId="2086142331">
    <w:abstractNumId w:val="29"/>
  </w:num>
  <w:num w:numId="49" w16cid:durableId="1694725401">
    <w:abstractNumId w:val="16"/>
  </w:num>
  <w:num w:numId="50" w16cid:durableId="667710660">
    <w:abstractNumId w:val="10"/>
  </w:num>
  <w:num w:numId="51" w16cid:durableId="15867204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0959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1E9E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4D13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26105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3D2C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6F3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2023-10-06T08:46:00Z</cp:lastPrinted>
  <dcterms:created xsi:type="dcterms:W3CDTF">2023-10-06T08:46:00Z</dcterms:created>
  <dcterms:modified xsi:type="dcterms:W3CDTF">2023-10-06T08:46:00Z</dcterms:modified>
</cp:coreProperties>
</file>