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A1B4" w14:textId="6C843C63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AE20B5">
        <w:rPr>
          <w:rFonts w:ascii="Arial" w:hAnsi="Arial" w:cs="Arial"/>
          <w:sz w:val="18"/>
          <w:szCs w:val="18"/>
        </w:rPr>
        <w:t>20</w:t>
      </w:r>
      <w:r w:rsidRPr="007A3C34">
        <w:rPr>
          <w:rFonts w:ascii="Arial" w:hAnsi="Arial" w:cs="Arial"/>
          <w:sz w:val="18"/>
          <w:szCs w:val="18"/>
        </w:rPr>
        <w:t>.10.2023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CE5309D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F86AFAF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ZP/2501/89/23</w:t>
      </w:r>
    </w:p>
    <w:p w14:paraId="0D0E8C5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22AAF3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A8F862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F1A451D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Materiały dla Stacji Dializ.</w:t>
      </w:r>
    </w:p>
    <w:p w14:paraId="1DDA23D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49D61F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BB3A71D" w14:textId="77777777" w:rsidR="00AE1690" w:rsidRDefault="00AE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1690" w14:paraId="64FACD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EC1BB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Dializatory</w:t>
            </w:r>
          </w:p>
        </w:tc>
      </w:tr>
      <w:tr w:rsidR="00AE1690" w14:paraId="46DAF3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19B99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2E5AF668" w14:textId="77777777" w:rsidR="00AE1690" w:rsidRDefault="00AE1690"/>
    <w:p w14:paraId="71736315" w14:textId="77777777" w:rsidR="00AE20B5" w:rsidRDefault="00AE20B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1690" w14:paraId="3F30B5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BADA0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Igły do dializy</w:t>
            </w:r>
          </w:p>
        </w:tc>
      </w:tr>
      <w:tr w:rsidR="00AE1690" w14:paraId="39F290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5C27A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5210082828</w:t>
            </w:r>
          </w:p>
        </w:tc>
      </w:tr>
    </w:tbl>
    <w:p w14:paraId="29B155D6" w14:textId="77777777" w:rsidR="00AE1690" w:rsidRDefault="00AE1690"/>
    <w:p w14:paraId="1336CC5C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C1AE019" w14:textId="77777777" w:rsidR="00AE20B5" w:rsidRDefault="00AE20B5" w:rsidP="005B2EC9">
      <w:pPr>
        <w:ind w:right="108"/>
        <w:rPr>
          <w:rFonts w:ascii="Arial" w:hAnsi="Arial" w:cs="Arial"/>
          <w:sz w:val="20"/>
          <w:szCs w:val="20"/>
        </w:rPr>
      </w:pPr>
    </w:p>
    <w:p w14:paraId="384AA231" w14:textId="697B3EB6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25.09.2023 godz. </w:t>
      </w:r>
      <w:r w:rsidR="00AE20B5" w:rsidRPr="00212A59">
        <w:rPr>
          <w:rFonts w:ascii="Arial" w:hAnsi="Arial" w:cs="Arial"/>
          <w:sz w:val="20"/>
          <w:szCs w:val="20"/>
        </w:rPr>
        <w:t>10:00</w:t>
      </w:r>
      <w:r w:rsidR="00AE20B5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3D23C186" w14:textId="77777777" w:rsidR="00AE20B5" w:rsidRDefault="00AE20B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1690" w14:paraId="6E67FE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EC13D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Dializatory</w:t>
            </w:r>
          </w:p>
        </w:tc>
      </w:tr>
      <w:tr w:rsidR="00AE1690" w14:paraId="1CE1EA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0D256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  <w:tr w:rsidR="00AE1690" w14:paraId="71791F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B347B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Nipro Medical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00-834 Warszawa, ul. Pańska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1080012559</w:t>
            </w:r>
          </w:p>
        </w:tc>
      </w:tr>
      <w:tr w:rsidR="00AE1690" w14:paraId="7F0F1E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53856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MEDICAL CARE POLSKA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KRZYWA 13; 60-118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783-14-80-785</w:t>
            </w:r>
          </w:p>
        </w:tc>
      </w:tr>
    </w:tbl>
    <w:p w14:paraId="021C8D85" w14:textId="77777777" w:rsidR="00AE1690" w:rsidRDefault="00AE1690"/>
    <w:p w14:paraId="0C50294B" w14:textId="77777777" w:rsidR="00AE20B5" w:rsidRDefault="00AE20B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E1690" w14:paraId="3F3891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DE6B6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Igły do dializy</w:t>
            </w:r>
          </w:p>
        </w:tc>
      </w:tr>
      <w:tr w:rsidR="00AE1690" w14:paraId="5483F5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0442A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  <w:tr w:rsidR="00AE1690" w14:paraId="1E140E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3947B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2828</w:t>
            </w:r>
          </w:p>
        </w:tc>
      </w:tr>
      <w:tr w:rsidR="00AE1690" w14:paraId="115222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A5E59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Nipro Medical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00-834 Warszawa, ul. Pańska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1080012559</w:t>
            </w:r>
          </w:p>
        </w:tc>
      </w:tr>
    </w:tbl>
    <w:p w14:paraId="70F69D89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1C8E1AD1" w14:textId="77777777" w:rsidR="00AE20B5" w:rsidRDefault="00AE20B5" w:rsidP="005B2EC9">
      <w:pPr>
        <w:rPr>
          <w:rFonts w:ascii="Arial" w:hAnsi="Arial" w:cs="Arial"/>
          <w:sz w:val="20"/>
          <w:szCs w:val="20"/>
        </w:rPr>
      </w:pPr>
    </w:p>
    <w:p w14:paraId="4006877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5587628D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5DCAD4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28304A8" w14:textId="77777777" w:rsidR="00AE20B5" w:rsidRDefault="00AE20B5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3DD47B4" w14:textId="77777777" w:rsidR="00AE20B5" w:rsidRDefault="00AE20B5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1E18548" w14:textId="77777777" w:rsidR="00AE20B5" w:rsidRDefault="00AE20B5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27B3A2B" w14:textId="77777777" w:rsidR="00AE20B5" w:rsidRDefault="00AE20B5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DEFCEB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D69D668" w14:textId="77777777" w:rsidR="00AE1690" w:rsidRDefault="00AE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E1690" w14:paraId="41F01F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32CF1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Dializatory</w:t>
            </w:r>
          </w:p>
        </w:tc>
      </w:tr>
      <w:tr w:rsidR="00AE1690" w14:paraId="69965E1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908C6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265C0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1690" w14:paraId="013C999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EB53" w14:textId="77777777" w:rsidR="00AE1690" w:rsidRDefault="00AE169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7A29F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694F1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1690" w14:paraId="652C58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D5754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BF5B4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DC49C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AE1690" w14:paraId="69EE3A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B7FFE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Nipro Medical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00-834 Warszawa, ul. Pańska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1080012559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A2684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45784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76,76</w:t>
            </w:r>
          </w:p>
        </w:tc>
      </w:tr>
      <w:tr w:rsidR="00AE1690" w14:paraId="226DDA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02DAF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MEDICAL CARE POLSKA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KRZYWA 13; 60-118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783-14-80-785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580DF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DACE0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</w:tr>
    </w:tbl>
    <w:p w14:paraId="6B5ABF69" w14:textId="77777777" w:rsidR="00AE1690" w:rsidRDefault="00AE1690"/>
    <w:p w14:paraId="136E0A25" w14:textId="77777777" w:rsidR="00AE1690" w:rsidRDefault="00AE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E1690" w14:paraId="1CFFCFB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7EF99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Igły do dializy</w:t>
            </w:r>
          </w:p>
        </w:tc>
      </w:tr>
      <w:tr w:rsidR="00AE1690" w14:paraId="745333A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FB71C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05FAC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E1690" w14:paraId="0C41F10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9CA2" w14:textId="77777777" w:rsidR="00AE1690" w:rsidRDefault="00AE169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2BC34" w14:textId="77777777" w:rsidR="00AE1690" w:rsidRDefault="00C0228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B106C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E1690" w14:paraId="5D5A62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95630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C60CE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A91DB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91,14</w:t>
            </w:r>
          </w:p>
        </w:tc>
      </w:tr>
      <w:tr w:rsidR="00AE1690" w14:paraId="6EA8A0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981BA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5210082828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2BC66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26A67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AE1690" w14:paraId="4DF186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6DE3C" w14:textId="77777777" w:rsidR="00AE1690" w:rsidRDefault="00C0228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Nipro Medical Poland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00-834 Warszawa, ul. Pańska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1080012559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881FC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F6063" w14:textId="77777777" w:rsidR="00AE1690" w:rsidRDefault="00C022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94,74</w:t>
            </w:r>
          </w:p>
        </w:tc>
      </w:tr>
    </w:tbl>
    <w:p w14:paraId="45C2338B" w14:textId="77777777" w:rsidR="00AE1690" w:rsidRDefault="00AE1690"/>
    <w:p w14:paraId="4640412C" w14:textId="77777777" w:rsidR="000008D6" w:rsidRDefault="000008D6" w:rsidP="005B2EC9"/>
    <w:p w14:paraId="5E36BF56" w14:textId="77777777" w:rsidR="00AE20B5" w:rsidRPr="00AE20B5" w:rsidRDefault="00AE20B5" w:rsidP="00AE20B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E20B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E20B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E20B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55741A5" w14:textId="77777777" w:rsidR="00AE20B5" w:rsidRPr="00AE20B5" w:rsidRDefault="00AE20B5" w:rsidP="00AE20B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E20B5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A11217B" w14:textId="77777777" w:rsidR="005B2EC9" w:rsidRDefault="005B2EC9" w:rsidP="005B2EC9"/>
    <w:p w14:paraId="6E3E461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EFE"/>
    <w:multiLevelType w:val="hybridMultilevel"/>
    <w:tmpl w:val="037E5D82"/>
    <w:lvl w:ilvl="0" w:tplc="98362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6796"/>
    <w:multiLevelType w:val="hybridMultilevel"/>
    <w:tmpl w:val="5F8A933A"/>
    <w:lvl w:ilvl="0" w:tplc="16650114">
      <w:start w:val="1"/>
      <w:numFmt w:val="decimal"/>
      <w:lvlText w:val="%1."/>
      <w:lvlJc w:val="left"/>
      <w:pPr>
        <w:ind w:left="720" w:hanging="360"/>
      </w:pPr>
    </w:lvl>
    <w:lvl w:ilvl="1" w:tplc="16650114" w:tentative="1">
      <w:start w:val="1"/>
      <w:numFmt w:val="lowerLetter"/>
      <w:lvlText w:val="%2."/>
      <w:lvlJc w:val="left"/>
      <w:pPr>
        <w:ind w:left="1440" w:hanging="360"/>
      </w:pPr>
    </w:lvl>
    <w:lvl w:ilvl="2" w:tplc="16650114" w:tentative="1">
      <w:start w:val="1"/>
      <w:numFmt w:val="lowerRoman"/>
      <w:lvlText w:val="%3."/>
      <w:lvlJc w:val="right"/>
      <w:pPr>
        <w:ind w:left="2160" w:hanging="180"/>
      </w:pPr>
    </w:lvl>
    <w:lvl w:ilvl="3" w:tplc="16650114" w:tentative="1">
      <w:start w:val="1"/>
      <w:numFmt w:val="decimal"/>
      <w:lvlText w:val="%4."/>
      <w:lvlJc w:val="left"/>
      <w:pPr>
        <w:ind w:left="2880" w:hanging="360"/>
      </w:pPr>
    </w:lvl>
    <w:lvl w:ilvl="4" w:tplc="16650114" w:tentative="1">
      <w:start w:val="1"/>
      <w:numFmt w:val="lowerLetter"/>
      <w:lvlText w:val="%5."/>
      <w:lvlJc w:val="left"/>
      <w:pPr>
        <w:ind w:left="3600" w:hanging="360"/>
      </w:pPr>
    </w:lvl>
    <w:lvl w:ilvl="5" w:tplc="16650114" w:tentative="1">
      <w:start w:val="1"/>
      <w:numFmt w:val="lowerRoman"/>
      <w:lvlText w:val="%6."/>
      <w:lvlJc w:val="right"/>
      <w:pPr>
        <w:ind w:left="4320" w:hanging="180"/>
      </w:pPr>
    </w:lvl>
    <w:lvl w:ilvl="6" w:tplc="16650114" w:tentative="1">
      <w:start w:val="1"/>
      <w:numFmt w:val="decimal"/>
      <w:lvlText w:val="%7."/>
      <w:lvlJc w:val="left"/>
      <w:pPr>
        <w:ind w:left="5040" w:hanging="360"/>
      </w:pPr>
    </w:lvl>
    <w:lvl w:ilvl="7" w:tplc="16650114" w:tentative="1">
      <w:start w:val="1"/>
      <w:numFmt w:val="lowerLetter"/>
      <w:lvlText w:val="%8."/>
      <w:lvlJc w:val="left"/>
      <w:pPr>
        <w:ind w:left="5760" w:hanging="360"/>
      </w:pPr>
    </w:lvl>
    <w:lvl w:ilvl="8" w:tplc="16650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4"/>
  </w:num>
  <w:num w:numId="9" w16cid:durableId="112329064">
    <w:abstractNumId w:val="0"/>
  </w:num>
  <w:num w:numId="10" w16cid:durableId="287972821">
    <w:abstractNumId w:val="1"/>
  </w:num>
  <w:num w:numId="11" w16cid:durableId="111228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B2970"/>
    <w:rsid w:val="00A75C1D"/>
    <w:rsid w:val="00A840D3"/>
    <w:rsid w:val="00AE1690"/>
    <w:rsid w:val="00AE20B5"/>
    <w:rsid w:val="00AE5CE9"/>
    <w:rsid w:val="00B3408F"/>
    <w:rsid w:val="00BB18B8"/>
    <w:rsid w:val="00C0228A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A605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2023-10-19T06:32:00Z</cp:lastPrinted>
  <dcterms:created xsi:type="dcterms:W3CDTF">2023-10-19T06:32:00Z</dcterms:created>
  <dcterms:modified xsi:type="dcterms:W3CDTF">2023-10-19T06:32:00Z</dcterms:modified>
</cp:coreProperties>
</file>