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F7E4" w14:textId="7339A4A1" w:rsidR="00164691" w:rsidRPr="00164691" w:rsidRDefault="00164691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</w:t>
      </w:r>
      <w:r w:rsidR="00B265A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3 </w:t>
      </w: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projekt umowy</w:t>
      </w:r>
    </w:p>
    <w:p w14:paraId="629DB55C" w14:textId="18E222C4" w:rsidR="00277040" w:rsidRDefault="00164691" w:rsidP="00164691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0B0F5D" w:rsidRPr="000B0F5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Zakup urządzeń </w:t>
      </w:r>
      <w:proofErr w:type="spellStart"/>
      <w:r w:rsidR="000B0F5D" w:rsidRPr="000B0F5D">
        <w:rPr>
          <w:rFonts w:ascii="Arial" w:eastAsia="Times New Roman" w:hAnsi="Arial" w:cs="Arial"/>
          <w:i/>
          <w:sz w:val="18"/>
          <w:szCs w:val="18"/>
          <w:lang w:eastAsia="pl-PL"/>
        </w:rPr>
        <w:t>robotycznych</w:t>
      </w:r>
      <w:proofErr w:type="spellEnd"/>
      <w:r w:rsidR="000B0F5D" w:rsidRPr="000B0F5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 rehabilitacji – znak /2501/102/23</w:t>
      </w:r>
    </w:p>
    <w:p w14:paraId="17628DF7" w14:textId="3045035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ECEFEF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F8A691D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D8062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102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04BC6D03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Zakup </w:t>
      </w:r>
      <w:r w:rsidR="00D8062F" w:rsidRPr="00D8062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urządzeń </w:t>
      </w:r>
      <w:proofErr w:type="spellStart"/>
      <w:r w:rsidR="00D8062F" w:rsidRPr="00D8062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robotycznych</w:t>
      </w:r>
      <w:proofErr w:type="spellEnd"/>
      <w:r w:rsidR="00D8062F" w:rsidRPr="00D8062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do rehabilitacji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o właściwościach, parametrach funkcjonalnych i technicznych oraz wyposażeniu, określonych w załączniku nr 2 do Umowy (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kopia formularza ofertowego technicznego wg. wzoru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załącznik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nr 2 do SWZ powołanego postępowania przetargowego), zwanego dalej urządzeniem.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7CA2DEA6" w14:textId="77777777" w:rsidR="00D8062F" w:rsidRPr="00D8062F" w:rsidRDefault="00D8062F" w:rsidP="00D8062F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vanish/>
          <w:sz w:val="18"/>
          <w:szCs w:val="18"/>
        </w:rPr>
      </w:pPr>
    </w:p>
    <w:p w14:paraId="6F4D18BB" w14:textId="38C51AD3" w:rsidR="00C17FEF" w:rsidRPr="00D8062F" w:rsidRDefault="00C17FEF" w:rsidP="00D8062F">
      <w:pPr>
        <w:pStyle w:val="Akapitzlist"/>
        <w:numPr>
          <w:ilvl w:val="0"/>
          <w:numId w:val="36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D8062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7BBAB4D7" w14:textId="77777777" w:rsidR="00C17FEF" w:rsidRPr="00C17FEF" w:rsidRDefault="00C17FEF" w:rsidP="00C17FEF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5589BAE7" w14:textId="744413DD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 –  do dnia </w:t>
      </w:r>
      <w:r w:rsidR="00D8062F">
        <w:rPr>
          <w:rFonts w:ascii="Arial" w:eastAsia="Calibri" w:hAnsi="Arial" w:cs="Arial"/>
          <w:b/>
          <w:bCs/>
          <w:sz w:val="18"/>
          <w:szCs w:val="18"/>
        </w:rPr>
        <w:t>24.11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.202</w:t>
      </w:r>
      <w:r w:rsidR="00DA3CDD">
        <w:rPr>
          <w:rFonts w:ascii="Arial" w:eastAsia="Calibri" w:hAnsi="Arial" w:cs="Arial"/>
          <w:b/>
          <w:bCs/>
          <w:sz w:val="18"/>
          <w:szCs w:val="18"/>
        </w:rPr>
        <w:t>3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16D496E2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datę wykonania przedmiotu Umowy uznaje się datę podpisania przez upoważnionych przedstawicieli Stron protokołu zdawczo-odbiorczego, bez zastrzeżeń  ze strony Zamawiającego.</w:t>
      </w:r>
    </w:p>
    <w:p w14:paraId="24142E5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3BEA7447" w14:textId="0310A66E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zgodne z </w:t>
      </w:r>
      <w:r w:rsidR="00164691">
        <w:rPr>
          <w:rFonts w:ascii="Arial" w:eastAsia="Calibri" w:hAnsi="Arial" w:cs="Arial"/>
          <w:sz w:val="18"/>
          <w:szCs w:val="18"/>
        </w:rPr>
        <w:t xml:space="preserve">treścią załącznika </w:t>
      </w:r>
      <w:r w:rsidRPr="00C17FEF">
        <w:rPr>
          <w:rFonts w:ascii="Arial" w:eastAsia="Calibri" w:hAnsi="Arial" w:cs="Arial"/>
          <w:sz w:val="18"/>
          <w:szCs w:val="18"/>
        </w:rPr>
        <w:t>nr 1 do Umowy</w:t>
      </w:r>
      <w:r w:rsidR="00164691">
        <w:rPr>
          <w:rFonts w:ascii="Arial" w:eastAsia="Calibri" w:hAnsi="Arial" w:cs="Arial"/>
          <w:sz w:val="18"/>
          <w:szCs w:val="18"/>
        </w:rPr>
        <w:t xml:space="preserve"> (kopia formularza ofertowego cenowego wg. wzoru załącznika nr 1 do SWZ powołanego postępowania przetargowego)</w:t>
      </w:r>
    </w:p>
    <w:p w14:paraId="4A48D44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134ECA48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zostanie przez Zamawiającego w terminie do dnia 20.12.2023 r., przelewem bankowym na rachunek wskazany przez Wykonawcę na fakturze.</w:t>
      </w:r>
    </w:p>
    <w:p w14:paraId="494FE198" w14:textId="197F4742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</w:t>
      </w:r>
      <w:r w:rsidR="00D8062F">
        <w:rPr>
          <w:rFonts w:ascii="Arial" w:eastAsia="Calibri" w:hAnsi="Arial" w:cs="Arial"/>
          <w:sz w:val="18"/>
          <w:szCs w:val="18"/>
        </w:rPr>
        <w:t xml:space="preserve">podpisany przez Strony </w:t>
      </w:r>
      <w:r w:rsidR="00245E25">
        <w:rPr>
          <w:rFonts w:ascii="Arial" w:eastAsia="Calibri" w:hAnsi="Arial" w:cs="Arial"/>
          <w:sz w:val="18"/>
          <w:szCs w:val="18"/>
        </w:rPr>
        <w:t>protokół zdawczo – odbiorczy</w:t>
      </w:r>
      <w:r w:rsidRPr="00C17FEF">
        <w:rPr>
          <w:rFonts w:ascii="Arial" w:eastAsia="Calibri" w:hAnsi="Arial" w:cs="Arial"/>
          <w:sz w:val="18"/>
          <w:szCs w:val="18"/>
        </w:rPr>
        <w:t xml:space="preserve">, o którym mowa w § </w:t>
      </w:r>
      <w:r w:rsidR="00245E25">
        <w:rPr>
          <w:rFonts w:ascii="Arial" w:eastAsia="Calibri" w:hAnsi="Arial" w:cs="Arial"/>
          <w:sz w:val="18"/>
          <w:szCs w:val="18"/>
        </w:rPr>
        <w:t>2</w:t>
      </w:r>
      <w:r w:rsidRPr="00C17FEF">
        <w:rPr>
          <w:rFonts w:ascii="Arial" w:eastAsia="Calibri" w:hAnsi="Arial" w:cs="Arial"/>
          <w:sz w:val="18"/>
          <w:szCs w:val="18"/>
        </w:rPr>
        <w:t xml:space="preserve">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4A161108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na adres poczty e-mail: </w:t>
      </w:r>
      <w:hyperlink r:id="rId5" w:history="1">
        <w:r w:rsidR="00245E25" w:rsidRPr="00855C7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6287972B" w14:textId="77777777" w:rsidR="005312DC" w:rsidRPr="00C17FEF" w:rsidRDefault="005312DC" w:rsidP="005312DC">
      <w:pPr>
        <w:ind w:left="340" w:right="57"/>
        <w:jc w:val="both"/>
        <w:rPr>
          <w:rFonts w:ascii="Arial" w:eastAsia="Calibri" w:hAnsi="Arial" w:cs="Arial"/>
          <w:sz w:val="18"/>
          <w:szCs w:val="18"/>
        </w:rPr>
      </w:pP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151A881B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35E43DC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użytkowania urządzenia w języku polskim,</w:t>
      </w:r>
    </w:p>
    <w:p w14:paraId="158322FF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specyfikację katalogową (handlową) urządzenia,</w:t>
      </w:r>
    </w:p>
    <w:p w14:paraId="20445CB7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5FEB5CAE" w14:textId="4EBA2E75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wyznacza Pana Michała Kiszkurno, tel</w:t>
      </w:r>
      <w:r w:rsidR="003311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606 858 993 </w:t>
      </w:r>
      <w:r w:rsidR="00C977B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</w:t>
      </w:r>
      <w:hyperlink r:id="rId6" w:history="1">
        <w:r w:rsidR="00AC3E2D" w:rsidRPr="006C051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dam@szpitalciechanow.com.pl</w:t>
        </w:r>
      </w:hyperlink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28716942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Gwarancja biegnie od daty </w:t>
      </w:r>
      <w:r w:rsidR="00245E25">
        <w:rPr>
          <w:rFonts w:ascii="Arial" w:eastAsia="Calibri" w:hAnsi="Arial" w:cs="Arial"/>
          <w:sz w:val="18"/>
          <w:szCs w:val="18"/>
        </w:rPr>
        <w:t>przekazania urządzenia do eksploatacji, co zostanie potwierdzone stosownym protokołem.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1C65660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 wysokości 0,2% wartości Umowy, za każdy dzień opóźnienia, ponad termin określony w § 2 ust 1,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2EF024FE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urządzenia, uniemożliwiający jego pracę zgodną z przeznaczeniem.   Zamawiający nie może skorzystać z usługi „zastępczej”, jeśli Wykonawca przywróci pełną sprawność urządzenia w terminie nieprzekraczającym 5 dni roboczych od otrzymania od Zamawiającego informacji (pocztą elektroniczną) o stwierdzeniu niesprawności.</w:t>
      </w:r>
    </w:p>
    <w:p w14:paraId="4DC7FC17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kary umowne wskazane w pkt </w:t>
      </w:r>
      <w:r w:rsidRPr="00C17FEF">
        <w:rPr>
          <w:rFonts w:ascii="Arial" w:eastAsia="Calibri" w:hAnsi="Arial" w:cs="Arial"/>
          <w:i/>
          <w:sz w:val="18"/>
          <w:szCs w:val="18"/>
        </w:rPr>
        <w:t xml:space="preserve"> 1a), 1c) oraz 1d) </w:t>
      </w:r>
      <w:r w:rsidRPr="00C17FEF">
        <w:rPr>
          <w:rFonts w:ascii="Arial" w:eastAsia="Calibri" w:hAnsi="Arial" w:cs="Arial"/>
          <w:sz w:val="18"/>
          <w:szCs w:val="18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3EFFF730" w14:textId="77777777" w:rsidR="00537305" w:rsidRPr="00C17FEF" w:rsidRDefault="00537305" w:rsidP="00537305">
      <w:pPr>
        <w:widowControl w:val="0"/>
        <w:suppressAutoHyphens/>
        <w:ind w:left="284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0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lastRenderedPageBreak/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Wykonawca ma obowiązek niezwłocznie powiadomić pisemnie Zamawiającego o zaistnieniu okoliczności opisanych w </w:t>
      </w:r>
      <w:proofErr w:type="spellStart"/>
      <w:r w:rsidRPr="00C17FEF">
        <w:rPr>
          <w:rFonts w:ascii="Arial" w:eastAsia="Calibri" w:hAnsi="Arial" w:cs="Arial"/>
          <w:sz w:val="18"/>
          <w:szCs w:val="18"/>
          <w:lang w:eastAsia="pl-PL"/>
        </w:rPr>
        <w:t>ppkt</w:t>
      </w:r>
      <w:proofErr w:type="spellEnd"/>
      <w:r w:rsidRPr="00C17FEF">
        <w:rPr>
          <w:rFonts w:ascii="Arial" w:eastAsia="Calibri" w:hAnsi="Arial" w:cs="Arial"/>
          <w:sz w:val="18"/>
          <w:szCs w:val="18"/>
          <w:lang w:eastAsia="pl-PL"/>
        </w:rPr>
        <w:t>. 5.2 i 5.3 ustępu 5 niniejszego paragrafu.</w:t>
      </w:r>
    </w:p>
    <w:bookmarkEnd w:id="0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3FB69EA9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5BF18D2A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5CC160F1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2022 poz. 974 ze zmian). Przyjęcie poręczenia za zobowiązania Szpitala wymaga dodatkowo, pod rygorem nieważności, zgody Zamawiającego wyrażonej na piśmie.</w:t>
      </w:r>
    </w:p>
    <w:p w14:paraId="01B0F1D8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7C3A9B58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6F6681CB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ustawy Prawo zamówień publicznych  oraz ustawy o  działalności leczniczej.</w:t>
      </w:r>
    </w:p>
    <w:p w14:paraId="4A8E3F35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C17FEF" w:rsidRPr="00C17FE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62512"/>
    <w:multiLevelType w:val="hybridMultilevel"/>
    <w:tmpl w:val="A5449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9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42916A67"/>
    <w:multiLevelType w:val="hybridMultilevel"/>
    <w:tmpl w:val="7AA8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71F1B"/>
    <w:multiLevelType w:val="hybridMultilevel"/>
    <w:tmpl w:val="E7A2D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8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3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7"/>
    <w:lvlOverride w:ilvl="0">
      <w:startOverride w:val="1"/>
    </w:lvlOverride>
  </w:num>
  <w:num w:numId="6" w16cid:durableId="1830617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8"/>
  </w:num>
  <w:num w:numId="8" w16cid:durableId="297028026">
    <w:abstractNumId w:val="29"/>
  </w:num>
  <w:num w:numId="9" w16cid:durableId="856430629">
    <w:abstractNumId w:val="17"/>
  </w:num>
  <w:num w:numId="10" w16cid:durableId="2072339557">
    <w:abstractNumId w:val="40"/>
  </w:num>
  <w:num w:numId="11" w16cid:durableId="1109007321">
    <w:abstractNumId w:val="42"/>
  </w:num>
  <w:num w:numId="12" w16cid:durableId="2047095835">
    <w:abstractNumId w:val="45"/>
  </w:num>
  <w:num w:numId="13" w16cid:durableId="970206281">
    <w:abstractNumId w:val="13"/>
  </w:num>
  <w:num w:numId="14" w16cid:durableId="577793090">
    <w:abstractNumId w:val="23"/>
  </w:num>
  <w:num w:numId="15" w16cid:durableId="1874535293">
    <w:abstractNumId w:val="19"/>
  </w:num>
  <w:num w:numId="16" w16cid:durableId="449205058">
    <w:abstractNumId w:val="24"/>
  </w:num>
  <w:num w:numId="17" w16cid:durableId="1434980474">
    <w:abstractNumId w:val="21"/>
  </w:num>
  <w:num w:numId="18" w16cid:durableId="1015233661">
    <w:abstractNumId w:val="31"/>
  </w:num>
  <w:num w:numId="19" w16cid:durableId="1190218611">
    <w:abstractNumId w:val="32"/>
  </w:num>
  <w:num w:numId="20" w16cid:durableId="1096442721">
    <w:abstractNumId w:val="18"/>
  </w:num>
  <w:num w:numId="21" w16cid:durableId="1407024512">
    <w:abstractNumId w:val="15"/>
  </w:num>
  <w:num w:numId="22" w16cid:durableId="1787964313">
    <w:abstractNumId w:val="25"/>
  </w:num>
  <w:num w:numId="23" w16cid:durableId="1029719346">
    <w:abstractNumId w:val="16"/>
  </w:num>
  <w:num w:numId="24" w16cid:durableId="1342777278">
    <w:abstractNumId w:val="26"/>
  </w:num>
  <w:num w:numId="25" w16cid:durableId="1899588987">
    <w:abstractNumId w:val="27"/>
  </w:num>
  <w:num w:numId="26" w16cid:durableId="1720469343">
    <w:abstractNumId w:val="5"/>
  </w:num>
  <w:num w:numId="27" w16cid:durableId="703017055">
    <w:abstractNumId w:val="8"/>
    <w:lvlOverride w:ilvl="0">
      <w:startOverride w:val="1"/>
    </w:lvlOverride>
  </w:num>
  <w:num w:numId="28" w16cid:durableId="1740513247">
    <w:abstractNumId w:val="11"/>
  </w:num>
  <w:num w:numId="29" w16cid:durableId="1386640470">
    <w:abstractNumId w:val="38"/>
  </w:num>
  <w:num w:numId="30" w16cid:durableId="1239175917">
    <w:abstractNumId w:val="20"/>
  </w:num>
  <w:num w:numId="31" w16cid:durableId="407462178">
    <w:abstractNumId w:val="39"/>
  </w:num>
  <w:num w:numId="32" w16cid:durableId="1527213007">
    <w:abstractNumId w:val="0"/>
  </w:num>
  <w:num w:numId="33" w16cid:durableId="322778562">
    <w:abstractNumId w:val="37"/>
  </w:num>
  <w:num w:numId="34" w16cid:durableId="357708335">
    <w:abstractNumId w:val="10"/>
  </w:num>
  <w:num w:numId="35" w16cid:durableId="636036122">
    <w:abstractNumId w:val="30"/>
  </w:num>
  <w:num w:numId="36" w16cid:durableId="1250433540">
    <w:abstractNumId w:val="33"/>
  </w:num>
  <w:num w:numId="37" w16cid:durableId="49206895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B0F5D"/>
    <w:rsid w:val="000C664F"/>
    <w:rsid w:val="000E3E21"/>
    <w:rsid w:val="0010039D"/>
    <w:rsid w:val="00110DAC"/>
    <w:rsid w:val="00116805"/>
    <w:rsid w:val="00141A4A"/>
    <w:rsid w:val="00155545"/>
    <w:rsid w:val="00162CD1"/>
    <w:rsid w:val="0016469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45E25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311A1"/>
    <w:rsid w:val="00344128"/>
    <w:rsid w:val="00352B02"/>
    <w:rsid w:val="00376DC1"/>
    <w:rsid w:val="003A4A66"/>
    <w:rsid w:val="003C6DA3"/>
    <w:rsid w:val="003D3005"/>
    <w:rsid w:val="00416689"/>
    <w:rsid w:val="00425E2C"/>
    <w:rsid w:val="004273C0"/>
    <w:rsid w:val="00435805"/>
    <w:rsid w:val="00461DB3"/>
    <w:rsid w:val="00475D28"/>
    <w:rsid w:val="00482AD5"/>
    <w:rsid w:val="00491FC3"/>
    <w:rsid w:val="00493648"/>
    <w:rsid w:val="004A0C8C"/>
    <w:rsid w:val="004C6F90"/>
    <w:rsid w:val="004D03F1"/>
    <w:rsid w:val="004E261C"/>
    <w:rsid w:val="004E59C4"/>
    <w:rsid w:val="004F68EB"/>
    <w:rsid w:val="004F7530"/>
    <w:rsid w:val="00522FF4"/>
    <w:rsid w:val="005312DC"/>
    <w:rsid w:val="00531AE6"/>
    <w:rsid w:val="00537305"/>
    <w:rsid w:val="00573EEE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23E56"/>
    <w:rsid w:val="00735730"/>
    <w:rsid w:val="007A2CFA"/>
    <w:rsid w:val="007B40D0"/>
    <w:rsid w:val="007C115B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52B6C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C3E2D"/>
    <w:rsid w:val="00AD6D4E"/>
    <w:rsid w:val="00AF0C2A"/>
    <w:rsid w:val="00B21C3F"/>
    <w:rsid w:val="00B265AB"/>
    <w:rsid w:val="00B267D1"/>
    <w:rsid w:val="00B4644A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5E2E"/>
    <w:rsid w:val="00C466C9"/>
    <w:rsid w:val="00C46D41"/>
    <w:rsid w:val="00C5211F"/>
    <w:rsid w:val="00C73160"/>
    <w:rsid w:val="00C85ABB"/>
    <w:rsid w:val="00C962EE"/>
    <w:rsid w:val="00C977B0"/>
    <w:rsid w:val="00CB57B8"/>
    <w:rsid w:val="00CB7272"/>
    <w:rsid w:val="00CF0D82"/>
    <w:rsid w:val="00D14B05"/>
    <w:rsid w:val="00D22E0F"/>
    <w:rsid w:val="00D8062F"/>
    <w:rsid w:val="00D860D6"/>
    <w:rsid w:val="00D94244"/>
    <w:rsid w:val="00DA3CDD"/>
    <w:rsid w:val="00DC27FD"/>
    <w:rsid w:val="00DD69FC"/>
    <w:rsid w:val="00DF664B"/>
    <w:rsid w:val="00E22E3E"/>
    <w:rsid w:val="00E4317F"/>
    <w:rsid w:val="00E53E94"/>
    <w:rsid w:val="00E80D08"/>
    <w:rsid w:val="00EB7074"/>
    <w:rsid w:val="00EB7D2E"/>
    <w:rsid w:val="00EC07D7"/>
    <w:rsid w:val="00EC12C6"/>
    <w:rsid w:val="00EE492C"/>
    <w:rsid w:val="00EF6824"/>
    <w:rsid w:val="00F06A56"/>
    <w:rsid w:val="00F20CAE"/>
    <w:rsid w:val="00F22E33"/>
    <w:rsid w:val="00F24746"/>
    <w:rsid w:val="00F364EF"/>
    <w:rsid w:val="00F526B8"/>
    <w:rsid w:val="00F56971"/>
    <w:rsid w:val="00F739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@szpitalciechanow.com.pl" TargetMode="External"/><Relationship Id="rId5" Type="http://schemas.openxmlformats.org/officeDocument/2006/relationships/hyperlink" Target="mailto:dam@szpitalciechan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10</cp:revision>
  <cp:lastPrinted>2023-07-27T11:48:00Z</cp:lastPrinted>
  <dcterms:created xsi:type="dcterms:W3CDTF">2023-07-31T07:29:00Z</dcterms:created>
  <dcterms:modified xsi:type="dcterms:W3CDTF">2023-10-25T10:33:00Z</dcterms:modified>
</cp:coreProperties>
</file>