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7E4" w14:textId="7339A4A1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300DF757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1676F4" w:rsidRPr="001676F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Zakup </w:t>
      </w:r>
      <w:bookmarkStart w:id="0" w:name="_Hlk149117366"/>
      <w:r w:rsidR="001676F4" w:rsidRPr="001676F4">
        <w:rPr>
          <w:rFonts w:ascii="Arial" w:eastAsia="Times New Roman" w:hAnsi="Arial" w:cs="Arial"/>
          <w:i/>
          <w:sz w:val="18"/>
          <w:szCs w:val="18"/>
          <w:lang w:eastAsia="pl-PL"/>
        </w:rPr>
        <w:t>sprzętu z dziedziny intensywnej terapii, stosowanego w opiece nad pacjentami kardiologicznymi w 2023r.</w:t>
      </w:r>
    </w:p>
    <w:bookmarkEnd w:id="0"/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75405E4" w:rsidR="00584E10" w:rsidRPr="00584E10" w:rsidRDefault="003D65D5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awarta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F8A691D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8062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502B5D54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Zakup </w:t>
      </w:r>
      <w:r w:rsidR="001676F4" w:rsidRPr="001676F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sprzętu z dziedziny intensywnej terapii, stosowanego w opiece nad pacjentami kardiologicznymi w 2023r.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7CA2DEA6" w14:textId="77777777" w:rsidR="00D8062F" w:rsidRPr="00D8062F" w:rsidRDefault="00D8062F" w:rsidP="00D8062F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vanish/>
          <w:sz w:val="18"/>
          <w:szCs w:val="18"/>
        </w:rPr>
      </w:pPr>
    </w:p>
    <w:p w14:paraId="6F4D18BB" w14:textId="38C51AD3" w:rsidR="00C17FEF" w:rsidRPr="00D8062F" w:rsidRDefault="00C17FEF" w:rsidP="00D8062F">
      <w:pPr>
        <w:pStyle w:val="Akapitzlist"/>
        <w:numPr>
          <w:ilvl w:val="0"/>
          <w:numId w:val="36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D8062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6A6DC3B8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="001676F4">
        <w:rPr>
          <w:rFonts w:ascii="Arial" w:eastAsia="Calibri" w:hAnsi="Arial" w:cs="Arial"/>
          <w:b/>
          <w:bCs/>
          <w:sz w:val="18"/>
          <w:szCs w:val="18"/>
        </w:rPr>
        <w:t>01</w:t>
      </w:r>
      <w:r w:rsidR="00D8062F">
        <w:rPr>
          <w:rFonts w:ascii="Arial" w:eastAsia="Calibri" w:hAnsi="Arial" w:cs="Arial"/>
          <w:b/>
          <w:bCs/>
          <w:sz w:val="18"/>
          <w:szCs w:val="18"/>
        </w:rPr>
        <w:t>.1</w:t>
      </w:r>
      <w:r w:rsidR="001676F4">
        <w:rPr>
          <w:rFonts w:ascii="Arial" w:eastAsia="Calibri" w:hAnsi="Arial" w:cs="Arial"/>
          <w:b/>
          <w:bCs/>
          <w:sz w:val="18"/>
          <w:szCs w:val="18"/>
        </w:rPr>
        <w:t>2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6D496E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5842EA5F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wg. wzoru załącznika nr 1 do SWZ powołanego postępowania przetargowego)</w:t>
      </w: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455A7BBC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zostanie przez Zamawiającego w terminie </w:t>
      </w:r>
      <w:r w:rsidR="007E77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30 dni od daty podpisania protokołu, o którym mowa w §2 ust. 2.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przelewem bankowym na rachunek wskazany przez Wykonawcę na fakturze.</w:t>
      </w:r>
    </w:p>
    <w:p w14:paraId="494FE198" w14:textId="197F4742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</w:t>
      </w:r>
      <w:r w:rsidR="00D8062F">
        <w:rPr>
          <w:rFonts w:ascii="Arial" w:eastAsia="Calibri" w:hAnsi="Arial" w:cs="Arial"/>
          <w:sz w:val="18"/>
          <w:szCs w:val="18"/>
        </w:rPr>
        <w:t xml:space="preserve">podpisany przez Strony </w:t>
      </w:r>
      <w:r w:rsidR="00245E25">
        <w:rPr>
          <w:rFonts w:ascii="Arial" w:eastAsia="Calibri" w:hAnsi="Arial" w:cs="Arial"/>
          <w:sz w:val="18"/>
          <w:szCs w:val="18"/>
        </w:rPr>
        <w:t>protokół zdawczo – odbiorczy</w:t>
      </w:r>
      <w:r w:rsidRPr="00C17FEF">
        <w:rPr>
          <w:rFonts w:ascii="Arial" w:eastAsia="Calibri" w:hAnsi="Arial" w:cs="Arial"/>
          <w:sz w:val="18"/>
          <w:szCs w:val="18"/>
        </w:rPr>
        <w:t xml:space="preserve">, o którym mowa w § </w:t>
      </w:r>
      <w:r w:rsidR="00245E25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 xml:space="preserve">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A161108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5" w:history="1">
        <w:r w:rsidR="00245E25" w:rsidRPr="00855C7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4CEC04DB" w14:textId="1D007440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</w:t>
      </w:r>
      <w:r w:rsidRPr="00C17FEF">
        <w:rPr>
          <w:rFonts w:ascii="Arial" w:eastAsia="Calibri" w:hAnsi="Arial" w:cs="Arial"/>
          <w:sz w:val="18"/>
          <w:szCs w:val="18"/>
        </w:rPr>
        <w:lastRenderedPageBreak/>
        <w:t xml:space="preserve">złożony w formie wiadomości e-mail  przesłanej na adres </w:t>
      </w:r>
      <w:hyperlink r:id="rId6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EBA2E75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606 858 993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28716942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</w:t>
      </w:r>
      <w:r w:rsidR="00245E25">
        <w:rPr>
          <w:rFonts w:ascii="Arial" w:eastAsia="Calibri" w:hAnsi="Arial" w:cs="Arial"/>
          <w:sz w:val="18"/>
          <w:szCs w:val="18"/>
        </w:rPr>
        <w:t>przekazania urządzenia do eksploatacji, co zostanie potwierdzone stosownym protokołem.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lastRenderedPageBreak/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. Dz.U. 2021 poz. 711, z 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7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8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42916A67"/>
    <w:multiLevelType w:val="hybridMultilevel"/>
    <w:tmpl w:val="7AA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71F1B"/>
    <w:multiLevelType w:val="hybridMultilevel"/>
    <w:tmpl w:val="E7A2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9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7"/>
  </w:num>
  <w:num w:numId="8" w16cid:durableId="297028026">
    <w:abstractNumId w:val="28"/>
  </w:num>
  <w:num w:numId="9" w16cid:durableId="856430629">
    <w:abstractNumId w:val="16"/>
  </w:num>
  <w:num w:numId="10" w16cid:durableId="2072339557">
    <w:abstractNumId w:val="39"/>
  </w:num>
  <w:num w:numId="11" w16cid:durableId="1109007321">
    <w:abstractNumId w:val="41"/>
  </w:num>
  <w:num w:numId="12" w16cid:durableId="2047095835">
    <w:abstractNumId w:val="44"/>
  </w:num>
  <w:num w:numId="13" w16cid:durableId="970206281">
    <w:abstractNumId w:val="13"/>
  </w:num>
  <w:num w:numId="14" w16cid:durableId="577793090">
    <w:abstractNumId w:val="22"/>
  </w:num>
  <w:num w:numId="15" w16cid:durableId="1874535293">
    <w:abstractNumId w:val="18"/>
  </w:num>
  <w:num w:numId="16" w16cid:durableId="449205058">
    <w:abstractNumId w:val="23"/>
  </w:num>
  <w:num w:numId="17" w16cid:durableId="1434980474">
    <w:abstractNumId w:val="20"/>
  </w:num>
  <w:num w:numId="18" w16cid:durableId="1015233661">
    <w:abstractNumId w:val="30"/>
  </w:num>
  <w:num w:numId="19" w16cid:durableId="1190218611">
    <w:abstractNumId w:val="31"/>
  </w:num>
  <w:num w:numId="20" w16cid:durableId="1096442721">
    <w:abstractNumId w:val="17"/>
  </w:num>
  <w:num w:numId="21" w16cid:durableId="1407024512">
    <w:abstractNumId w:val="14"/>
  </w:num>
  <w:num w:numId="22" w16cid:durableId="1787964313">
    <w:abstractNumId w:val="24"/>
  </w:num>
  <w:num w:numId="23" w16cid:durableId="1029719346">
    <w:abstractNumId w:val="15"/>
  </w:num>
  <w:num w:numId="24" w16cid:durableId="1342777278">
    <w:abstractNumId w:val="25"/>
  </w:num>
  <w:num w:numId="25" w16cid:durableId="1899588987">
    <w:abstractNumId w:val="26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7"/>
  </w:num>
  <w:num w:numId="30" w16cid:durableId="1239175917">
    <w:abstractNumId w:val="19"/>
  </w:num>
  <w:num w:numId="31" w16cid:durableId="407462178">
    <w:abstractNumId w:val="38"/>
  </w:num>
  <w:num w:numId="32" w16cid:durableId="1527213007">
    <w:abstractNumId w:val="0"/>
  </w:num>
  <w:num w:numId="33" w16cid:durableId="322778562">
    <w:abstractNumId w:val="36"/>
  </w:num>
  <w:num w:numId="34" w16cid:durableId="357708335">
    <w:abstractNumId w:val="10"/>
  </w:num>
  <w:num w:numId="35" w16cid:durableId="636036122">
    <w:abstractNumId w:val="29"/>
  </w:num>
  <w:num w:numId="36" w16cid:durableId="12504335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42955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B0F5D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676F4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45E25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76DC1"/>
    <w:rsid w:val="003A4A66"/>
    <w:rsid w:val="003C6DA3"/>
    <w:rsid w:val="003D3005"/>
    <w:rsid w:val="003D65D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7E7731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F0D82"/>
    <w:rsid w:val="00D14B05"/>
    <w:rsid w:val="00D22E0F"/>
    <w:rsid w:val="00D8062F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hyperlink" Target="mailto:dam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11</cp:revision>
  <cp:lastPrinted>2023-07-27T11:48:00Z</cp:lastPrinted>
  <dcterms:created xsi:type="dcterms:W3CDTF">2023-07-31T07:29:00Z</dcterms:created>
  <dcterms:modified xsi:type="dcterms:W3CDTF">2023-10-26T07:02:00Z</dcterms:modified>
</cp:coreProperties>
</file>