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43747A" w14:textId="59B210CA" w:rsidR="00A72574" w:rsidRDefault="00A72574" w:rsidP="007F1F9F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DC2550" wp14:editId="1F3AE974">
            <wp:simplePos x="0" y="0"/>
            <wp:positionH relativeFrom="margin">
              <wp:align>center</wp:align>
            </wp:positionH>
            <wp:positionV relativeFrom="paragraph">
              <wp:posOffset>93</wp:posOffset>
            </wp:positionV>
            <wp:extent cx="5759450" cy="698500"/>
            <wp:effectExtent l="0" t="0" r="0" b="6350"/>
            <wp:wrapSquare wrapText="bothSides"/>
            <wp:docPr id="103900808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762E2" w14:textId="0E5E7B6F" w:rsidR="00A72574" w:rsidRDefault="00A72574" w:rsidP="007F1F9F">
      <w:pPr>
        <w:rPr>
          <w:b/>
          <w:noProof/>
        </w:rPr>
      </w:pPr>
    </w:p>
    <w:p w14:paraId="5D61550C" w14:textId="77777777" w:rsidR="00A72574" w:rsidRDefault="00A72574" w:rsidP="007F1F9F">
      <w:pPr>
        <w:rPr>
          <w:b/>
          <w:noProof/>
        </w:rPr>
      </w:pPr>
    </w:p>
    <w:p w14:paraId="4350E930" w14:textId="5064B235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C91497">
        <w:rPr>
          <w:b/>
          <w:noProof/>
        </w:rPr>
        <w:t>104</w:t>
      </w:r>
      <w:r w:rsidRPr="001D32F0">
        <w:rPr>
          <w:b/>
          <w:noProof/>
        </w:rPr>
        <w:t>/</w:t>
      </w:r>
      <w:r w:rsidR="00D00FDC" w:rsidRPr="001D32F0">
        <w:rPr>
          <w:b/>
          <w:noProof/>
        </w:rPr>
        <w:t>2</w:t>
      </w:r>
      <w:r w:rsidR="000C5A6A">
        <w:rPr>
          <w:b/>
          <w:noProof/>
        </w:rPr>
        <w:t>3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1D32F0" w:rsidRDefault="004004A8" w:rsidP="007F1F9F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</w:t>
      </w:r>
      <w:r w:rsidR="00CE6C2A" w:rsidRPr="001D32F0">
        <w:rPr>
          <w:noProof/>
        </w:rPr>
        <w:t xml:space="preserve"> </w:t>
      </w:r>
    </w:p>
    <w:p w14:paraId="6A44F651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SPECJALISTYCZNY  SZPITAL  WOJEWÓDZKI</w:t>
      </w:r>
      <w:r w:rsidR="007F1F9F" w:rsidRPr="001D32F0">
        <w:rPr>
          <w:noProof/>
        </w:rPr>
        <w:t xml:space="preserve"> w</w:t>
      </w:r>
      <w:r w:rsidRPr="001D32F0">
        <w:rPr>
          <w:noProof/>
        </w:rPr>
        <w:t xml:space="preserve"> CIECHANOWIE</w:t>
      </w:r>
    </w:p>
    <w:p w14:paraId="72AA7D48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ul. Powstańców Wielkopolskich 2</w:t>
      </w:r>
    </w:p>
    <w:p w14:paraId="119516AA" w14:textId="77777777" w:rsidR="004004A8" w:rsidRPr="001D32F0" w:rsidRDefault="00CE6C2A" w:rsidP="007F1F9F">
      <w:pPr>
        <w:ind w:left="0"/>
        <w:rPr>
          <w:i/>
          <w:noProof/>
        </w:rPr>
      </w:pPr>
      <w:r w:rsidRPr="001D32F0">
        <w:rPr>
          <w:noProof/>
        </w:rPr>
        <w:t xml:space="preserve"> </w:t>
      </w:r>
      <w:r w:rsidR="004004A8" w:rsidRPr="001D32F0">
        <w:rPr>
          <w:noProof/>
        </w:rPr>
        <w:t>06-400 Ciechanów</w:t>
      </w:r>
    </w:p>
    <w:p w14:paraId="1F9333A1" w14:textId="77777777" w:rsidR="004004A8" w:rsidRPr="001D32F0" w:rsidRDefault="004004A8" w:rsidP="007F1F9F">
      <w:pPr>
        <w:rPr>
          <w:i/>
          <w:noProof/>
        </w:rPr>
      </w:pPr>
    </w:p>
    <w:p w14:paraId="6D305FFB" w14:textId="77777777" w:rsidR="004004A8" w:rsidRPr="001D32F0" w:rsidRDefault="004004A8" w:rsidP="007F1F9F">
      <w:pPr>
        <w:rPr>
          <w:i/>
          <w:noProof/>
        </w:rPr>
      </w:pPr>
    </w:p>
    <w:p w14:paraId="73DF1EBC" w14:textId="77777777" w:rsidR="004004A8" w:rsidRPr="001D32F0" w:rsidRDefault="004004A8" w:rsidP="007F1F9F">
      <w:pPr>
        <w:rPr>
          <w:i/>
          <w:noProof/>
        </w:rPr>
      </w:pPr>
    </w:p>
    <w:p w14:paraId="51AB0A8E" w14:textId="66AE2852" w:rsidR="004004A8" w:rsidRPr="001D32F0" w:rsidRDefault="004004A8" w:rsidP="007F1F9F">
      <w:pPr>
        <w:rPr>
          <w:noProof/>
          <w:u w:val="single"/>
        </w:rPr>
      </w:pPr>
      <w:r w:rsidRPr="001D32F0">
        <w:rPr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2041E6FD" w14:textId="6B7F32CE" w:rsidR="00E361B7" w:rsidRDefault="00BF48F9" w:rsidP="00E361B7">
      <w:pPr>
        <w:rPr>
          <w:b/>
          <w:noProof/>
          <w:u w:val="single"/>
        </w:rPr>
      </w:pPr>
      <w:bookmarkStart w:id="1" w:name="_Hlk524509965"/>
      <w:r>
        <w:rPr>
          <w:b/>
          <w:noProof/>
          <w:u w:val="single"/>
        </w:rPr>
        <w:t xml:space="preserve"> </w:t>
      </w:r>
      <w:r w:rsidR="00AF0C3F">
        <w:rPr>
          <w:b/>
          <w:noProof/>
          <w:u w:val="single"/>
        </w:rPr>
        <w:t>Dostawa s</w:t>
      </w:r>
      <w:r w:rsidR="00F542D4" w:rsidRPr="00F542D4">
        <w:rPr>
          <w:b/>
          <w:noProof/>
          <w:u w:val="single"/>
        </w:rPr>
        <w:t>przęt</w:t>
      </w:r>
      <w:r w:rsidR="00AF0C3F">
        <w:rPr>
          <w:b/>
          <w:noProof/>
          <w:u w:val="single"/>
        </w:rPr>
        <w:t>u</w:t>
      </w:r>
      <w:r w:rsidR="00F542D4" w:rsidRPr="00F542D4">
        <w:rPr>
          <w:b/>
          <w:noProof/>
          <w:u w:val="single"/>
        </w:rPr>
        <w:t xml:space="preserve"> </w:t>
      </w:r>
      <w:r w:rsidR="00AF0C3F">
        <w:rPr>
          <w:b/>
          <w:noProof/>
          <w:u w:val="single"/>
        </w:rPr>
        <w:t xml:space="preserve">medycznego </w:t>
      </w:r>
      <w:r w:rsidR="00F542D4" w:rsidRPr="00F542D4">
        <w:rPr>
          <w:b/>
          <w:noProof/>
          <w:u w:val="single"/>
        </w:rPr>
        <w:t>jednorazow</w:t>
      </w:r>
      <w:r w:rsidR="00AF0C3F">
        <w:rPr>
          <w:b/>
          <w:noProof/>
          <w:u w:val="single"/>
        </w:rPr>
        <w:t>ego</w:t>
      </w:r>
      <w:r w:rsidR="00C91497">
        <w:rPr>
          <w:b/>
          <w:noProof/>
          <w:u w:val="single"/>
        </w:rPr>
        <w:t xml:space="preserve"> 2.</w:t>
      </w:r>
      <w:r w:rsidR="00F542D4" w:rsidRPr="00F542D4">
        <w:rPr>
          <w:b/>
          <w:noProof/>
          <w:u w:val="single"/>
        </w:rPr>
        <w:t xml:space="preserve"> </w:t>
      </w:r>
    </w:p>
    <w:p w14:paraId="4BD91D6D" w14:textId="77777777" w:rsidR="00AF0C3F" w:rsidRPr="00E361B7" w:rsidRDefault="00AF0C3F" w:rsidP="00E361B7"/>
    <w:p w14:paraId="6525CC7F" w14:textId="43176F01" w:rsidR="0074024E" w:rsidRPr="001D32F0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</w:t>
      </w:r>
      <w:r w:rsidRPr="00A45449">
        <w:rPr>
          <w:b w:val="0"/>
          <w:bCs/>
          <w:noProof/>
          <w:sz w:val="18"/>
        </w:rPr>
        <w:t>ostępowanie</w:t>
      </w:r>
      <w:r w:rsidR="0074024E" w:rsidRPr="00A45449">
        <w:rPr>
          <w:b w:val="0"/>
          <w:bCs/>
          <w:noProof/>
          <w:sz w:val="18"/>
        </w:rPr>
        <w:t xml:space="preserve"> ogłoszon</w:t>
      </w:r>
      <w:r w:rsidRPr="00A45449">
        <w:rPr>
          <w:b w:val="0"/>
          <w:bCs/>
          <w:noProof/>
          <w:sz w:val="18"/>
        </w:rPr>
        <w:t>e</w:t>
      </w:r>
      <w:r w:rsidR="0074024E" w:rsidRPr="00A45449">
        <w:rPr>
          <w:b w:val="0"/>
          <w:bCs/>
          <w:noProof/>
          <w:sz w:val="18"/>
        </w:rPr>
        <w:t xml:space="preserve"> w </w:t>
      </w:r>
      <w:r w:rsidR="00100C3E" w:rsidRPr="00AF0C3F">
        <w:rPr>
          <w:b w:val="0"/>
          <w:bCs/>
          <w:noProof/>
          <w:sz w:val="18"/>
          <w:highlight w:val="yellow"/>
        </w:rPr>
        <w:t>DUUE</w:t>
      </w:r>
      <w:r w:rsidRPr="00AF0C3F">
        <w:rPr>
          <w:b w:val="0"/>
          <w:bCs/>
          <w:noProof/>
          <w:sz w:val="18"/>
          <w:highlight w:val="yellow"/>
        </w:rPr>
        <w:t xml:space="preserve"> </w:t>
      </w:r>
      <w:r w:rsidR="00514C10" w:rsidRPr="00AF0C3F">
        <w:rPr>
          <w:noProof/>
          <w:sz w:val="18"/>
          <w:highlight w:val="yellow"/>
        </w:rPr>
        <w:t xml:space="preserve"> </w:t>
      </w:r>
      <w:r w:rsidR="00143289">
        <w:rPr>
          <w:sz w:val="18"/>
          <w:highlight w:val="yellow"/>
        </w:rPr>
        <w:t>00660279-2023</w:t>
      </w:r>
      <w:r w:rsidR="00AD02E3" w:rsidRPr="00AF0C3F">
        <w:rPr>
          <w:sz w:val="18"/>
          <w:highlight w:val="yellow"/>
        </w:rPr>
        <w:t xml:space="preserve"> </w:t>
      </w:r>
      <w:r w:rsidR="009F58D5" w:rsidRPr="00AF0C3F">
        <w:rPr>
          <w:sz w:val="18"/>
          <w:highlight w:val="yellow"/>
        </w:rPr>
        <w:t xml:space="preserve">z dnia </w:t>
      </w:r>
      <w:r w:rsidR="00143289">
        <w:rPr>
          <w:sz w:val="18"/>
          <w:highlight w:val="yellow"/>
        </w:rPr>
        <w:t>30.10.</w:t>
      </w:r>
      <w:r w:rsidR="0022086A" w:rsidRPr="00AF0C3F">
        <w:rPr>
          <w:sz w:val="18"/>
          <w:highlight w:val="yellow"/>
        </w:rPr>
        <w:t>2023</w:t>
      </w:r>
    </w:p>
    <w:p w14:paraId="76230C49" w14:textId="77777777" w:rsidR="0074024E" w:rsidRPr="001D32F0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zamawiającego</w:t>
      </w:r>
      <w:r w:rsidRPr="001D32F0">
        <w:rPr>
          <w:b w:val="0"/>
          <w:bCs/>
          <w:noProof/>
          <w:sz w:val="18"/>
        </w:rPr>
        <w:t xml:space="preserve"> </w:t>
      </w:r>
    </w:p>
    <w:bookmarkEnd w:id="1"/>
    <w:p w14:paraId="399B38CB" w14:textId="77777777" w:rsidR="0074024E" w:rsidRPr="001D32F0" w:rsidRDefault="007F1F9F" w:rsidP="007F1F9F">
      <w:pPr>
        <w:ind w:left="0" w:firstLine="142"/>
        <w:rPr>
          <w:b/>
          <w:bCs/>
          <w:noProof/>
        </w:rPr>
      </w:pPr>
      <w:r w:rsidRPr="001D32F0">
        <w:rPr>
          <w:noProof/>
        </w:rPr>
        <w:fldChar w:fldCharType="begin"/>
      </w:r>
      <w:r w:rsidRPr="001D32F0">
        <w:rPr>
          <w:noProof/>
        </w:rPr>
        <w:instrText xml:space="preserve"> HYPERLINK "https://zamowienia.szpitalciechanow.com.pl/" </w:instrText>
      </w:r>
      <w:r w:rsidRPr="001D32F0">
        <w:rPr>
          <w:noProof/>
        </w:rPr>
      </w:r>
      <w:r w:rsidRPr="001D32F0">
        <w:rPr>
          <w:noProof/>
        </w:rPr>
        <w:fldChar w:fldCharType="separate"/>
      </w:r>
      <w:r w:rsidRPr="001D32F0">
        <w:rPr>
          <w:rStyle w:val="Hipercze"/>
          <w:noProof/>
        </w:rPr>
        <w:t>https://zamowienia.szpitalciechanow.com.pl/</w:t>
      </w:r>
      <w:r w:rsidRPr="001D32F0"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77777777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Default="004004A8" w:rsidP="007F1F9F">
      <w:pPr>
        <w:rPr>
          <w:noProof/>
        </w:rPr>
      </w:pPr>
    </w:p>
    <w:p w14:paraId="54D5A18F" w14:textId="77777777" w:rsidR="00DE07EF" w:rsidRDefault="00DE07EF" w:rsidP="007F1F9F">
      <w:pPr>
        <w:rPr>
          <w:noProof/>
        </w:rPr>
      </w:pPr>
    </w:p>
    <w:p w14:paraId="01D7F301" w14:textId="77777777" w:rsidR="00DE07EF" w:rsidRPr="001D32F0" w:rsidRDefault="00DE07EF" w:rsidP="007F1F9F">
      <w:pPr>
        <w:rPr>
          <w:noProof/>
        </w:rPr>
      </w:pPr>
    </w:p>
    <w:p w14:paraId="2A945554" w14:textId="77777777" w:rsidR="004004A8" w:rsidRPr="001D32F0" w:rsidRDefault="004004A8" w:rsidP="007F1F9F">
      <w:pPr>
        <w:rPr>
          <w:noProof/>
        </w:rPr>
      </w:pPr>
    </w:p>
    <w:p w14:paraId="25F58936" w14:textId="4A952D8B" w:rsidR="00DE07EF" w:rsidRDefault="00DE07EF" w:rsidP="00DE07EF">
      <w:pPr>
        <w:ind w:left="0"/>
        <w:rPr>
          <w:noProof/>
        </w:rPr>
      </w:pPr>
      <w:r w:rsidRPr="001D32F0">
        <w:rPr>
          <w:noProof/>
        </w:rPr>
        <w:t>Ciechanów,</w:t>
      </w:r>
      <w:r>
        <w:rPr>
          <w:noProof/>
        </w:rPr>
        <w:t xml:space="preserve">  </w:t>
      </w:r>
      <w:r w:rsidR="00143289">
        <w:rPr>
          <w:noProof/>
        </w:rPr>
        <w:t>25.10</w:t>
      </w:r>
      <w:r w:rsidR="007B3E26">
        <w:rPr>
          <w:noProof/>
        </w:rPr>
        <w:t>.</w:t>
      </w:r>
      <w:r w:rsidRPr="001D32F0">
        <w:rPr>
          <w:noProof/>
        </w:rPr>
        <w:t>202</w:t>
      </w:r>
      <w:r>
        <w:rPr>
          <w:noProof/>
        </w:rPr>
        <w:t>3</w:t>
      </w:r>
      <w:r w:rsidRPr="001D32F0">
        <w:rPr>
          <w:noProof/>
        </w:rPr>
        <w:t xml:space="preserve"> r.</w:t>
      </w:r>
    </w:p>
    <w:p w14:paraId="179A4E96" w14:textId="77777777" w:rsidR="004004A8" w:rsidRPr="001D32F0" w:rsidRDefault="004004A8" w:rsidP="007F1F9F">
      <w:pPr>
        <w:rPr>
          <w:noProof/>
        </w:rPr>
      </w:pPr>
    </w:p>
    <w:p w14:paraId="5130EDEB" w14:textId="77777777" w:rsidR="00D90439" w:rsidRPr="00D90439" w:rsidRDefault="00D90439" w:rsidP="00D90439">
      <w:pPr>
        <w:ind w:left="0"/>
        <w:rPr>
          <w:lang w:eastAsia="pl-PL"/>
        </w:rPr>
      </w:pPr>
    </w:p>
    <w:p w14:paraId="5D2431ED" w14:textId="77777777" w:rsidR="00D90439" w:rsidRPr="00D90439" w:rsidRDefault="00D90439" w:rsidP="00D90439">
      <w:pPr>
        <w:rPr>
          <w:lang w:eastAsia="pl-PL"/>
        </w:rPr>
      </w:pPr>
      <w:r w:rsidRPr="00D90439">
        <w:rPr>
          <w:lang w:eastAsia="pl-PL"/>
        </w:rPr>
        <w:t>Zatwierdził:</w:t>
      </w:r>
    </w:p>
    <w:p w14:paraId="509C3DF8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Andrzej Juliusz Kamasa</w:t>
      </w:r>
    </w:p>
    <w:p w14:paraId="15022A03" w14:textId="6BC8739C" w:rsidR="00D90439" w:rsidRPr="00D90439" w:rsidRDefault="00143289" w:rsidP="00D90439">
      <w:pPr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p.o. </w:t>
      </w:r>
      <w:r w:rsidR="00D90439" w:rsidRPr="00D90439">
        <w:rPr>
          <w:rFonts w:ascii="Tahoma" w:hAnsi="Tahoma" w:cs="Tahoma"/>
          <w:b/>
          <w:bCs/>
          <w:lang w:eastAsia="pl-PL"/>
        </w:rPr>
        <w:t>Dyrektor</w:t>
      </w:r>
    </w:p>
    <w:p w14:paraId="3420A2C1" w14:textId="77777777" w:rsidR="00243901" w:rsidRPr="001D32F0" w:rsidRDefault="00243901" w:rsidP="007F1F9F">
      <w:pPr>
        <w:rPr>
          <w:noProof/>
        </w:rPr>
      </w:pPr>
    </w:p>
    <w:p w14:paraId="5A46246B" w14:textId="22278E51" w:rsidR="004004A8" w:rsidRDefault="004004A8" w:rsidP="007F1F9F">
      <w:pPr>
        <w:rPr>
          <w:noProof/>
        </w:rPr>
      </w:pPr>
    </w:p>
    <w:p w14:paraId="628B6F73" w14:textId="1A3F6732" w:rsidR="00DF35CE" w:rsidRDefault="00DF35CE" w:rsidP="007F1F9F">
      <w:pPr>
        <w:rPr>
          <w:noProof/>
        </w:rPr>
      </w:pPr>
    </w:p>
    <w:p w14:paraId="0D66A988" w14:textId="6D3C025E" w:rsidR="00DF35CE" w:rsidRDefault="00DF35CE" w:rsidP="007F1F9F">
      <w:pPr>
        <w:rPr>
          <w:noProof/>
        </w:rPr>
      </w:pPr>
    </w:p>
    <w:p w14:paraId="46B5C2D5" w14:textId="46004DAE" w:rsidR="00DF35CE" w:rsidRDefault="00DF35CE" w:rsidP="007F1F9F">
      <w:pPr>
        <w:rPr>
          <w:noProof/>
        </w:rPr>
      </w:pPr>
    </w:p>
    <w:p w14:paraId="6C2A8884" w14:textId="51E7842D" w:rsidR="0060793A" w:rsidRPr="001D32F0" w:rsidRDefault="00D90439" w:rsidP="00DE07E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C635C08" w14:textId="77777777" w:rsidR="00D90439" w:rsidRDefault="00D90439" w:rsidP="00D90439">
      <w:pPr>
        <w:ind w:left="0"/>
        <w:rPr>
          <w:noProof/>
        </w:rPr>
      </w:pPr>
    </w:p>
    <w:p w14:paraId="36C42CEF" w14:textId="442A0091" w:rsidR="0060793A" w:rsidRDefault="0060793A" w:rsidP="007F1F9F">
      <w:pPr>
        <w:rPr>
          <w:noProof/>
        </w:rPr>
      </w:pPr>
    </w:p>
    <w:p w14:paraId="457F4758" w14:textId="77777777" w:rsidR="00DE07EF" w:rsidRDefault="00DE07EF" w:rsidP="007F1F9F">
      <w:pPr>
        <w:rPr>
          <w:noProof/>
        </w:rPr>
      </w:pPr>
    </w:p>
    <w:p w14:paraId="31E0A219" w14:textId="77777777" w:rsidR="00DE07EF" w:rsidRDefault="00DE07EF" w:rsidP="007F1F9F">
      <w:pPr>
        <w:rPr>
          <w:noProof/>
        </w:rPr>
      </w:pPr>
    </w:p>
    <w:p w14:paraId="4B72740B" w14:textId="77777777" w:rsidR="00DE07EF" w:rsidRDefault="00DE07EF" w:rsidP="007F1F9F">
      <w:pPr>
        <w:rPr>
          <w:noProof/>
        </w:rPr>
      </w:pPr>
    </w:p>
    <w:p w14:paraId="790A6781" w14:textId="77777777" w:rsidR="00DE07EF" w:rsidRDefault="00DE07EF" w:rsidP="00D073B4">
      <w:pPr>
        <w:ind w:left="0"/>
        <w:rPr>
          <w:noProof/>
        </w:rPr>
      </w:pPr>
    </w:p>
    <w:p w14:paraId="30F6AFDC" w14:textId="77777777" w:rsidR="00DF561D" w:rsidRDefault="00DF561D" w:rsidP="00D073B4">
      <w:pPr>
        <w:ind w:left="0"/>
        <w:rPr>
          <w:noProof/>
        </w:rPr>
      </w:pPr>
    </w:p>
    <w:p w14:paraId="6A1BF9FC" w14:textId="77777777" w:rsidR="00DF561D" w:rsidRDefault="00DF561D" w:rsidP="00D073B4">
      <w:pPr>
        <w:ind w:left="0"/>
        <w:rPr>
          <w:noProof/>
        </w:rPr>
      </w:pPr>
    </w:p>
    <w:p w14:paraId="3EE89982" w14:textId="77777777" w:rsidR="00DF561D" w:rsidRDefault="00DF561D" w:rsidP="00D073B4">
      <w:pPr>
        <w:ind w:left="0"/>
        <w:rPr>
          <w:noProof/>
        </w:rPr>
      </w:pPr>
    </w:p>
    <w:p w14:paraId="60B09A17" w14:textId="77777777" w:rsidR="00DE07EF" w:rsidRDefault="00DE07EF" w:rsidP="000755E3">
      <w:pPr>
        <w:ind w:left="0"/>
        <w:rPr>
          <w:noProof/>
        </w:rPr>
      </w:pPr>
    </w:p>
    <w:p w14:paraId="113D4198" w14:textId="77777777" w:rsidR="00DE07EF" w:rsidRPr="001D32F0" w:rsidRDefault="00DE07EF" w:rsidP="00D323D8">
      <w:pPr>
        <w:ind w:left="0"/>
        <w:rPr>
          <w:noProof/>
        </w:rPr>
      </w:pPr>
    </w:p>
    <w:p w14:paraId="2DCA0BA8" w14:textId="57628523" w:rsidR="004004A8" w:rsidRPr="001D32F0" w:rsidRDefault="00D323D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>
        <w:rPr>
          <w:noProof/>
          <w:sz w:val="18"/>
        </w:rPr>
        <w:lastRenderedPageBreak/>
        <w:t>S</w:t>
      </w:r>
      <w:r w:rsidR="004004A8" w:rsidRPr="001D32F0">
        <w:rPr>
          <w:noProof/>
          <w:sz w:val="18"/>
        </w:rPr>
        <w:t>PIS TREŚCI</w:t>
      </w:r>
    </w:p>
    <w:p w14:paraId="5F512DA2" w14:textId="3727848B" w:rsidR="006870B4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20083437" w:history="1">
        <w:r w:rsidR="006870B4" w:rsidRPr="00E715A8">
          <w:rPr>
            <w:rStyle w:val="Hipercze"/>
            <w:noProof/>
          </w:rPr>
          <w:t>I. Nazwa oraz adres zamawiającego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485093EA" w14:textId="6A90C6D6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8" w:history="1">
        <w:r w:rsidR="006870B4" w:rsidRPr="00E715A8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56475FB5" w14:textId="7223B8C5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9" w:history="1">
        <w:r w:rsidR="006870B4" w:rsidRPr="00E715A8">
          <w:rPr>
            <w:rStyle w:val="Hipercze"/>
            <w:noProof/>
          </w:rPr>
          <w:t>III.  Tryb udzielenia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0B2F8B95" w14:textId="0AAC0971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0" w:history="1">
        <w:r w:rsidR="006870B4" w:rsidRPr="00E715A8">
          <w:rPr>
            <w:rStyle w:val="Hipercze"/>
            <w:i/>
            <w:noProof/>
          </w:rPr>
          <w:t>IV.  Opis przedmiotu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3A0A8B07" w14:textId="778EC1DB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1" w:history="1">
        <w:r w:rsidR="006870B4" w:rsidRPr="00E715A8">
          <w:rPr>
            <w:rStyle w:val="Hipercze"/>
            <w:i/>
            <w:noProof/>
          </w:rPr>
          <w:t>V.  Informacja o przedmiotowych środkach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184525A" w14:textId="09732BA8" w:rsidR="006870B4" w:rsidRDefault="00F20255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2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1.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 xml:space="preserve">Zamawiający żąda następujących przedmiotowych środków dowodowych, potwierdzających zgodność </w:t>
        </w:r>
        <w:r w:rsidR="006870B4" w:rsidRPr="00036E5B">
          <w:rPr>
            <w:rStyle w:val="Hipercze"/>
            <w:iCs/>
            <w:noProof/>
          </w:rPr>
          <w:t>oferowanych</w:t>
        </w:r>
        <w:r w:rsidR="006870B4" w:rsidRPr="00E715A8">
          <w:rPr>
            <w:rStyle w:val="Hipercze"/>
            <w:iCs/>
            <w:noProof/>
          </w:rPr>
          <w:t xml:space="preserve"> dostaw z wymogami określonymi w dokumentach zamówienia: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0C581320" w14:textId="21146FF5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3" w:history="1">
        <w:r w:rsidR="006870B4" w:rsidRPr="00E715A8">
          <w:rPr>
            <w:rStyle w:val="Hipercze"/>
            <w:rFonts w:eastAsia="Calibri"/>
            <w:noProof/>
            <w:snapToGrid w:val="0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2)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29E27098" w14:textId="346AAB39" w:rsidR="006870B4" w:rsidRDefault="00F20255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4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2.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Przedmiotowe środki dowodowe wykonawca składa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F063302" w14:textId="1B820640" w:rsidR="006870B4" w:rsidRDefault="00F20255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5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3.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Zamawiający informuje, że wezwie wykonawców (w oparciu o art. 107 ust 2 PZP) do złożenia lub uzupełnienia przedmiotowych środków dowodowych, jeśli nie zostaną one złożone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5BDFD1FB" w14:textId="542C78F2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6" w:history="1">
        <w:r w:rsidR="006870B4" w:rsidRPr="00E715A8">
          <w:rPr>
            <w:rStyle w:val="Hipercze"/>
            <w:i/>
            <w:noProof/>
          </w:rPr>
          <w:t>VI. Termin wykonania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34876692" w14:textId="3C6C60C8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7" w:history="1">
        <w:r w:rsidR="006870B4" w:rsidRPr="00E715A8">
          <w:rPr>
            <w:rStyle w:val="Hipercze"/>
            <w:i/>
            <w:noProof/>
          </w:rPr>
          <w:t>VII. Podstawy wykluczenia, o których mowa w art. 108 ustawy PZP.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976C774" w14:textId="69333F69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8" w:history="1">
        <w:r w:rsidR="006870B4" w:rsidRPr="00E715A8">
          <w:rPr>
            <w:rStyle w:val="Hipercze"/>
            <w:i/>
            <w:noProof/>
          </w:rPr>
          <w:t>VIII.  Informacja o warunkach udziału w postępowaniu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CCE93DD" w14:textId="246096FA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9" w:history="1">
        <w:r w:rsidR="006870B4" w:rsidRPr="00E715A8">
          <w:rPr>
            <w:rStyle w:val="Hipercze"/>
            <w:i/>
            <w:noProof/>
          </w:rPr>
          <w:t>IX.  Wykaz podmiotowych środków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C0B869C" w14:textId="3A181B24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0" w:history="1">
        <w:r w:rsidR="006870B4" w:rsidRPr="00E715A8">
          <w:rPr>
            <w:rStyle w:val="Hipercze"/>
            <w:i/>
            <w:noProof/>
          </w:rPr>
          <w:t>X.  Informacje o środkach komunikacji elektronicnej, przy użyciu których zamawiający będzie komunikował się z wykonawcami, oraz informacje o wymaganiach technicznych i organizacyjnych sporządzania, wysyłania i odbierania korespondencji elektronicznej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7137FC4A" w14:textId="31BE9A9E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1" w:history="1">
        <w:r w:rsidR="006870B4" w:rsidRPr="00E715A8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0BD69920" w14:textId="0C4892AB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2" w:history="1">
        <w:r w:rsidR="006870B4" w:rsidRPr="00E715A8">
          <w:rPr>
            <w:rStyle w:val="Hipercze"/>
            <w:i/>
            <w:noProof/>
          </w:rPr>
          <w:t>XII.  Wskazanie osób uprawnionych do komunikowania się z wykonawcami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42BD0604" w14:textId="4F998315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3" w:history="1">
        <w:r w:rsidR="006870B4" w:rsidRPr="00E715A8">
          <w:rPr>
            <w:rStyle w:val="Hipercze"/>
            <w:i/>
            <w:noProof/>
          </w:rPr>
          <w:t>XIII.  Termin związania ofertą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689C936E" w14:textId="60411FB3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4" w:history="1">
        <w:r w:rsidR="006870B4" w:rsidRPr="00E715A8">
          <w:rPr>
            <w:rStyle w:val="Hipercze"/>
            <w:i/>
            <w:noProof/>
          </w:rPr>
          <w:t>XIV.  Opis sposobu przygotowywania oferty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59D0C3D8" w14:textId="23EA6BE9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5" w:history="1">
        <w:r w:rsidR="006870B4" w:rsidRPr="00E715A8">
          <w:rPr>
            <w:rStyle w:val="Hipercze"/>
            <w:i/>
            <w:noProof/>
          </w:rPr>
          <w:t>XV.  Sposób oraz termin składania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38F609FD" w14:textId="26A816E2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6" w:history="1">
        <w:r w:rsidR="006870B4" w:rsidRPr="00E715A8">
          <w:rPr>
            <w:rStyle w:val="Hipercze"/>
            <w:i/>
            <w:noProof/>
          </w:rPr>
          <w:t>XVI.  Termin otwarcia ofert;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51EA048D" w14:textId="437CD366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7" w:history="1">
        <w:r w:rsidR="006870B4" w:rsidRPr="00E715A8">
          <w:rPr>
            <w:rStyle w:val="Hipercze"/>
            <w:i/>
            <w:noProof/>
          </w:rPr>
          <w:t>XVII.  Sposób obliczenia ceny;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9BD86AB" w14:textId="346CDA28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8" w:history="1">
        <w:r w:rsidR="006870B4" w:rsidRPr="00E715A8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6E401C0" w14:textId="67224A90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9" w:history="1">
        <w:r w:rsidR="006870B4" w:rsidRPr="00E715A8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4423DBFF" w14:textId="18A6BE18" w:rsidR="006870B4" w:rsidRDefault="00F2025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60" w:history="1">
        <w:r w:rsidR="006870B4" w:rsidRPr="00E715A8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2EBB96C9" w14:textId="148A020B" w:rsidR="006870B4" w:rsidRDefault="00F20255">
      <w:pPr>
        <w:pStyle w:val="Spistreci2"/>
        <w:tabs>
          <w:tab w:val="right" w:leader="dot" w:pos="9060"/>
        </w:tabs>
        <w:rPr>
          <w:noProof/>
        </w:rPr>
      </w:pPr>
      <w:hyperlink w:anchor="_Toc120083461" w:history="1">
        <w:r w:rsidR="006870B4" w:rsidRPr="00E715A8">
          <w:rPr>
            <w:rStyle w:val="Hipercze"/>
            <w:i/>
            <w:noProof/>
          </w:rPr>
          <w:t>XXI.  Pouczenie o środkach ochrony prawnej przysługujących wykonawcy.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58CB0E27" w14:textId="77777777" w:rsidR="00184529" w:rsidRPr="00184529" w:rsidRDefault="00184529" w:rsidP="00184529">
      <w:pPr>
        <w:rPr>
          <w:rFonts w:eastAsiaTheme="minorEastAsia"/>
          <w:noProof/>
        </w:rPr>
      </w:pPr>
    </w:p>
    <w:p w14:paraId="70FA3C8E" w14:textId="1FE3EC01" w:rsidR="004004A8" w:rsidRPr="001D32F0" w:rsidRDefault="004004A8" w:rsidP="007F1F9F">
      <w:pPr>
        <w:rPr>
          <w:b/>
          <w:noProof/>
        </w:rPr>
      </w:pPr>
      <w:r w:rsidRPr="001D32F0">
        <w:rPr>
          <w:noProof/>
        </w:rPr>
        <w:fldChar w:fldCharType="end"/>
      </w:r>
      <w:r w:rsidRPr="001D32F0">
        <w:rPr>
          <w:b/>
          <w:noProof/>
        </w:rPr>
        <w:tab/>
      </w:r>
    </w:p>
    <w:p w14:paraId="2E81EB66" w14:textId="50C088FE" w:rsidR="00F55E6F" w:rsidRDefault="00F55E6F" w:rsidP="007F1F9F">
      <w:pPr>
        <w:pStyle w:val="Nagwek2"/>
        <w:jc w:val="left"/>
        <w:rPr>
          <w:noProof/>
          <w:sz w:val="18"/>
        </w:rPr>
      </w:pPr>
      <w:bookmarkStart w:id="2" w:name="_Toc120083437"/>
      <w:r w:rsidRPr="00F55E6F">
        <w:rPr>
          <w:noProof/>
          <w:sz w:val="18"/>
        </w:rPr>
        <w:lastRenderedPageBreak/>
        <w:t>ZP/2501/</w:t>
      </w:r>
      <w:r w:rsidR="00DF561D">
        <w:rPr>
          <w:noProof/>
          <w:sz w:val="18"/>
        </w:rPr>
        <w:t>104</w:t>
      </w:r>
      <w:r w:rsidRPr="00F55E6F">
        <w:rPr>
          <w:noProof/>
          <w:sz w:val="18"/>
        </w:rPr>
        <w:t>/23</w:t>
      </w:r>
    </w:p>
    <w:p w14:paraId="70F1EB92" w14:textId="77777777" w:rsidR="00F55E6F" w:rsidRPr="00F55E6F" w:rsidRDefault="00F55E6F" w:rsidP="00F55E6F"/>
    <w:p w14:paraId="42B78C19" w14:textId="3EF3EAC2" w:rsidR="004004A8" w:rsidRPr="001D32F0" w:rsidRDefault="004004A8" w:rsidP="007F1F9F">
      <w:pPr>
        <w:pStyle w:val="Nagwek2"/>
        <w:jc w:val="left"/>
        <w:rPr>
          <w:noProof/>
          <w:sz w:val="18"/>
        </w:rPr>
      </w:pPr>
      <w:r w:rsidRPr="001D32F0">
        <w:rPr>
          <w:noProof/>
          <w:sz w:val="18"/>
          <w:u w:val="single"/>
        </w:rPr>
        <w:t xml:space="preserve">I. </w:t>
      </w:r>
      <w:r w:rsidR="00A05B17" w:rsidRPr="001D32F0">
        <w:rPr>
          <w:noProof/>
          <w:sz w:val="18"/>
          <w:u w:val="single"/>
        </w:rPr>
        <w:t>Nazwa oraz adres zamawiającego</w:t>
      </w:r>
      <w:bookmarkEnd w:id="2"/>
    </w:p>
    <w:p w14:paraId="3DF0028A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3B9E30F7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 xml:space="preserve">ul. Powstańców Wielkopolskich 2, </w:t>
      </w:r>
    </w:p>
    <w:p w14:paraId="3EC93C7C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06-400 Ciechanów</w:t>
      </w:r>
    </w:p>
    <w:p w14:paraId="49224932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Sekretariat    - tel. 23 / 672 31 27,  fax  672 27 64</w:t>
      </w:r>
    </w:p>
    <w:p w14:paraId="435EEF70" w14:textId="77777777" w:rsidR="006F21C5" w:rsidRPr="001D32F0" w:rsidRDefault="006F21C5" w:rsidP="00F9542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9" w:history="1">
        <w:r w:rsidR="008D49CC">
          <w:rPr>
            <w:rStyle w:val="Hipercze"/>
          </w:rPr>
          <w:t>https://zamowienia.szpitalciechanow.com.pl/</w:t>
        </w:r>
      </w:hyperlink>
      <w:r w:rsidR="00A450A2" w:rsidRPr="001D32F0">
        <w:rPr>
          <w:noProof/>
        </w:rPr>
        <w:t xml:space="preserve"> </w:t>
      </w:r>
      <w:hyperlink r:id="rId10" w:history="1">
        <w:r w:rsidR="00DD0E84" w:rsidRPr="001D32F0">
          <w:rPr>
            <w:rStyle w:val="Hipercze"/>
            <w:noProof/>
          </w:rPr>
          <w:t>https://zamowienia.szpitalciechanow.com.pl</w:t>
        </w:r>
      </w:hyperlink>
      <w:r w:rsidR="00DD0E84" w:rsidRPr="001D32F0">
        <w:rPr>
          <w:noProof/>
        </w:rPr>
        <w:t xml:space="preserve"> </w:t>
      </w:r>
    </w:p>
    <w:p w14:paraId="2C146139" w14:textId="547CD146" w:rsidR="004004A8" w:rsidRDefault="00A450A2" w:rsidP="00F9542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1" w:history="1">
        <w:r w:rsidR="00776940" w:rsidRPr="00234E4D">
          <w:rPr>
            <w:rStyle w:val="Hipercze"/>
            <w:noProof/>
          </w:rPr>
          <w:t>zp3@szpitalciechanow.com.pl</w:t>
        </w:r>
      </w:hyperlink>
      <w:r w:rsidR="007F1F9F" w:rsidRPr="001D32F0">
        <w:rPr>
          <w:noProof/>
        </w:rPr>
        <w:t xml:space="preserve"> </w:t>
      </w:r>
    </w:p>
    <w:p w14:paraId="5D8A702F" w14:textId="77777777" w:rsidR="00776940" w:rsidRPr="001D32F0" w:rsidRDefault="00776940" w:rsidP="00F9542C">
      <w:pPr>
        <w:rPr>
          <w:noProof/>
        </w:rPr>
      </w:pP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3" w:name="_Toc120083438"/>
      <w:bookmarkStart w:id="4" w:name="_Hlk45025454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3"/>
    </w:p>
    <w:bookmarkEnd w:id="4"/>
    <w:p w14:paraId="706D95EA" w14:textId="77777777" w:rsidR="00A62026" w:rsidRPr="001D32F0" w:rsidRDefault="00A450A2" w:rsidP="00045376">
      <w:pPr>
        <w:numPr>
          <w:ilvl w:val="0"/>
          <w:numId w:val="19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2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73015D08" w:rsidR="005662C5" w:rsidRPr="001D32F0" w:rsidRDefault="005662C5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Zamawiający udzieli wyjaśnień niezwłocznie, jednak nie później niż na </w:t>
      </w:r>
      <w:r w:rsidR="00FC2253">
        <w:rPr>
          <w:b/>
          <w:bCs/>
          <w:noProof/>
          <w:sz w:val="18"/>
        </w:rPr>
        <w:t>6</w:t>
      </w:r>
      <w:r w:rsidRPr="00E62F84">
        <w:rPr>
          <w:b/>
          <w:bCs/>
          <w:noProof/>
          <w:sz w:val="18"/>
        </w:rPr>
        <w:t xml:space="preserve"> dni</w:t>
      </w:r>
      <w:r w:rsidRPr="001D32F0">
        <w:rPr>
          <w:noProof/>
          <w:sz w:val="18"/>
        </w:rPr>
        <w:t xml:space="preserve"> przed upływem terminu składania ofert, pod warunkiem że wniosek o wyjaśnienie treści SWZ wpłynął do zamawiającego nie później niż na </w:t>
      </w:r>
      <w:r w:rsidR="00FC2253">
        <w:rPr>
          <w:b/>
          <w:bCs/>
          <w:noProof/>
          <w:sz w:val="18"/>
        </w:rPr>
        <w:t>14</w:t>
      </w:r>
      <w:r w:rsidR="008D05CE" w:rsidRPr="00E62F84">
        <w:rPr>
          <w:b/>
          <w:bCs/>
          <w:noProof/>
          <w:sz w:val="18"/>
        </w:rPr>
        <w:t xml:space="preserve"> </w:t>
      </w:r>
      <w:r w:rsidRPr="00E62F84">
        <w:rPr>
          <w:b/>
          <w:bCs/>
          <w:noProof/>
          <w:sz w:val="18"/>
        </w:rPr>
        <w:t>dni</w:t>
      </w:r>
      <w:r w:rsidRPr="001D32F0">
        <w:rPr>
          <w:noProof/>
          <w:sz w:val="18"/>
        </w:rPr>
        <w:t xml:space="preserve"> przed upływem terminu składania ofert.</w:t>
      </w:r>
    </w:p>
    <w:p w14:paraId="717BC8A5" w14:textId="3C917E38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Jeżeli zamawiający nie udzieli wyjaśnień w termie,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Pr="001D32F0">
        <w:rPr>
          <w:noProof/>
          <w:sz w:val="18"/>
        </w:rPr>
        <w:t>do zapoznania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niezbędnymi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do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Przedłużenie terminu składania  ofert  nie  </w:t>
      </w:r>
      <w:r w:rsidRPr="001D32F0">
        <w:rPr>
          <w:noProof/>
          <w:spacing w:val="-3"/>
          <w:sz w:val="18"/>
        </w:rPr>
        <w:t xml:space="preserve">wpływa  </w:t>
      </w:r>
      <w:r w:rsidRPr="001D32F0">
        <w:rPr>
          <w:noProof/>
          <w:sz w:val="18"/>
        </w:rPr>
        <w:t>na  bieg terminu składania wniosku o wyjaśnienie treści SWZ, o którym mowa w pkt.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2.</w:t>
      </w:r>
    </w:p>
    <w:p w14:paraId="42F0BD28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099116B2" w14:textId="2346CF24" w:rsidR="00300C34" w:rsidRDefault="00D479AA" w:rsidP="00036E5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387E654" w14:textId="77777777" w:rsidR="00E62F84" w:rsidRPr="00036E5B" w:rsidRDefault="00E62F84" w:rsidP="00E62F84">
      <w:pPr>
        <w:pStyle w:val="Akapitzlist"/>
        <w:widowControl w:val="0"/>
        <w:tabs>
          <w:tab w:val="left" w:pos="284"/>
        </w:tabs>
        <w:autoSpaceDE w:val="0"/>
        <w:autoSpaceDN w:val="0"/>
        <w:ind w:left="284" w:right="204"/>
        <w:jc w:val="both"/>
        <w:rPr>
          <w:noProof/>
          <w:sz w:val="18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5" w:name="_Toc120083439"/>
      <w:r w:rsidRPr="001D32F0">
        <w:rPr>
          <w:noProof/>
          <w:sz w:val="18"/>
          <w:u w:val="single"/>
        </w:rPr>
        <w:t>III.  Tryb udzielenia zamówienia</w:t>
      </w:r>
      <w:bookmarkEnd w:id="5"/>
    </w:p>
    <w:p w14:paraId="5054B6F3" w14:textId="365F3F82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6" w:name="_Toc516142252"/>
      <w:bookmarkStart w:id="7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>, na podstawie art. 132 ustawy z dnia 11 września 2019 r. - Prawo zamówień publicznych (</w:t>
      </w:r>
      <w:r w:rsidR="00514C10" w:rsidRPr="00514C10">
        <w:rPr>
          <w:noProof/>
        </w:rPr>
        <w:t>t.j. Dz. U. z 2022 r. poz. 1710, ze zmian.)</w:t>
      </w:r>
      <w:r w:rsidRPr="001D32F0">
        <w:rPr>
          <w:noProof/>
        </w:rPr>
        <w:t xml:space="preserve">, zwanej dalej także Pzp. </w:t>
      </w:r>
    </w:p>
    <w:p w14:paraId="5CFB61AA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 zakresie nieuregulowanym niniejszą Specyfikacją Warunków Zamówienia, zwaną dalej także SWZ, zastosowanie mają przepisy Pzp.</w:t>
      </w:r>
    </w:p>
    <w:p w14:paraId="32DEAB59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Wartość zamówienia jest większa niż progi unijne, w rozumieniu art. 3 Pzp.</w:t>
      </w:r>
    </w:p>
    <w:p w14:paraId="23604116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Zamawiający zastrzega sobie prawo do uniewaznienia postępowania na podstawie art. 257 ust. 1 ustawy Pzp.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8" w:name="_Hlk45025655"/>
      <w:bookmarkStart w:id="9" w:name="_Toc120083440"/>
      <w:bookmarkStart w:id="10" w:name="_Hlk58405567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8"/>
      <w:bookmarkEnd w:id="9"/>
    </w:p>
    <w:p w14:paraId="16385B24" w14:textId="77777777" w:rsidR="004F3920" w:rsidRPr="001D32F0" w:rsidRDefault="004F3920">
      <w:pPr>
        <w:numPr>
          <w:ilvl w:val="0"/>
          <w:numId w:val="27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3" w:name="_Hlk50013574"/>
      <w:bookmarkEnd w:id="10"/>
      <w:r w:rsidRPr="001D32F0">
        <w:rPr>
          <w:noProof/>
          <w:snapToGrid w:val="0"/>
        </w:rPr>
        <w:t>Przedmiotem zamówienia jest :</w:t>
      </w:r>
    </w:p>
    <w:p w14:paraId="5009E1B4" w14:textId="7E96B242" w:rsidR="001869ED" w:rsidRPr="001869ED" w:rsidRDefault="00323564" w:rsidP="00691AB7">
      <w:pPr>
        <w:numPr>
          <w:ilvl w:val="0"/>
          <w:numId w:val="24"/>
        </w:numPr>
        <w:suppressAutoHyphens/>
        <w:ind w:right="-134" w:hanging="567"/>
        <w:rPr>
          <w:b/>
          <w:bCs/>
          <w:noProof/>
          <w:snapToGrid w:val="0"/>
        </w:rPr>
      </w:pPr>
      <w:r w:rsidRPr="00647DF9">
        <w:rPr>
          <w:b/>
          <w:noProof/>
          <w:u w:val="single"/>
        </w:rPr>
        <w:t xml:space="preserve"> </w:t>
      </w:r>
      <w:r w:rsidR="0090258A" w:rsidRPr="00647DF9">
        <w:rPr>
          <w:b/>
          <w:bCs/>
          <w:noProof/>
          <w:snapToGrid w:val="0"/>
          <w:u w:val="single"/>
        </w:rPr>
        <w:t xml:space="preserve">Dostawa </w:t>
      </w:r>
      <w:r w:rsidR="00647DF9">
        <w:rPr>
          <w:b/>
          <w:bCs/>
          <w:noProof/>
          <w:snapToGrid w:val="0"/>
          <w:u w:val="single"/>
        </w:rPr>
        <w:t>s</w:t>
      </w:r>
      <w:r w:rsidR="00647DF9" w:rsidRPr="00647DF9">
        <w:rPr>
          <w:b/>
          <w:bCs/>
          <w:noProof/>
          <w:snapToGrid w:val="0"/>
          <w:u w:val="single"/>
        </w:rPr>
        <w:t>przęt</w:t>
      </w:r>
      <w:r w:rsidR="00647DF9">
        <w:rPr>
          <w:b/>
          <w:bCs/>
          <w:noProof/>
          <w:snapToGrid w:val="0"/>
          <w:u w:val="single"/>
        </w:rPr>
        <w:t>u</w:t>
      </w:r>
      <w:r w:rsidR="001A20A8">
        <w:rPr>
          <w:b/>
          <w:bCs/>
          <w:noProof/>
          <w:snapToGrid w:val="0"/>
          <w:u w:val="single"/>
        </w:rPr>
        <w:t xml:space="preserve"> medycznego</w:t>
      </w:r>
      <w:r w:rsidR="00647DF9">
        <w:rPr>
          <w:b/>
          <w:bCs/>
          <w:noProof/>
          <w:snapToGrid w:val="0"/>
          <w:u w:val="single"/>
        </w:rPr>
        <w:t xml:space="preserve"> </w:t>
      </w:r>
      <w:r w:rsidR="00647DF9" w:rsidRPr="00647DF9">
        <w:rPr>
          <w:b/>
          <w:bCs/>
          <w:noProof/>
          <w:snapToGrid w:val="0"/>
          <w:u w:val="single"/>
        </w:rPr>
        <w:t>jednorazow</w:t>
      </w:r>
      <w:r w:rsidR="00647DF9">
        <w:rPr>
          <w:b/>
          <w:bCs/>
          <w:noProof/>
          <w:snapToGrid w:val="0"/>
          <w:u w:val="single"/>
        </w:rPr>
        <w:t>ego</w:t>
      </w:r>
      <w:r w:rsidR="00647DF9" w:rsidRPr="00647DF9">
        <w:rPr>
          <w:b/>
          <w:bCs/>
          <w:noProof/>
          <w:snapToGrid w:val="0"/>
          <w:u w:val="single"/>
        </w:rPr>
        <w:t xml:space="preserve"> </w:t>
      </w:r>
      <w:r w:rsidR="00D76178">
        <w:rPr>
          <w:b/>
          <w:bCs/>
          <w:noProof/>
          <w:snapToGrid w:val="0"/>
          <w:u w:val="single"/>
        </w:rPr>
        <w:t>2</w:t>
      </w:r>
    </w:p>
    <w:p w14:paraId="0B0D2F46" w14:textId="3CDEF280" w:rsidR="004F3920" w:rsidRPr="00647DF9" w:rsidRDefault="00514C10" w:rsidP="001869ED">
      <w:pPr>
        <w:suppressAutoHyphens/>
        <w:ind w:left="1080" w:right="-134"/>
        <w:rPr>
          <w:b/>
          <w:bCs/>
          <w:noProof/>
          <w:snapToGrid w:val="0"/>
        </w:rPr>
      </w:pPr>
      <w:r w:rsidRPr="00647DF9">
        <w:rPr>
          <w:noProof/>
          <w:snapToGrid w:val="0"/>
        </w:rPr>
        <w:t xml:space="preserve">Wymagania zamawiającego wobec materiałów medycznych i akcesoriów zostały </w:t>
      </w:r>
      <w:r w:rsidR="005769DB" w:rsidRPr="00647DF9">
        <w:rPr>
          <w:noProof/>
          <w:snapToGrid w:val="0"/>
        </w:rPr>
        <w:t>opublikowane</w:t>
      </w:r>
      <w:r w:rsidRPr="00647DF9">
        <w:rPr>
          <w:noProof/>
          <w:snapToGrid w:val="0"/>
        </w:rPr>
        <w:t xml:space="preserve"> w załacznikach nr 2  do SWZ</w:t>
      </w:r>
      <w:r w:rsidR="00904243" w:rsidRPr="00647DF9">
        <w:rPr>
          <w:noProof/>
          <w:snapToGrid w:val="0"/>
        </w:rPr>
        <w:t>:</w:t>
      </w:r>
      <w:r w:rsidR="004F3920" w:rsidRPr="00647DF9">
        <w:rPr>
          <w:noProof/>
          <w:snapToGrid w:val="0"/>
        </w:rPr>
        <w:t xml:space="preserve">                                                                      </w:t>
      </w:r>
    </w:p>
    <w:p w14:paraId="3F61A7A0" w14:textId="384CC999" w:rsidR="00416DAD" w:rsidRPr="00416DAD" w:rsidRDefault="004F3920" w:rsidP="00416DAD">
      <w:pPr>
        <w:numPr>
          <w:ilvl w:val="0"/>
          <w:numId w:val="26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 xls: zestawienie asortymentowo-wartościowe (formularz ofertowy – zał. nr 2 do SWZ</w:t>
      </w:r>
      <w:r w:rsidR="00C51C0F">
        <w:rPr>
          <w:noProof/>
          <w:snapToGrid w:val="0"/>
        </w:rPr>
        <w:t>)</w:t>
      </w:r>
    </w:p>
    <w:p w14:paraId="6A143642" w14:textId="5EB63DDB" w:rsidR="004F3920" w:rsidRPr="001D32F0" w:rsidRDefault="004F3920">
      <w:pPr>
        <w:numPr>
          <w:ilvl w:val="0"/>
          <w:numId w:val="24"/>
        </w:numPr>
        <w:ind w:right="51" w:hanging="654"/>
        <w:rPr>
          <w:noProof/>
          <w:snapToGrid w:val="0"/>
        </w:rPr>
      </w:pPr>
      <w:r w:rsidRPr="001D32F0">
        <w:rPr>
          <w:noProof/>
          <w:snapToGrid w:val="0"/>
        </w:rPr>
        <w:t>Inne zobowiązania wykonawcy wynikające z:</w:t>
      </w:r>
    </w:p>
    <w:p w14:paraId="247262A3" w14:textId="1BAB48D4" w:rsidR="004F3920" w:rsidRPr="001D32F0" w:rsidRDefault="004F3920">
      <w:pPr>
        <w:numPr>
          <w:ilvl w:val="0"/>
          <w:numId w:val="23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>treści SWZ niniejszego postępowania przetargowego, w tym z projektu umowy (</w:t>
      </w:r>
      <w:bookmarkStart w:id="14" w:name="_Hlk127437624"/>
      <w:r w:rsidRPr="001D32F0">
        <w:rPr>
          <w:noProof/>
          <w:snapToGrid w:val="0"/>
        </w:rPr>
        <w:t>załącznik nr 3 do SWZ)</w:t>
      </w:r>
    </w:p>
    <w:bookmarkEnd w:id="14"/>
    <w:p w14:paraId="533EC6D4" w14:textId="5385FCE9" w:rsidR="004F3920" w:rsidRDefault="004F3920">
      <w:pPr>
        <w:numPr>
          <w:ilvl w:val="0"/>
          <w:numId w:val="23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613A6506" w14:textId="77777777" w:rsidR="002E029F" w:rsidRDefault="002E029F" w:rsidP="002E029F">
      <w:pPr>
        <w:ind w:left="1134" w:right="51"/>
        <w:rPr>
          <w:noProof/>
          <w:snapToGrid w:val="0"/>
        </w:rPr>
      </w:pPr>
    </w:p>
    <w:p w14:paraId="17660C38" w14:textId="77777777" w:rsidR="0090258A" w:rsidRPr="0090258A" w:rsidRDefault="0090258A" w:rsidP="0090258A">
      <w:pPr>
        <w:ind w:left="360" w:right="51" w:firstLine="540"/>
        <w:rPr>
          <w:snapToGrid w:val="0"/>
          <w:lang w:eastAsia="pl-PL"/>
        </w:rPr>
      </w:pPr>
      <w:r w:rsidRPr="0090258A">
        <w:rPr>
          <w:snapToGrid w:val="0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90258A" w:rsidRPr="0090258A" w14:paraId="12019CD8" w14:textId="77777777" w:rsidTr="00EC5833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F7BF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462D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Opis:</w:t>
            </w:r>
          </w:p>
        </w:tc>
      </w:tr>
      <w:tr w:rsidR="0090258A" w:rsidRPr="0090258A" w14:paraId="325EE339" w14:textId="77777777" w:rsidTr="00EC5833">
        <w:tc>
          <w:tcPr>
            <w:tcW w:w="1531" w:type="dxa"/>
          </w:tcPr>
          <w:p w14:paraId="62EAB4C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61270E5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Materiały medyczne</w:t>
            </w:r>
          </w:p>
        </w:tc>
      </w:tr>
    </w:tbl>
    <w:p w14:paraId="6737548E" w14:textId="62F0172B" w:rsidR="00816D4E" w:rsidRPr="00872D69" w:rsidRDefault="00816D4E" w:rsidP="00CD241F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872D69">
        <w:rPr>
          <w:noProof/>
          <w:sz w:val="18"/>
        </w:rPr>
        <w:t>Przedmiot zamówienia</w:t>
      </w:r>
      <w:r w:rsidR="001D5585">
        <w:rPr>
          <w:noProof/>
          <w:sz w:val="18"/>
        </w:rPr>
        <w:t xml:space="preserve"> </w:t>
      </w:r>
      <w:r w:rsidRPr="00872D69">
        <w:rPr>
          <w:noProof/>
          <w:sz w:val="18"/>
        </w:rPr>
        <w:t>został podzielony na części. Zamawiający wyraża zgod</w:t>
      </w:r>
      <w:r w:rsidR="001350DC">
        <w:rPr>
          <w:noProof/>
          <w:sz w:val="18"/>
        </w:rPr>
        <w:t>ę</w:t>
      </w:r>
      <w:r w:rsidRPr="00872D69">
        <w:rPr>
          <w:noProof/>
          <w:sz w:val="18"/>
        </w:rPr>
        <w:t xml:space="preserve"> na składanie ofert częściowych</w:t>
      </w:r>
      <w:r w:rsidR="001350DC">
        <w:rPr>
          <w:noProof/>
          <w:sz w:val="18"/>
        </w:rPr>
        <w:t xml:space="preserve"> na dowolnie wybrany pakiet lub pakiety</w:t>
      </w:r>
      <w:r w:rsidR="001D5585">
        <w:rPr>
          <w:noProof/>
          <w:sz w:val="18"/>
        </w:rPr>
        <w:t>.</w:t>
      </w:r>
    </w:p>
    <w:p w14:paraId="754E9E33" w14:textId="1F42995F" w:rsidR="005B171C" w:rsidRPr="001D32F0" w:rsidRDefault="005B171C">
      <w:pPr>
        <w:numPr>
          <w:ilvl w:val="0"/>
          <w:numId w:val="22"/>
        </w:numPr>
        <w:tabs>
          <w:tab w:val="clear" w:pos="1440"/>
          <w:tab w:val="num" w:pos="284"/>
        </w:tabs>
        <w:ind w:left="284" w:right="0" w:hanging="284"/>
        <w:rPr>
          <w:noProof/>
        </w:rPr>
      </w:pPr>
      <w:r w:rsidRPr="001D32F0">
        <w:rPr>
          <w:noProof/>
        </w:rPr>
        <w:t>Zamawiający nie dopuszcza składania ofert wariantowych.</w:t>
      </w:r>
    </w:p>
    <w:p w14:paraId="6417F898" w14:textId="156EABD6" w:rsidR="005B171C" w:rsidRPr="001D32F0" w:rsidRDefault="005B171C">
      <w:pPr>
        <w:numPr>
          <w:ilvl w:val="0"/>
          <w:numId w:val="22"/>
        </w:numPr>
        <w:tabs>
          <w:tab w:val="clear" w:pos="1440"/>
        </w:tabs>
        <w:ind w:left="284" w:hanging="284"/>
        <w:rPr>
          <w:noProof/>
        </w:rPr>
      </w:pPr>
      <w:r w:rsidRPr="001D32F0">
        <w:rPr>
          <w:noProof/>
        </w:rPr>
        <w:t>Zamawiający nie przewiduje możliwości udzielenie zamówień, o których mowa w art. 214 ust. 1 pkt  8) Pzp.</w:t>
      </w:r>
    </w:p>
    <w:p w14:paraId="422D00AB" w14:textId="77777777" w:rsidR="00D306DF" w:rsidRPr="001D32F0" w:rsidRDefault="00D306DF">
      <w:pPr>
        <w:widowControl w:val="0"/>
        <w:numPr>
          <w:ilvl w:val="0"/>
          <w:numId w:val="22"/>
        </w:numPr>
        <w:tabs>
          <w:tab w:val="clear" w:pos="1440"/>
        </w:tabs>
        <w:ind w:left="284" w:right="0" w:hanging="284"/>
        <w:contextualSpacing/>
        <w:jc w:val="both"/>
        <w:rPr>
          <w:noProof/>
        </w:rPr>
      </w:pPr>
      <w:r w:rsidRPr="001D32F0">
        <w:rPr>
          <w:noProof/>
        </w:rPr>
        <w:t>Zamawiający żąda wskazania przez Wykonawcę w ofercie części zamówienia, których wykonanie powierzy Podwykonawcom, oraz podania nazw ewentualnych Podwykonawców, jeżeli są już znani (w formularzu ofertowym – zał. nr 1 do SWZ)</w:t>
      </w:r>
    </w:p>
    <w:p w14:paraId="51C2E2CB" w14:textId="77777777" w:rsidR="00D00271" w:rsidRPr="001D32F0" w:rsidRDefault="00D00271" w:rsidP="00D00271">
      <w:pPr>
        <w:ind w:left="284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5" w:name="_Toc120083441"/>
      <w:bookmarkStart w:id="16" w:name="_Hlk58405872"/>
      <w:bookmarkStart w:id="17" w:name="_Hlk103938798"/>
      <w:r w:rsidRPr="001D32F0">
        <w:rPr>
          <w:b/>
          <w:i/>
          <w:noProof/>
          <w:u w:val="single"/>
        </w:rPr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5"/>
    </w:p>
    <w:p w14:paraId="7D6146C2" w14:textId="6E402E92" w:rsidR="00773C40" w:rsidRPr="001D32F0" w:rsidRDefault="00773C40" w:rsidP="00C91497">
      <w:pPr>
        <w:pStyle w:val="Akapitzlist"/>
        <w:keepNext/>
        <w:numPr>
          <w:ilvl w:val="0"/>
          <w:numId w:val="33"/>
        </w:numPr>
        <w:ind w:left="284" w:hanging="284"/>
        <w:outlineLvl w:val="1"/>
        <w:rPr>
          <w:bCs/>
          <w:iCs/>
          <w:noProof/>
          <w:sz w:val="18"/>
        </w:rPr>
      </w:pPr>
      <w:bookmarkStart w:id="18" w:name="_Toc120083442"/>
      <w:r w:rsidRPr="001D32F0">
        <w:rPr>
          <w:bCs/>
          <w:iCs/>
          <w:noProof/>
          <w:sz w:val="18"/>
        </w:rPr>
        <w:t>Zamawiający żąda następujących przedmiotowych środków dowodowyc</w:t>
      </w:r>
      <w:r w:rsidR="00287A41" w:rsidRPr="001D32F0">
        <w:rPr>
          <w:bCs/>
          <w:iCs/>
          <w:noProof/>
          <w:sz w:val="18"/>
        </w:rPr>
        <w:t>h</w:t>
      </w:r>
      <w:r w:rsidRPr="001D32F0">
        <w:rPr>
          <w:bCs/>
          <w:iCs/>
          <w:noProof/>
          <w:sz w:val="18"/>
        </w:rPr>
        <w:t>, potwierdzających zgodność oferowanych dostaw z wymogami określonymi w</w:t>
      </w:r>
      <w:r w:rsidR="00287A41" w:rsidRPr="001D32F0">
        <w:rPr>
          <w:bCs/>
          <w:iCs/>
          <w:noProof/>
          <w:sz w:val="18"/>
        </w:rPr>
        <w:t xml:space="preserve"> dokumentach zamówienia:</w:t>
      </w:r>
      <w:bookmarkEnd w:id="18"/>
    </w:p>
    <w:bookmarkEnd w:id="13"/>
    <w:bookmarkEnd w:id="16"/>
    <w:p w14:paraId="1ABE7D7D" w14:textId="772C7CAB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Foldery, prospekty, zdjęcia lub inne dokumenty zawierające opis oferowan</w:t>
      </w:r>
      <w:r w:rsidR="00BD40A5">
        <w:rPr>
          <w:i/>
          <w:noProof/>
          <w:snapToGrid w:val="0"/>
        </w:rPr>
        <w:t xml:space="preserve">ych materialów medycznych </w:t>
      </w:r>
      <w:r w:rsidRPr="001D32F0">
        <w:rPr>
          <w:i/>
          <w:noProof/>
          <w:snapToGrid w:val="0"/>
        </w:rPr>
        <w:t>potwierdzające spełnienie wymagań zamawiającego określonych w załącznik</w:t>
      </w:r>
      <w:r w:rsidR="00904243">
        <w:rPr>
          <w:i/>
          <w:noProof/>
          <w:snapToGrid w:val="0"/>
        </w:rPr>
        <w:t>ach</w:t>
      </w:r>
      <w:r w:rsidRPr="001D32F0">
        <w:rPr>
          <w:i/>
          <w:noProof/>
          <w:snapToGrid w:val="0"/>
        </w:rPr>
        <w:t xml:space="preserve"> nr</w:t>
      </w:r>
      <w:r w:rsidR="00904243">
        <w:rPr>
          <w:i/>
          <w:noProof/>
          <w:snapToGrid w:val="0"/>
        </w:rPr>
        <w:t xml:space="preserve"> 2 </w:t>
      </w:r>
      <w:r w:rsidRPr="001D32F0">
        <w:rPr>
          <w:i/>
          <w:noProof/>
          <w:snapToGrid w:val="0"/>
        </w:rPr>
        <w:t>do SWZ.</w:t>
      </w:r>
    </w:p>
    <w:p w14:paraId="6D1CB18B" w14:textId="3EC26109" w:rsidR="00D00271" w:rsidRPr="001D32F0" w:rsidRDefault="00287A41" w:rsidP="00287A41">
      <w:pPr>
        <w:keepNext/>
        <w:tabs>
          <w:tab w:val="left" w:pos="567"/>
        </w:tabs>
        <w:suppressAutoHyphens/>
        <w:ind w:left="426" w:right="-134" w:hanging="142"/>
        <w:jc w:val="both"/>
        <w:outlineLvl w:val="1"/>
        <w:rPr>
          <w:rFonts w:eastAsia="Calibri"/>
          <w:noProof/>
          <w:snapToGrid w:val="0"/>
        </w:rPr>
      </w:pPr>
      <w:r w:rsidRPr="001D32F0">
        <w:rPr>
          <w:rFonts w:eastAsia="Calibri"/>
          <w:noProof/>
          <w:snapToGrid w:val="0"/>
        </w:rPr>
        <w:lastRenderedPageBreak/>
        <w:t xml:space="preserve">   </w:t>
      </w:r>
      <w:bookmarkStart w:id="19" w:name="_Toc120083443"/>
      <w:r w:rsidR="00D00271" w:rsidRPr="001D32F0">
        <w:rPr>
          <w:rFonts w:eastAsia="Calibri"/>
          <w:noProof/>
          <w:snapToGrid w:val="0"/>
        </w:rPr>
        <w:t xml:space="preserve">Dokumenty winny być zostały złożone w formie umożliwiającej zamawiającemu łatwą weryfikację spełnienia poszczególnych wymogów, np. poprzez oznaczenie w treści dokumentów (kolory, odnośniki, komentarze itp.) pozycji z zał. </w:t>
      </w:r>
      <w:r w:rsidR="00904243" w:rsidRPr="001D32F0">
        <w:rPr>
          <w:rFonts w:eastAsia="Calibri"/>
          <w:noProof/>
          <w:snapToGrid w:val="0"/>
        </w:rPr>
        <w:t>N</w:t>
      </w:r>
      <w:r w:rsidR="00D00271" w:rsidRPr="001D32F0">
        <w:rPr>
          <w:rFonts w:eastAsia="Calibri"/>
          <w:noProof/>
          <w:snapToGrid w:val="0"/>
        </w:rPr>
        <w:t>r</w:t>
      </w:r>
      <w:r w:rsidR="00904243">
        <w:rPr>
          <w:rFonts w:eastAsia="Calibri"/>
          <w:noProof/>
          <w:snapToGrid w:val="0"/>
        </w:rPr>
        <w:t xml:space="preserve"> 2 </w:t>
      </w:r>
      <w:r w:rsidR="00D00271" w:rsidRPr="001D32F0">
        <w:rPr>
          <w:rFonts w:eastAsia="Calibri"/>
          <w:noProof/>
          <w:snapToGrid w:val="0"/>
        </w:rPr>
        <w:t>)</w:t>
      </w:r>
      <w:bookmarkEnd w:id="19"/>
    </w:p>
    <w:p w14:paraId="18E0D6FD" w14:textId="36AB7AE6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>oferowan</w:t>
      </w:r>
      <w:r w:rsidR="00BD40A5">
        <w:rPr>
          <w:i/>
          <w:noProof/>
          <w:snapToGrid w:val="0"/>
        </w:rPr>
        <w:t>ych meteriałów medycznych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57658127" w14:textId="7B6E6C56" w:rsidR="0009504E" w:rsidRPr="001D32F0" w:rsidRDefault="0009504E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Inne dokumenty, jeśli wymaga ich zamawiający w załączniki nr</w:t>
      </w:r>
      <w:r w:rsidR="004579A7">
        <w:rPr>
          <w:i/>
          <w:noProof/>
          <w:snapToGrid w:val="0"/>
        </w:rPr>
        <w:t xml:space="preserve"> 2</w:t>
      </w:r>
      <w:r w:rsidRPr="001D32F0">
        <w:rPr>
          <w:i/>
          <w:noProof/>
          <w:snapToGrid w:val="0"/>
        </w:rPr>
        <w:t xml:space="preserve"> 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SWZ.</w:t>
      </w:r>
    </w:p>
    <w:p w14:paraId="34974982" w14:textId="0E2354D2" w:rsidR="00427001" w:rsidRPr="00A2748D" w:rsidRDefault="00287A41" w:rsidP="00C91497">
      <w:pPr>
        <w:pStyle w:val="Akapitzlist"/>
        <w:keepNext/>
        <w:numPr>
          <w:ilvl w:val="0"/>
          <w:numId w:val="33"/>
        </w:numPr>
        <w:ind w:left="284" w:hanging="284"/>
        <w:outlineLvl w:val="1"/>
        <w:rPr>
          <w:bCs/>
          <w:iCs/>
          <w:noProof/>
          <w:sz w:val="18"/>
        </w:rPr>
      </w:pPr>
      <w:bookmarkStart w:id="20" w:name="_Toc120083444"/>
      <w:r w:rsidRPr="00A2748D">
        <w:rPr>
          <w:bCs/>
          <w:iCs/>
          <w:noProof/>
          <w:sz w:val="18"/>
        </w:rPr>
        <w:t>Przedmiotowe środki dowodowe wykonawca składa wraz z ofertą.</w:t>
      </w:r>
      <w:bookmarkEnd w:id="20"/>
    </w:p>
    <w:p w14:paraId="7C79BBFA" w14:textId="10794506" w:rsidR="00287A41" w:rsidRPr="00A2748D" w:rsidRDefault="00287A41" w:rsidP="00C91497">
      <w:pPr>
        <w:pStyle w:val="Akapitzlist"/>
        <w:keepNext/>
        <w:numPr>
          <w:ilvl w:val="0"/>
          <w:numId w:val="33"/>
        </w:numPr>
        <w:ind w:left="284" w:hanging="284"/>
        <w:outlineLvl w:val="1"/>
        <w:rPr>
          <w:bCs/>
          <w:iCs/>
          <w:noProof/>
          <w:sz w:val="18"/>
        </w:rPr>
      </w:pPr>
      <w:bookmarkStart w:id="21" w:name="_Toc120083445"/>
      <w:r w:rsidRPr="00A2748D">
        <w:rPr>
          <w:bCs/>
          <w:iCs/>
          <w:noProof/>
          <w:sz w:val="18"/>
        </w:rPr>
        <w:t xml:space="preserve">Zamawiający informuje, że </w:t>
      </w:r>
      <w:r w:rsidR="00825C9F" w:rsidRPr="00A2748D">
        <w:rPr>
          <w:bCs/>
          <w:iCs/>
          <w:noProof/>
          <w:sz w:val="18"/>
        </w:rPr>
        <w:t>w</w:t>
      </w:r>
      <w:r w:rsidR="0015295C" w:rsidRPr="00A2748D">
        <w:rPr>
          <w:bCs/>
          <w:iCs/>
          <w:noProof/>
          <w:sz w:val="18"/>
        </w:rPr>
        <w:t xml:space="preserve">ezwie </w:t>
      </w:r>
      <w:r w:rsidR="00825C9F" w:rsidRPr="00A2748D">
        <w:rPr>
          <w:bCs/>
          <w:iCs/>
          <w:noProof/>
          <w:sz w:val="18"/>
        </w:rPr>
        <w:t>wykonawców (w oparciu o art. 107 ust 2 PZP) do złożenia lub uzupełnienia przedmiotowych środków dowodowych, jeśli nie zostaną one złożone wraz z ofertą.</w:t>
      </w:r>
      <w:bookmarkEnd w:id="21"/>
    </w:p>
    <w:bookmarkEnd w:id="17"/>
    <w:p w14:paraId="1681FF87" w14:textId="77777777" w:rsidR="00825C9F" w:rsidRPr="001D32F0" w:rsidRDefault="00825C9F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2" w:name="_Toc120083446"/>
      <w:r w:rsidRPr="001D32F0">
        <w:rPr>
          <w:b/>
          <w:i/>
          <w:noProof/>
          <w:u w:val="single"/>
        </w:rPr>
        <w:t>VI. Termin wykonania zamówienia</w:t>
      </w:r>
      <w:bookmarkEnd w:id="22"/>
    </w:p>
    <w:p w14:paraId="48C61DF6" w14:textId="7E4E8F54" w:rsidR="00930790" w:rsidRPr="00794AC1" w:rsidRDefault="0034246B" w:rsidP="00930790">
      <w:pPr>
        <w:ind w:left="0" w:right="0"/>
        <w:rPr>
          <w:rFonts w:cs="Times New Roman"/>
          <w:noProof/>
        </w:rPr>
      </w:pPr>
      <w:r>
        <w:rPr>
          <w:b/>
          <w:bCs/>
          <w:noProof/>
          <w:color w:val="4472C4" w:themeColor="accent1"/>
          <w:u w:val="single"/>
        </w:rPr>
        <w:t xml:space="preserve">W okresie </w:t>
      </w:r>
      <w:r w:rsidR="00C23891">
        <w:rPr>
          <w:b/>
          <w:bCs/>
          <w:noProof/>
          <w:color w:val="4472C4" w:themeColor="accent1"/>
          <w:u w:val="single"/>
        </w:rPr>
        <w:t xml:space="preserve">24 </w:t>
      </w:r>
      <w:r>
        <w:rPr>
          <w:b/>
          <w:bCs/>
          <w:noProof/>
          <w:color w:val="4472C4" w:themeColor="accent1"/>
          <w:u w:val="single"/>
        </w:rPr>
        <w:t xml:space="preserve">miesięcy od daty </w:t>
      </w:r>
      <w:r w:rsidR="00BA5E7B">
        <w:rPr>
          <w:b/>
          <w:bCs/>
          <w:noProof/>
          <w:color w:val="4472C4" w:themeColor="accent1"/>
          <w:u w:val="single"/>
        </w:rPr>
        <w:t>zawarcia umowy</w:t>
      </w:r>
      <w:r w:rsidR="00242026">
        <w:rPr>
          <w:b/>
          <w:bCs/>
          <w:noProof/>
          <w:color w:val="4472C4" w:themeColor="accent1"/>
          <w:u w:val="single"/>
        </w:rPr>
        <w:t>.</w:t>
      </w:r>
      <w:r w:rsidR="00794AC1">
        <w:rPr>
          <w:noProof/>
          <w:color w:val="4472C4" w:themeColor="accent1"/>
        </w:rPr>
        <w:t xml:space="preserve"> </w:t>
      </w:r>
    </w:p>
    <w:p w14:paraId="088375F1" w14:textId="77777777" w:rsidR="00F04F75" w:rsidRPr="001D32F0" w:rsidRDefault="00F04F75" w:rsidP="00F9542C">
      <w:pPr>
        <w:rPr>
          <w:noProof/>
        </w:rPr>
      </w:pPr>
    </w:p>
    <w:p w14:paraId="7EB94A89" w14:textId="256D5C90" w:rsidR="002010CE" w:rsidRPr="002010CE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3" w:name="_Toc120083447"/>
      <w:r w:rsidRPr="001D32F0">
        <w:rPr>
          <w:b/>
          <w:i/>
          <w:noProof/>
          <w:u w:val="single"/>
        </w:rPr>
        <w:t>VII. Podstawy wykluczenia, o których mowa w art. 108</w:t>
      </w:r>
      <w:r w:rsidR="00C41959" w:rsidRPr="001D32F0">
        <w:rPr>
          <w:b/>
          <w:i/>
          <w:noProof/>
          <w:u w:val="single"/>
        </w:rPr>
        <w:t xml:space="preserve"> ustawy PZP</w:t>
      </w:r>
      <w:bookmarkEnd w:id="23"/>
      <w:r w:rsidR="002010CE">
        <w:rPr>
          <w:b/>
          <w:i/>
          <w:noProof/>
          <w:u w:val="single"/>
        </w:rPr>
        <w:t xml:space="preserve"> </w:t>
      </w:r>
    </w:p>
    <w:p w14:paraId="7F2B59D9" w14:textId="00D3B068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3E4096C4" w14:textId="77777777" w:rsidR="00D93D3F" w:rsidRDefault="00D93D3F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D32F0">
        <w:rPr>
          <w:rFonts w:eastAsia="Arial"/>
          <w:noProof/>
          <w:kern w:val="1"/>
          <w:sz w:val="18"/>
          <w:lang w:eastAsia="zh-CN" w:bidi="hi-IN"/>
        </w:rPr>
        <w:t>Zamawiający nie przewiduje wykluczenia wykonawcy na podstawie art. 109 ust. 1 Pzp.</w:t>
      </w:r>
    </w:p>
    <w:p w14:paraId="599A645F" w14:textId="69F9EB6F" w:rsidR="001E71C4" w:rsidRPr="001E71C4" w:rsidRDefault="001E71C4" w:rsidP="001E71C4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E71C4">
        <w:rPr>
          <w:noProof/>
          <w:sz w:val="18"/>
        </w:rPr>
        <w:t>Zamawiający przewiduje wykluczenie wykonawcu na podstawie art. 7 ust. 1 Ustawy z dnia 13 kwietnia 2022 r. o szczególnych rozwiązaniach w zakresie przeciwdziałania wspieraniu agresji na Ukrainę oraz służących ochronie bezpieczeństwa narodowego (t.j. Dz.U. 2023 poz. 129, ze zmianami)</w:t>
      </w:r>
      <w:r w:rsidR="002010CE">
        <w:rPr>
          <w:noProof/>
          <w:sz w:val="18"/>
        </w:rPr>
        <w:t>-</w:t>
      </w:r>
      <w:r w:rsidRPr="001E71C4">
        <w:rPr>
          <w:noProof/>
          <w:sz w:val="18"/>
        </w:rPr>
        <w:t>( Załącznik nr 4 do SWZ)</w:t>
      </w:r>
    </w:p>
    <w:p w14:paraId="3D22DE28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1D32F0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7DB175FA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1C07E2AC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75F1033D" w14:textId="522B46C0" w:rsidR="00242026" w:rsidRDefault="00242026" w:rsidP="00242026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4" w:name="_Toc107566804"/>
      <w:bookmarkStart w:id="25" w:name="_Toc120083448"/>
      <w:r w:rsidRPr="00D731DF">
        <w:rPr>
          <w:b/>
          <w:i/>
          <w:noProof/>
          <w:u w:val="single"/>
        </w:rPr>
        <w:t>VIII.  Informacja o warunkach udziału w postępowaniu o udzielenie zamówienia</w:t>
      </w:r>
      <w:bookmarkEnd w:id="24"/>
      <w:bookmarkEnd w:id="25"/>
    </w:p>
    <w:p w14:paraId="2088F857" w14:textId="77777777" w:rsidR="00CD241F" w:rsidRPr="001D32F0" w:rsidRDefault="00CD241F" w:rsidP="00CD241F">
      <w:pPr>
        <w:rPr>
          <w:noProof/>
        </w:rPr>
      </w:pPr>
      <w:r w:rsidRPr="001D32F0">
        <w:rPr>
          <w:noProof/>
        </w:rPr>
        <w:t>Zamawiający nie określa warunków udziału w postępowaniu.</w:t>
      </w:r>
    </w:p>
    <w:p w14:paraId="6146075E" w14:textId="77777777" w:rsidR="00CD241F" w:rsidRPr="00D731DF" w:rsidRDefault="00CD241F" w:rsidP="00242026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7744B11" w14:textId="77777777" w:rsidR="00E56E33" w:rsidRPr="00D731DF" w:rsidRDefault="00E56E33" w:rsidP="00E56E33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6" w:name="_Toc107566805"/>
      <w:bookmarkStart w:id="27" w:name="_Toc120083449"/>
      <w:r w:rsidRPr="00D731DF">
        <w:rPr>
          <w:b/>
          <w:i/>
          <w:noProof/>
          <w:u w:val="single"/>
        </w:rPr>
        <w:t>IX.  Wykaz podmiotowych środków dowodowych</w:t>
      </w:r>
      <w:bookmarkEnd w:id="26"/>
      <w:bookmarkEnd w:id="27"/>
    </w:p>
    <w:p w14:paraId="2B2198A0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bookmarkStart w:id="28" w:name="_Toc120083450"/>
      <w:r w:rsidRPr="001D32F0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wykluczenia.</w:t>
      </w:r>
    </w:p>
    <w:p w14:paraId="42E8FB1B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Wykonawca, którego oferta zostanie oceniona najwyżej zostanie wezwany do złożenia dowodu tymczasowo potwierdzającego brak podstaw wykluczenia, w postaci oświadczenia o niepodleganiu na dzień składania ofert wykluczeniu w zakresie wskazanym przez zamawiającego w cz.VII SWZ.</w:t>
      </w:r>
    </w:p>
    <w:p w14:paraId="7EF6117F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410A3B69" w14:textId="77777777" w:rsidR="00FF0D0A" w:rsidRPr="001D32F0" w:rsidRDefault="00FF0D0A" w:rsidP="00FF0D0A">
      <w:pPr>
        <w:tabs>
          <w:tab w:val="left" w:pos="426"/>
        </w:tabs>
        <w:ind w:left="426"/>
        <w:rPr>
          <w:noProof/>
          <w:lang w:eastAsia="zh-CN"/>
        </w:rPr>
      </w:pPr>
      <w:r w:rsidRPr="001D32F0">
        <w:rPr>
          <w:noProof/>
        </w:rPr>
        <w:t>W celu edycji i wypełnienia JEDZ (załącznik nr 1a do SWZ) wykonawca:</w:t>
      </w:r>
    </w:p>
    <w:p w14:paraId="4095F1C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536A2A53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skopiuje link </w:t>
      </w:r>
      <w:hyperlink r:id="rId13" w:history="1">
        <w:r w:rsidRPr="001D32F0">
          <w:rPr>
            <w:noProof/>
            <w:color w:val="0000FF"/>
            <w:u w:val="single"/>
          </w:rPr>
          <w:t>https://espd.uzp.gov.pl/filter?lang=pl</w:t>
        </w:r>
      </w:hyperlink>
      <w:r w:rsidRPr="001D32F0">
        <w:rPr>
          <w:noProof/>
        </w:rPr>
        <w:t xml:space="preserve"> do paska adresu przeglądarki internetowej i otworzy stronę umożliwiającą elektroniczną edycję dokumentu JEDZ.</w:t>
      </w:r>
    </w:p>
    <w:p w14:paraId="2AE69EBA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postępuje zgodnie z kolejnymi poleceniami, zaimportuje zapisany wcześniej plik JEDZ, zaznaczając opcję „jestem wykonawcą”.</w:t>
      </w:r>
    </w:p>
    <w:p w14:paraId="6C64009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JEDZ, po wypełnieniu, może zostać zapisany w formacie pdf. </w:t>
      </w:r>
    </w:p>
    <w:p w14:paraId="537865F8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b/>
          <w:bCs/>
          <w:noProof/>
        </w:rPr>
        <w:t>W przypadku wspólnego ubiegania się o zamówienie przez wykonawców</w:t>
      </w:r>
      <w:r w:rsidRPr="001D32F0">
        <w:rPr>
          <w:noProof/>
        </w:rPr>
        <w:t>, oświadczenie JEDZ składa każdy z wykonawców. Oświadczenie te potwierdza brak podstaw wykluczenia oraz spełnianie warunków udziału w postępowaniu lub kryteriów selekcji w zakresie, w jakim każdy z wykonawców wykazuje spełnianie warunków udziału w postępowaniu lub kryteriów selekcji.</w:t>
      </w:r>
    </w:p>
    <w:p w14:paraId="4CECBA54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 xml:space="preserve">Wykaz  </w:t>
      </w:r>
      <w:r w:rsidRPr="001D32F0">
        <w:rPr>
          <w:noProof/>
          <w:u w:val="single"/>
        </w:rPr>
        <w:t>podmiotowych środków dowodowych</w:t>
      </w:r>
      <w:r w:rsidRPr="001D32F0">
        <w:rPr>
          <w:noProof/>
        </w:rPr>
        <w:t xml:space="preserve"> na potwierdzenie braku podstaw wykluczenia:</w:t>
      </w:r>
    </w:p>
    <w:p w14:paraId="30B4FD30" w14:textId="77777777" w:rsidR="00FF0D0A" w:rsidRPr="001D32F0" w:rsidRDefault="00FF0D0A" w:rsidP="00C91497">
      <w:pPr>
        <w:pStyle w:val="Akapitzlist"/>
        <w:numPr>
          <w:ilvl w:val="0"/>
          <w:numId w:val="34"/>
        </w:numPr>
        <w:ind w:left="709" w:hanging="283"/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2A61D7A8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Zamawiający przed wyborem najkorzystniejszej oferty wezwie wykonawcę, którego oferta została najwyżej oceniona, do złożenia w wyznaczonym terminie, nie krótszym niż 10 dni:</w:t>
      </w:r>
    </w:p>
    <w:p w14:paraId="069B0ADF" w14:textId="77777777" w:rsidR="00FF0D0A" w:rsidRPr="001D32F0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oświadczenia JEDZ,</w:t>
      </w:r>
    </w:p>
    <w:p w14:paraId="04FCC164" w14:textId="1BBAEAEE" w:rsidR="00FF0D0A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podmiotowego środka dowodowego, o którym mowa w pkt 5</w:t>
      </w:r>
      <w:r w:rsidR="002010CE">
        <w:rPr>
          <w:b/>
          <w:bCs/>
          <w:noProof/>
          <w:sz w:val="18"/>
        </w:rPr>
        <w:t xml:space="preserve"> ( grupa kapitałowa)</w:t>
      </w:r>
    </w:p>
    <w:p w14:paraId="4EDC912F" w14:textId="1AAF93E8" w:rsidR="00C1199D" w:rsidRDefault="00C1199D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 xml:space="preserve">oświadczenie </w:t>
      </w:r>
      <w:r w:rsidRPr="00C1199D">
        <w:rPr>
          <w:b/>
          <w:bCs/>
          <w:noProof/>
          <w:sz w:val="18"/>
        </w:rPr>
        <w:t>o niepodleganiu wykluczeniu na podstawie przepisów sankcyjnych</w:t>
      </w:r>
      <w:r>
        <w:rPr>
          <w:b/>
          <w:bCs/>
          <w:noProof/>
          <w:sz w:val="18"/>
        </w:rPr>
        <w:t xml:space="preserve"> (załacznik nr 4 do SWZ )</w:t>
      </w:r>
    </w:p>
    <w:p w14:paraId="1DB3D135" w14:textId="5ADFB592" w:rsidR="00174A09" w:rsidRPr="002E19AD" w:rsidRDefault="00174A09" w:rsidP="002E19AD">
      <w:pPr>
        <w:pStyle w:val="Akapitzlist"/>
        <w:numPr>
          <w:ilvl w:val="0"/>
          <w:numId w:val="20"/>
        </w:numPr>
        <w:rPr>
          <w:b/>
          <w:bCs/>
          <w:noProof/>
          <w:color w:val="FF0000"/>
          <w:sz w:val="18"/>
        </w:rPr>
      </w:pPr>
      <w:r w:rsidRPr="00174A09">
        <w:rPr>
          <w:b/>
          <w:bCs/>
          <w:noProof/>
          <w:color w:val="FF0000"/>
          <w:sz w:val="18"/>
        </w:rPr>
        <w:lastRenderedPageBreak/>
        <w:t>zamawiający zastrzega sobie prawo do żądania od wykonawców próbek oferowanego asortymentu potwierdzających spełnienie przez oferowane dostawy wymagań określonych w zaproszeniu w ilości najmniejszego opakowania.</w:t>
      </w:r>
    </w:p>
    <w:p w14:paraId="6F93CB87" w14:textId="77777777" w:rsidR="00FF0D0A" w:rsidRPr="001D32F0" w:rsidRDefault="00FF0D0A" w:rsidP="00FF0D0A">
      <w:pPr>
        <w:pStyle w:val="Akapitzlist"/>
        <w:numPr>
          <w:ilvl w:val="0"/>
          <w:numId w:val="21"/>
        </w:numPr>
        <w:ind w:left="426" w:hanging="426"/>
        <w:rPr>
          <w:noProof/>
          <w:sz w:val="18"/>
        </w:rPr>
      </w:pPr>
      <w:r w:rsidRPr="001D32F0">
        <w:rPr>
          <w:noProof/>
          <w:sz w:val="18"/>
        </w:rPr>
        <w:t>Jeżeli wykonawca, o którym mowa w pkt. 6  nie złożył oświadczenia JEDZ, podmiotowych środków dowodowych, innych dokumentów lub oświadczeń składanych w postępowaniu lub są one niekompletne lub zawierają błędy, zamawiający wezwie go ich złożenia, poprawienia lub uzupełnienia w wyznaczonym terminie (art. 128 ust. 1 PZP).</w:t>
      </w:r>
    </w:p>
    <w:p w14:paraId="13F3EEB6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1019688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 xml:space="preserve">W przypadku Wykonawców wspólnie ubiegających się o udzielenie zamówienia podmiotowe środki dowodowe na potwierdzenie braku podstaw wykluczenia, składa każdy z wykonawców występujących wspólnie. </w:t>
      </w:r>
    </w:p>
    <w:p w14:paraId="39CCB80C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DBD817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A5675A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r w:rsidRPr="001D32F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8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4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3A19C0CE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2923A047" w:rsidR="00F04F75" w:rsidRPr="001D32F0" w:rsidRDefault="001A5D4B" w:rsidP="001A5D4B">
      <w:pPr>
        <w:pStyle w:val="Akapitzlist"/>
        <w:numPr>
          <w:ilvl w:val="0"/>
          <w:numId w:val="9"/>
        </w:numPr>
        <w:rPr>
          <w:noProof/>
          <w:sz w:val="18"/>
        </w:rPr>
      </w:pPr>
      <w:r w:rsidRPr="001D32F0">
        <w:rPr>
          <w:noProof/>
          <w:sz w:val="18"/>
          <w:lang w:bidi="pl-PL"/>
        </w:rPr>
        <w:t xml:space="preserve">Zamawiający może również komunikować się z Wykonawcami za pomocą poczty elektronicznej, email: </w:t>
      </w:r>
      <w:hyperlink r:id="rId15" w:history="1">
        <w:r w:rsidR="00D46375" w:rsidRPr="00234E4D">
          <w:rPr>
            <w:rStyle w:val="Hipercze"/>
            <w:noProof/>
            <w:sz w:val="18"/>
            <w:lang w:bidi="pl-PL"/>
          </w:rPr>
          <w:t>zp3@szpitalciechanow.com.pl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9" w:name="_Toc120083451"/>
      <w:r w:rsidRPr="001D32F0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9"/>
    </w:p>
    <w:p w14:paraId="05648A98" w14:textId="205FD506" w:rsidR="009C7664" w:rsidRPr="001D32F0" w:rsidRDefault="009C7664" w:rsidP="009C7664">
      <w:pPr>
        <w:rPr>
          <w:noProof/>
        </w:rPr>
      </w:pPr>
      <w:r w:rsidRPr="001D32F0">
        <w:rPr>
          <w:noProof/>
        </w:rPr>
        <w:t xml:space="preserve">Zamawiający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0" w:name="_Toc120083452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30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558EE622" w14:textId="5C6E5010" w:rsidR="009C7664" w:rsidRPr="001D32F0" w:rsidRDefault="009C7664" w:rsidP="00246FC8">
      <w:pPr>
        <w:tabs>
          <w:tab w:val="num" w:pos="709"/>
        </w:tabs>
        <w:ind w:left="1440" w:hanging="873"/>
        <w:rPr>
          <w:noProof/>
        </w:rPr>
      </w:pPr>
      <w:r w:rsidRPr="001D32F0">
        <w:rPr>
          <w:rFonts w:eastAsia="Arial"/>
          <w:noProof/>
        </w:rPr>
        <w:t xml:space="preserve">–  </w:t>
      </w:r>
      <w:r w:rsidR="006F16FA">
        <w:rPr>
          <w:noProof/>
        </w:rPr>
        <w:t>Mirosława Bastecka</w:t>
      </w:r>
      <w:r w:rsidR="00246FC8" w:rsidRPr="00246FC8">
        <w:rPr>
          <w:noProof/>
        </w:rPr>
        <w:t>- 23 / 673 0</w:t>
      </w:r>
      <w:r w:rsidR="00EC7629">
        <w:rPr>
          <w:noProof/>
        </w:rPr>
        <w:t>4 34</w:t>
      </w:r>
    </w:p>
    <w:p w14:paraId="661F8C2D" w14:textId="30532C48" w:rsidR="009C7664" w:rsidRPr="001D32F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1D32F0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D46375">
        <w:rPr>
          <w:noProof/>
        </w:rPr>
        <w:t>E. Katarzyna Jakimiec</w:t>
      </w:r>
      <w:r w:rsidRPr="001D32F0">
        <w:rPr>
          <w:noProof/>
        </w:rPr>
        <w:t xml:space="preserve"> – tel. 23 673 02 74, </w:t>
      </w:r>
      <w:hyperlink r:id="rId16" w:history="1">
        <w:r w:rsidR="006F42AE" w:rsidRPr="00234E4D">
          <w:rPr>
            <w:rStyle w:val="Hipercze"/>
            <w:noProof/>
            <w:lang w:bidi="pl-PL"/>
          </w:rPr>
          <w:t>zp3@szpitalciechanow.com.pl</w:t>
        </w:r>
      </w:hyperlink>
    </w:p>
    <w:p w14:paraId="635194C7" w14:textId="77777777" w:rsidR="009C7664" w:rsidRPr="001D32F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7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120083453"/>
      <w:r w:rsidRPr="001D32F0">
        <w:rPr>
          <w:b/>
          <w:i/>
          <w:noProof/>
          <w:u w:val="single"/>
        </w:rPr>
        <w:t>XIII.  Termin związania ofertą</w:t>
      </w:r>
      <w:bookmarkEnd w:id="31"/>
    </w:p>
    <w:p w14:paraId="4B5DAD5C" w14:textId="3F3DC900" w:rsidR="001A5D4B" w:rsidRPr="001D32F0" w:rsidRDefault="001A5D4B" w:rsidP="001A5D4B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Termin związania ofertą w niniejszym postepowaniu wynosi </w:t>
      </w:r>
      <w:r w:rsidR="00366CAB">
        <w:rPr>
          <w:b/>
          <w:bCs/>
          <w:noProof/>
          <w:lang w:bidi="pl-PL"/>
        </w:rPr>
        <w:t>90</w:t>
      </w:r>
      <w:r w:rsidRPr="001D32F0">
        <w:rPr>
          <w:noProof/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1F0D45A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lastRenderedPageBreak/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2" w:name="_Toc120083454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2"/>
    </w:p>
    <w:p w14:paraId="4E2D6038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3DD1321D" w14:textId="77777777" w:rsidR="009C7664" w:rsidRPr="001D32F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1D32F0">
        <w:rPr>
          <w:noProof/>
          <w:sz w:val="18"/>
        </w:rPr>
        <w:t xml:space="preserve">Oferty należy sporządzić w </w:t>
      </w:r>
      <w:r w:rsidRPr="001D32F0">
        <w:rPr>
          <w:b/>
          <w:noProof/>
          <w:sz w:val="18"/>
        </w:rPr>
        <w:t xml:space="preserve">pod rygorem nieważności, w formie elektronicznej, </w:t>
      </w:r>
      <w:r w:rsidRPr="001D32F0">
        <w:rPr>
          <w:bCs/>
          <w:noProof/>
          <w:sz w:val="18"/>
        </w:rPr>
        <w:t>opatrzonej kwalifikowanym podpisem elektronicznym</w:t>
      </w:r>
      <w:r w:rsidR="00F328A5" w:rsidRPr="001D32F0">
        <w:rPr>
          <w:bCs/>
          <w:noProof/>
          <w:sz w:val="18"/>
        </w:rPr>
        <w:t>.</w:t>
      </w:r>
    </w:p>
    <w:p w14:paraId="1D7C6059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noProof/>
        </w:rPr>
        <w:t xml:space="preserve">Ofertę </w:t>
      </w:r>
      <w:r w:rsidR="009B1AD6" w:rsidRPr="001D32F0">
        <w:rPr>
          <w:noProof/>
        </w:rPr>
        <w:t>sporządza</w:t>
      </w:r>
      <w:r w:rsidRPr="001D32F0">
        <w:rPr>
          <w:noProof/>
        </w:rPr>
        <w:t xml:space="preserve"> się  w postaci plików elektronicznych</w:t>
      </w:r>
      <w:r w:rsidR="002038DD" w:rsidRPr="001D32F0">
        <w:rPr>
          <w:noProof/>
        </w:rPr>
        <w:t xml:space="preserve"> (</w:t>
      </w:r>
      <w:r w:rsidRPr="001D32F0">
        <w:rPr>
          <w:noProof/>
        </w:rPr>
        <w:t xml:space="preserve">w formatach </w:t>
      </w:r>
      <w:r w:rsidRPr="001D32F0">
        <w:rPr>
          <w:b/>
          <w:noProof/>
        </w:rPr>
        <w:t>pdf, doc, xls</w:t>
      </w:r>
      <w:r w:rsidR="002038DD" w:rsidRPr="001D32F0">
        <w:rPr>
          <w:b/>
          <w:noProof/>
        </w:rPr>
        <w:t>)</w:t>
      </w:r>
      <w:r w:rsidR="009B1AD6" w:rsidRPr="001D32F0">
        <w:rPr>
          <w:b/>
          <w:noProof/>
        </w:rPr>
        <w:t xml:space="preserve">, </w:t>
      </w:r>
      <w:r w:rsidR="009B1AD6" w:rsidRPr="001D32F0">
        <w:rPr>
          <w:bCs/>
          <w:noProof/>
        </w:rPr>
        <w:t>skatalogowanych</w:t>
      </w:r>
      <w:r w:rsidRPr="001D32F0">
        <w:rPr>
          <w:bCs/>
          <w:noProof/>
        </w:rPr>
        <w:t xml:space="preserve"> </w:t>
      </w:r>
      <w:r w:rsidR="009B1AD6" w:rsidRPr="001D32F0">
        <w:rPr>
          <w:bCs/>
          <w:noProof/>
        </w:rPr>
        <w:t>w sposób następujący:</w:t>
      </w:r>
    </w:p>
    <w:p w14:paraId="4788F9B1" w14:textId="77777777" w:rsidR="009B1AD6" w:rsidRPr="001D32F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3" w:name="_Hlk58413704"/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33"/>
    <w:p w14:paraId="716373E5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0F61FE79" w14:textId="2344CDA5" w:rsidR="00D40639" w:rsidRPr="001D32F0" w:rsidRDefault="005809BE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 xml:space="preserve">formularz </w:t>
      </w:r>
      <w:r w:rsidR="00E56E33">
        <w:rPr>
          <w:b/>
          <w:noProof/>
          <w:sz w:val="18"/>
        </w:rPr>
        <w:t xml:space="preserve">ofertowy </w:t>
      </w:r>
      <w:r w:rsidRPr="001D32F0">
        <w:rPr>
          <w:b/>
          <w:noProof/>
          <w:sz w:val="18"/>
        </w:rPr>
        <w:t>cenowy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65E3695C" w14:textId="5DDFC1A3" w:rsidR="00276895" w:rsidRPr="001D32F0" w:rsidRDefault="00276895" w:rsidP="00276895">
      <w:pPr>
        <w:tabs>
          <w:tab w:val="left" w:pos="426"/>
        </w:tabs>
        <w:suppressAutoHyphens/>
        <w:ind w:left="1418"/>
        <w:rPr>
          <w:bCs/>
          <w:noProof/>
        </w:rPr>
      </w:pPr>
      <w:r w:rsidRPr="001D32F0">
        <w:rPr>
          <w:bCs/>
          <w:noProof/>
        </w:rPr>
        <w:t xml:space="preserve">Zamawiający wymaga, aby arkusze Excela (załącznik nr 2 do </w:t>
      </w:r>
      <w:r w:rsidR="004F3920" w:rsidRPr="001D32F0">
        <w:rPr>
          <w:bCs/>
          <w:noProof/>
        </w:rPr>
        <w:t>SWZ</w:t>
      </w:r>
      <w:r w:rsidRPr="001D32F0">
        <w:rPr>
          <w:bCs/>
          <w:noProof/>
        </w:rPr>
        <w:t>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164EDA" w:rsidRPr="001D32F0">
        <w:rPr>
          <w:bCs/>
          <w:noProof/>
        </w:rPr>
        <w:t xml:space="preserve">                                                                                        W przypadku jeśli przedmiot zamówienia wymaga zastosowania w stosunku do niego  różnych stawek podatku VAT (np.  8% i 23 %), wykonawca zostaje uprawniony do modyfikacji arkusza Excel  formularz cenowego (wg. załącznika nr 2 do SWZ), poprzez dodanie w arkuszu dodatkowej pozycji/wiersza,  opatrzonego tym samym numerem pozycji z dodatkiem litery.</w:t>
      </w:r>
    </w:p>
    <w:p w14:paraId="7F783FB2" w14:textId="6D513D4E" w:rsidR="00CF35F5" w:rsidRPr="001D32F0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832A67" w:rsidRPr="001D32F0">
        <w:rPr>
          <w:bCs/>
          <w:noProof/>
        </w:rPr>
        <w:t xml:space="preserve">, dotyczące wykonawcy, w szczególności </w:t>
      </w:r>
      <w:r w:rsidR="00FF3C0D" w:rsidRPr="001D32F0">
        <w:rPr>
          <w:bCs/>
          <w:noProof/>
        </w:rPr>
        <w:t>oświadczenia</w:t>
      </w:r>
      <w:r w:rsidR="00832A67" w:rsidRPr="001D32F0">
        <w:rPr>
          <w:bCs/>
          <w:noProof/>
        </w:rPr>
        <w:t>,  w</w:t>
      </w:r>
      <w:r w:rsidR="00FF3C0D" w:rsidRPr="001D32F0">
        <w:rPr>
          <w:bCs/>
          <w:noProof/>
        </w:rPr>
        <w:t>nioski</w:t>
      </w:r>
      <w:r w:rsidR="00832A67" w:rsidRPr="001D32F0">
        <w:rPr>
          <w:bCs/>
          <w:noProof/>
        </w:rPr>
        <w:t xml:space="preserve"> itp.</w:t>
      </w:r>
      <w:r w:rsidR="00F00B55" w:rsidRPr="001D32F0">
        <w:rPr>
          <w:bCs/>
          <w:noProof/>
        </w:rPr>
        <w:t xml:space="preserve">, w tym </w:t>
      </w:r>
      <w:r w:rsidR="00CF35F5" w:rsidRPr="001D32F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1D32F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prosi składanie oferty zgodnie z Instrukcją ofertowania elektronicznego, opublikowaną wraz z dokumentami postępowania.</w:t>
      </w:r>
    </w:p>
    <w:p w14:paraId="5E3E6DC1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informuje o limitach dotyczących wielkości pojedynczych plików (archiwum RAR lub ZIP) składanych w portalu:</w:t>
      </w:r>
    </w:p>
    <w:p w14:paraId="1C056579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50 MG – w polu ZAŁĄCZNIKI</w:t>
      </w:r>
    </w:p>
    <w:p w14:paraId="63203AF0" w14:textId="77777777" w:rsidR="001A5D4B" w:rsidRPr="001D32F0" w:rsidRDefault="001A5D4B">
      <w:pPr>
        <w:numPr>
          <w:ilvl w:val="0"/>
          <w:numId w:val="31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120083455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34"/>
    </w:p>
    <w:p w14:paraId="76AD562C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8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5C7989AF" w:rsidR="0013670E" w:rsidRPr="001D32F0" w:rsidRDefault="0013670E" w:rsidP="0013670E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 </w:t>
      </w:r>
      <w:bookmarkStart w:id="35" w:name="_Hlk71185337"/>
      <w:r w:rsidR="00F20255">
        <w:rPr>
          <w:b/>
          <w:bCs/>
          <w:noProof/>
          <w:color w:val="4472C4" w:themeColor="accent1"/>
          <w:u w:val="single"/>
          <w:lang w:bidi="pl-PL"/>
        </w:rPr>
        <w:t>04.12.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34B7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5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odrzuci ofertę złożoną po terminie składania ofert.</w:t>
      </w:r>
    </w:p>
    <w:p w14:paraId="0645D36F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6" w:name="_Toc120083456"/>
      <w:r w:rsidRPr="001D32F0">
        <w:rPr>
          <w:b/>
          <w:i/>
          <w:noProof/>
          <w:u w:val="single"/>
        </w:rPr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36"/>
    </w:p>
    <w:p w14:paraId="55FCC2C7" w14:textId="3CD3A930" w:rsidR="0013670E" w:rsidRPr="001D32F0" w:rsidRDefault="0013670E" w:rsidP="0013670E">
      <w:pPr>
        <w:numPr>
          <w:ilvl w:val="0"/>
          <w:numId w:val="12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E534B7">
        <w:rPr>
          <w:b/>
          <w:bCs/>
          <w:noProof/>
          <w:color w:val="4472C4" w:themeColor="accent1"/>
          <w:u w:val="single"/>
        </w:rPr>
        <w:t xml:space="preserve"> </w:t>
      </w:r>
      <w:r w:rsidR="00F20255">
        <w:rPr>
          <w:b/>
          <w:bCs/>
          <w:noProof/>
          <w:color w:val="4472C4" w:themeColor="accent1"/>
          <w:u w:val="single"/>
        </w:rPr>
        <w:t>04.12.</w:t>
      </w:r>
      <w:r w:rsidRPr="001D32F0">
        <w:rPr>
          <w:b/>
          <w:bCs/>
          <w:noProof/>
          <w:color w:val="4472C4" w:themeColor="accent1"/>
          <w:u w:val="single"/>
        </w:rPr>
        <w:t>202</w:t>
      </w:r>
      <w:r w:rsidR="00E534B7">
        <w:rPr>
          <w:b/>
          <w:bCs/>
          <w:noProof/>
          <w:color w:val="4472C4" w:themeColor="accent1"/>
          <w:u w:val="single"/>
        </w:rPr>
        <w:t>3</w:t>
      </w:r>
      <w:r w:rsidRPr="001D32F0">
        <w:rPr>
          <w:b/>
          <w:bCs/>
          <w:noProof/>
          <w:color w:val="4472C4" w:themeColor="accent1"/>
          <w:u w:val="single"/>
        </w:rPr>
        <w:t xml:space="preserve"> r. godzinie 10:30.</w:t>
      </w:r>
    </w:p>
    <w:p w14:paraId="5CC92C20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najpóźniej przed otwarciem ofert, udostępnia na stronie internetowej prowadzonego postępowania informację o kwocie, jaką zamierza przeznaczyć na sfinansowanie zamówienia.</w:t>
      </w:r>
    </w:p>
    <w:p w14:paraId="2CAEADAE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niezwłocznie po otwarciu ofert, udostępnia na stronie internetowej prowadzonego postępowania informacje o:</w:t>
      </w:r>
    </w:p>
    <w:p w14:paraId="4449AED2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lastRenderedPageBreak/>
        <w:t>cenach lub kosztach zawartych w ofertach.</w:t>
      </w:r>
    </w:p>
    <w:p w14:paraId="66676BF9" w14:textId="77777777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t>4.</w:t>
      </w:r>
      <w:r w:rsidRPr="001D32F0">
        <w:rPr>
          <w:noProof/>
        </w:rPr>
        <w:tab/>
        <w:t>W przypadku wystąpienia awarii systemu teleinformatycznego, która spowoduje brak możliwości otwarcia ofert w terminie określonym przez zamawiającego, otwarcie ofert nastąpi niezwłocznie po usunięciu awarii.</w:t>
      </w:r>
    </w:p>
    <w:p w14:paraId="28A62300" w14:textId="77777777" w:rsidR="0013670E" w:rsidRPr="001D32F0" w:rsidRDefault="0013670E" w:rsidP="0013670E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1D32F0">
        <w:rPr>
          <w:noProof/>
        </w:rPr>
        <w:t>Informację  o zmianie terminu otwarcia ofert  zamawiający opublikuje w portalu.</w:t>
      </w:r>
    </w:p>
    <w:p w14:paraId="08996DED" w14:textId="77777777" w:rsidR="0013670E" w:rsidRPr="001D32F0" w:rsidRDefault="0013670E" w:rsidP="0013670E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7" w:name="_Toc120083457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37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1D32F0">
        <w:rPr>
          <w:noProof/>
        </w:rPr>
        <w:t>Zamawiający</w:t>
      </w:r>
      <w:r w:rsidRPr="001D32F0">
        <w:rPr>
          <w:bCs/>
          <w:noProof/>
        </w:rPr>
        <w:t xml:space="preserve"> przewiduje </w:t>
      </w:r>
      <w:r w:rsidRPr="001D32F0">
        <w:rPr>
          <w:noProof/>
        </w:rPr>
        <w:t>możliwości zmian ceny ofertowej brutto</w:t>
      </w:r>
      <w:r w:rsidRPr="001D32F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432F7FA9" w:rsidR="00D6641C" w:rsidRPr="001D32F0" w:rsidRDefault="00D6641C" w:rsidP="00D6641C">
      <w:pPr>
        <w:numPr>
          <w:ilvl w:val="0"/>
          <w:numId w:val="4"/>
        </w:numPr>
        <w:rPr>
          <w:noProof/>
        </w:rPr>
      </w:pPr>
      <w:r w:rsidRPr="001D32F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0414CA4" w14:textId="25CFEE5B" w:rsidR="00D306DF" w:rsidRPr="001D32F0" w:rsidRDefault="00D306DF" w:rsidP="00164EDA">
      <w:pPr>
        <w:numPr>
          <w:ilvl w:val="0"/>
          <w:numId w:val="4"/>
        </w:numPr>
        <w:tabs>
          <w:tab w:val="num" w:pos="1440"/>
        </w:tabs>
        <w:ind w:right="0"/>
        <w:rPr>
          <w:noProof/>
        </w:rPr>
      </w:pPr>
      <w:bookmarkStart w:id="38" w:name="_Hlk103935149"/>
      <w:r w:rsidRPr="001D32F0">
        <w:rPr>
          <w:noProof/>
        </w:rPr>
        <w:t xml:space="preserve">W przypadku jeśli </w:t>
      </w:r>
      <w:r w:rsidR="0013670E" w:rsidRPr="001D32F0">
        <w:rPr>
          <w:noProof/>
        </w:rPr>
        <w:t xml:space="preserve">przedmiot zamówienia wymaga zastosowania w stosunku do niego  różnych stawek podatku VAT (np. </w:t>
      </w:r>
      <w:r w:rsidRPr="001D32F0">
        <w:rPr>
          <w:noProof/>
        </w:rPr>
        <w:t xml:space="preserve"> 8% i 23 %</w:t>
      </w:r>
      <w:r w:rsidR="00943AA3" w:rsidRPr="001D32F0">
        <w:rPr>
          <w:noProof/>
        </w:rPr>
        <w:t xml:space="preserve">), wykonawca zostaje uprawniony do modyfikacji arkusza Excel  formularz cenowego (wg. załącznika nr 2 do SWZ), poprzez dodanie </w:t>
      </w:r>
      <w:r w:rsidR="00164EDA" w:rsidRPr="001D32F0">
        <w:rPr>
          <w:noProof/>
        </w:rPr>
        <w:t xml:space="preserve">w arkuszu dodatkowej pozycji/wiersza, </w:t>
      </w:r>
      <w:r w:rsidRPr="001D32F0">
        <w:rPr>
          <w:noProof/>
        </w:rPr>
        <w:t xml:space="preserve"> opatrzonego </w:t>
      </w:r>
      <w:r w:rsidR="00164EDA" w:rsidRPr="001D32F0">
        <w:rPr>
          <w:noProof/>
        </w:rPr>
        <w:t>tym samym numerem pozycji</w:t>
      </w:r>
      <w:r w:rsidRPr="001D32F0">
        <w:rPr>
          <w:noProof/>
        </w:rPr>
        <w:t xml:space="preserve"> z dodatkiem litery.</w:t>
      </w:r>
      <w:bookmarkEnd w:id="38"/>
    </w:p>
    <w:p w14:paraId="2F39CF4A" w14:textId="77777777" w:rsidR="00F04F75" w:rsidRPr="001D32F0" w:rsidRDefault="00F04F75" w:rsidP="00F9542C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9" w:name="_Toc120083458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39"/>
    </w:p>
    <w:p w14:paraId="50966178" w14:textId="77777777" w:rsidR="00786ECD" w:rsidRDefault="00786ECD" w:rsidP="00C91497">
      <w:pPr>
        <w:numPr>
          <w:ilvl w:val="0"/>
          <w:numId w:val="35"/>
        </w:numPr>
        <w:tabs>
          <w:tab w:val="left" w:pos="426"/>
          <w:tab w:val="left" w:pos="567"/>
        </w:tabs>
        <w:spacing w:after="160" w:line="259" w:lineRule="auto"/>
        <w:ind w:right="0" w:hanging="720"/>
        <w:rPr>
          <w:lang w:eastAsia="pl-PL"/>
        </w:rPr>
      </w:pPr>
      <w:r w:rsidRPr="00D26ED9">
        <w:rPr>
          <w:lang w:eastAsia="pl-PL"/>
        </w:rPr>
        <w:t>Przy  wyborze  najkorzystniejszej  oferty   zamawiający  będzie  się kierował  jedynie  kryterium ceny:</w:t>
      </w:r>
    </w:p>
    <w:tbl>
      <w:tblPr>
        <w:tblW w:w="8561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4876"/>
      </w:tblGrid>
      <w:tr w:rsidR="004943B2" w:rsidRPr="00545A56" w14:paraId="1C7D0F49" w14:textId="77777777" w:rsidTr="009A3E40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D59F1FB" w14:textId="77777777" w:rsidR="004943B2" w:rsidRPr="004943B2" w:rsidRDefault="004943B2" w:rsidP="004943B2">
            <w:pPr>
              <w:shd w:val="clear" w:color="auto" w:fill="FFFFFF"/>
              <w:suppressAutoHyphens/>
              <w:snapToGrid w:val="0"/>
              <w:ind w:left="360"/>
              <w:jc w:val="center"/>
              <w:rPr>
                <w:bCs/>
                <w:lang w:eastAsia="zh-CN"/>
              </w:rPr>
            </w:pPr>
            <w:r w:rsidRPr="004943B2">
              <w:rPr>
                <w:b/>
                <w:spacing w:val="-3"/>
                <w:lang w:eastAsia="zh-CN"/>
              </w:rPr>
              <w:t>Lp.</w:t>
            </w:r>
          </w:p>
          <w:p w14:paraId="3EA50FF0" w14:textId="77777777" w:rsidR="004943B2" w:rsidRPr="004943B2" w:rsidRDefault="004943B2" w:rsidP="004943B2">
            <w:pPr>
              <w:shd w:val="clear" w:color="auto" w:fill="FFFFFF"/>
              <w:suppressAutoHyphens/>
              <w:ind w:right="3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D61374A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592E832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11"/>
                <w:lang w:eastAsia="zh-CN"/>
              </w:rPr>
              <w:t>Waga</w:t>
            </w:r>
          </w:p>
          <w:p w14:paraId="1FE2CFF6" w14:textId="77777777" w:rsidR="004943B2" w:rsidRPr="00545A56" w:rsidRDefault="004943B2" w:rsidP="009A3E40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%</w:t>
            </w:r>
          </w:p>
          <w:p w14:paraId="5B50C557" w14:textId="77777777" w:rsidR="004943B2" w:rsidRPr="00545A56" w:rsidRDefault="004943B2" w:rsidP="009A3E40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AF848E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403" w:hanging="1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45A56">
              <w:rPr>
                <w:bCs/>
                <w:spacing w:val="-2"/>
                <w:lang w:eastAsia="zh-CN"/>
              </w:rPr>
              <w:t>wzory, uzyskane in</w:t>
            </w:r>
            <w:r w:rsidRPr="00545A56">
              <w:rPr>
                <w:bCs/>
                <w:spacing w:val="-2"/>
                <w:lang w:eastAsia="zh-CN"/>
              </w:rPr>
              <w:softHyphen/>
            </w:r>
            <w:r w:rsidRPr="00545A56">
              <w:rPr>
                <w:bCs/>
                <w:lang w:eastAsia="zh-CN"/>
              </w:rPr>
              <w:t>formacje maj</w:t>
            </w:r>
            <w:r w:rsidRPr="00545A56">
              <w:rPr>
                <w:lang w:eastAsia="zh-CN"/>
              </w:rPr>
              <w:t>ą</w:t>
            </w:r>
            <w:r w:rsidRPr="00545A56">
              <w:rPr>
                <w:bCs/>
                <w:lang w:eastAsia="zh-CN"/>
              </w:rPr>
              <w:t>ce wpływ na cen</w:t>
            </w:r>
            <w:r w:rsidRPr="00545A56">
              <w:rPr>
                <w:lang w:eastAsia="zh-CN"/>
              </w:rPr>
              <w:t>ę</w:t>
            </w:r>
          </w:p>
        </w:tc>
      </w:tr>
      <w:tr w:rsidR="004943B2" w:rsidRPr="00545A56" w14:paraId="29A0A717" w14:textId="77777777" w:rsidTr="009A3E40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4C012E1" w14:textId="77777777" w:rsidR="004943B2" w:rsidRPr="00545A56" w:rsidRDefault="004943B2" w:rsidP="009A3E40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1</w:t>
            </w:r>
          </w:p>
          <w:p w14:paraId="57A0ED6C" w14:textId="77777777" w:rsidR="004943B2" w:rsidRPr="00545A56" w:rsidRDefault="004943B2" w:rsidP="009A3E40">
            <w:pPr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3C11E1A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Cena brutto</w:t>
            </w:r>
          </w:p>
          <w:p w14:paraId="32ACAB6E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right="0"/>
              <w:rPr>
                <w:spacing w:val="-2"/>
                <w:lang w:eastAsia="zh-CN"/>
              </w:rPr>
            </w:pPr>
            <w:r w:rsidRPr="00545A56">
              <w:rPr>
                <w:spacing w:val="-2"/>
                <w:lang w:eastAsia="zh-CN"/>
              </w:rPr>
              <w:t>(zestawienie asortymentowo wartościowe z formularza ofertowego)</w:t>
            </w:r>
          </w:p>
          <w:p w14:paraId="25396897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right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66E233A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10</w:t>
            </w:r>
            <w:r w:rsidRPr="00545A56">
              <w:rPr>
                <w:lang w:eastAsia="zh-CN"/>
              </w:rPr>
              <w:t>0</w:t>
            </w:r>
          </w:p>
        </w:tc>
        <w:tc>
          <w:tcPr>
            <w:tcW w:w="4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A4A2EA7" w14:textId="77777777" w:rsidR="004943B2" w:rsidRDefault="004943B2" w:rsidP="009A3E40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Najniższa cena brutto spośród </w:t>
            </w:r>
          </w:p>
          <w:p w14:paraId="3AEC9A8E" w14:textId="77777777" w:rsidR="004943B2" w:rsidRPr="00545A56" w:rsidRDefault="004943B2" w:rsidP="009A3E40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>ofert nieodrzuconych</w:t>
            </w:r>
          </w:p>
          <w:p w14:paraId="21F203EB" w14:textId="77777777" w:rsidR="004943B2" w:rsidRPr="00545A56" w:rsidRDefault="004943B2" w:rsidP="009A3E4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0" w:right="284"/>
              <w:rPr>
                <w:rFonts w:eastAsia="Arial"/>
                <w:lang w:eastAsia="zh-CN"/>
              </w:rPr>
            </w:pPr>
            <w:r w:rsidRPr="00545A56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           </w:t>
            </w:r>
            <w:r w:rsidRPr="00545A56">
              <w:rPr>
                <w:lang w:eastAsia="zh-CN"/>
              </w:rPr>
              <w:t xml:space="preserve">----------------------------  </w:t>
            </w:r>
            <w:r>
              <w:rPr>
                <w:lang w:eastAsia="zh-CN"/>
              </w:rPr>
              <w:t xml:space="preserve">         </w:t>
            </w:r>
            <w:r w:rsidRPr="00545A56">
              <w:rPr>
                <w:bCs/>
                <w:spacing w:val="-4"/>
                <w:lang w:eastAsia="zh-CN"/>
              </w:rPr>
              <w:t xml:space="preserve">x </w:t>
            </w:r>
            <w:r>
              <w:rPr>
                <w:bCs/>
                <w:spacing w:val="-4"/>
                <w:lang w:eastAsia="zh-CN"/>
              </w:rPr>
              <w:t>10</w:t>
            </w:r>
            <w:r w:rsidRPr="00545A56">
              <w:rPr>
                <w:bCs/>
                <w:spacing w:val="-4"/>
                <w:lang w:eastAsia="zh-CN"/>
              </w:rPr>
              <w:t>0</w:t>
            </w:r>
          </w:p>
          <w:p w14:paraId="5C8D090A" w14:textId="77777777" w:rsidR="004943B2" w:rsidRPr="00545A56" w:rsidRDefault="004943B2" w:rsidP="009A3E40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                 </w:t>
            </w:r>
            <w:r>
              <w:rPr>
                <w:lang w:eastAsia="zh-CN"/>
              </w:rPr>
              <w:t xml:space="preserve">               </w:t>
            </w:r>
            <w:r w:rsidRPr="00545A56">
              <w:rPr>
                <w:lang w:eastAsia="zh-CN"/>
              </w:rPr>
              <w:t>cena  oferty badanej</w:t>
            </w:r>
          </w:p>
        </w:tc>
      </w:tr>
    </w:tbl>
    <w:p w14:paraId="34261E92" w14:textId="152B68A3" w:rsidR="00786ECD" w:rsidRDefault="00786ECD" w:rsidP="00786ECD">
      <w:pPr>
        <w:tabs>
          <w:tab w:val="left" w:pos="426"/>
          <w:tab w:val="left" w:pos="567"/>
        </w:tabs>
        <w:spacing w:line="259" w:lineRule="auto"/>
        <w:ind w:left="720" w:right="0"/>
        <w:rPr>
          <w:lang w:eastAsia="pl-PL"/>
        </w:rPr>
      </w:pPr>
    </w:p>
    <w:p w14:paraId="723F1769" w14:textId="0FC6C622" w:rsidR="00545A56" w:rsidRPr="004943B2" w:rsidRDefault="009218D3" w:rsidP="00C91497">
      <w:pPr>
        <w:numPr>
          <w:ilvl w:val="0"/>
          <w:numId w:val="36"/>
        </w:numPr>
        <w:tabs>
          <w:tab w:val="num" w:pos="360"/>
        </w:tabs>
        <w:spacing w:after="160" w:line="259" w:lineRule="auto"/>
        <w:ind w:right="-288" w:hanging="1638"/>
        <w:jc w:val="both"/>
        <w:rPr>
          <w:lang w:eastAsia="pl-PL"/>
        </w:rPr>
      </w:pPr>
      <w:r>
        <w:rPr>
          <w:lang w:eastAsia="pl-PL"/>
        </w:rPr>
        <w:t xml:space="preserve">    </w:t>
      </w:r>
      <w:r w:rsidR="00786ECD" w:rsidRPr="00D26ED9">
        <w:rPr>
          <w:lang w:eastAsia="pl-PL"/>
        </w:rPr>
        <w:t xml:space="preserve">Zamawiający dokona wyboru najkorzystniejszej oferty za pomocą systemu punktowego. </w:t>
      </w:r>
      <w:r w:rsidR="00786ECD" w:rsidRPr="00D26ED9">
        <w:rPr>
          <w:b/>
          <w:lang w:eastAsia="pl-PL"/>
        </w:rPr>
        <w:t xml:space="preserve"> </w:t>
      </w:r>
    </w:p>
    <w:p w14:paraId="316A1595" w14:textId="2E67B023" w:rsidR="00E07FAE" w:rsidRPr="00786ECD" w:rsidRDefault="00E07FAE" w:rsidP="00786ECD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ind w:hanging="578"/>
        <w:rPr>
          <w:noProof/>
          <w:sz w:val="18"/>
        </w:rPr>
      </w:pPr>
      <w:r w:rsidRPr="00786ECD">
        <w:rPr>
          <w:noProof/>
          <w:sz w:val="18"/>
        </w:rPr>
        <w:t>Ocenie będą podlegać wyłącznie oferty niepodlegające odrzuceniu.</w:t>
      </w:r>
    </w:p>
    <w:p w14:paraId="4DCABDF5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1F76406A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W przypadku braku zgody, o której mowa w pkt. 13,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40" w:name="_Toc120083459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40"/>
    </w:p>
    <w:p w14:paraId="06467730" w14:textId="1DF9BB79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P</w:t>
      </w:r>
      <w:r w:rsidRPr="001D32F0">
        <w:rPr>
          <w:noProof/>
        </w:rPr>
        <w:t>zp,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5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dnia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przesłania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zawiadomienia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-17"/>
        </w:rPr>
        <w:t xml:space="preserve"> </w:t>
      </w:r>
      <w:r w:rsidRPr="001D32F0">
        <w:rPr>
          <w:noProof/>
        </w:rPr>
        <w:t>wyborze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najkorzystniejszej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oferty,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zawiadomienie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to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zostało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przesłane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przy</w:t>
      </w:r>
      <w:r w:rsidRPr="001D32F0">
        <w:rPr>
          <w:noProof/>
          <w:spacing w:val="-6"/>
        </w:rPr>
        <w:t xml:space="preserve"> </w:t>
      </w:r>
      <w:r w:rsidRPr="001D32F0">
        <w:rPr>
          <w:noProof/>
        </w:rPr>
        <w:t>użyciu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środków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komunikacji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elektronicznej,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albo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dni,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4"/>
        </w:rPr>
        <w:t xml:space="preserve"> </w:t>
      </w:r>
      <w:r w:rsidR="009218D3">
        <w:rPr>
          <w:noProof/>
          <w:spacing w:val="-4"/>
        </w:rPr>
        <w:t xml:space="preserve"> </w:t>
      </w:r>
      <w:r w:rsidRPr="001D32F0">
        <w:rPr>
          <w:noProof/>
        </w:rPr>
        <w:t>zostało przesłane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inny sposób.</w:t>
      </w:r>
    </w:p>
    <w:p w14:paraId="58571C2A" w14:textId="77777777" w:rsidR="00D6641C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lastRenderedPageBreak/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591198FC" w14:textId="04017341" w:rsidR="00AE198D" w:rsidRPr="001D32F0" w:rsidRDefault="00AE198D" w:rsidP="00AE198D">
      <w:pPr>
        <w:numPr>
          <w:ilvl w:val="0"/>
          <w:numId w:val="15"/>
        </w:numPr>
        <w:shd w:val="clear" w:color="auto" w:fill="D0CECE" w:themeFill="background2" w:themeFillShade="E6"/>
        <w:ind w:left="426" w:hanging="298"/>
        <w:rPr>
          <w:noProof/>
        </w:rPr>
      </w:pPr>
      <w:r w:rsidRPr="00AE6239">
        <w:rPr>
          <w:noProof/>
        </w:rPr>
        <w:t>Zamawiający sporządzi projekt Umowy, który przekaże wybranemu wykonawcy pocztą elektroniczną na adres wskazany w ofercie, w celu sprawdzenia, uzupełnienia lub ewentualnej korekty. Po wykonaniu tych czynności wykonawca opatrzy Umowę (sporządzoną w formacie PDF) kwalifikowanym podpisem elektronicznym i w takiej postaci prześle ją  zamawiającemu w celu podpisania.</w:t>
      </w:r>
    </w:p>
    <w:p w14:paraId="20E06C26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którego oferta została wybrana jako najkorzystniejsza, zostanie poinformowany przez Zamawiającego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1" w:name="_Toc120083460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1"/>
    </w:p>
    <w:p w14:paraId="41DF3B72" w14:textId="77777777" w:rsidR="00A53287" w:rsidRPr="001D32F0" w:rsidRDefault="00A53287" w:rsidP="00A53287">
      <w:pPr>
        <w:rPr>
          <w:noProof/>
        </w:rPr>
      </w:pPr>
      <w:r w:rsidRPr="001D32F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2" w:name="_Toc120083461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2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Szczegółowe informacje dotyczące środków ochrony prawnej określone są w Dziale IX „Środki ochrony prawnej” Pzp.</w:t>
      </w:r>
    </w:p>
    <w:bookmarkEnd w:id="7"/>
    <w:bookmarkEnd w:id="11"/>
    <w:bookmarkEnd w:id="12"/>
    <w:p w14:paraId="7D78ECD3" w14:textId="0DBE5311" w:rsidR="006F74C0" w:rsidRPr="001D32F0" w:rsidRDefault="006F74C0" w:rsidP="00F9542C">
      <w:pPr>
        <w:rPr>
          <w:noProof/>
        </w:rPr>
      </w:pP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DCB9" w14:textId="77777777" w:rsidR="008F3F63" w:rsidRDefault="008F3F63" w:rsidP="004004A8">
      <w:r>
        <w:separator/>
      </w:r>
    </w:p>
  </w:endnote>
  <w:endnote w:type="continuationSeparator" w:id="0">
    <w:p w14:paraId="136016F7" w14:textId="77777777" w:rsidR="008F3F63" w:rsidRDefault="008F3F63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404CC3B4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61A7" w14:textId="77777777" w:rsidR="008F3F63" w:rsidRDefault="008F3F63" w:rsidP="004004A8">
      <w:r>
        <w:separator/>
      </w:r>
    </w:p>
  </w:footnote>
  <w:footnote w:type="continuationSeparator" w:id="0">
    <w:p w14:paraId="723920B0" w14:textId="77777777" w:rsidR="008F3F63" w:rsidRDefault="008F3F63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1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9D8547C"/>
    <w:multiLevelType w:val="hybridMultilevel"/>
    <w:tmpl w:val="9500B6A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0A7723D8"/>
    <w:multiLevelType w:val="hybridMultilevel"/>
    <w:tmpl w:val="36640DA4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B67AFE2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5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8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1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2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72930DD"/>
    <w:multiLevelType w:val="hybridMultilevel"/>
    <w:tmpl w:val="E2E40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8E67561"/>
    <w:multiLevelType w:val="multilevel"/>
    <w:tmpl w:val="CB84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9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3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1882356"/>
    <w:multiLevelType w:val="hybridMultilevel"/>
    <w:tmpl w:val="70980D90"/>
    <w:lvl w:ilvl="0" w:tplc="54DE2AEA">
      <w:start w:val="1"/>
      <w:numFmt w:val="decimal"/>
      <w:lvlText w:val="%1."/>
      <w:lvlJc w:val="left"/>
      <w:pPr>
        <w:ind w:left="700" w:hanging="360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6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7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4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5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7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2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4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 w15:restartNumberingAfterBreak="0">
    <w:nsid w:val="49D06E57"/>
    <w:multiLevelType w:val="multilevel"/>
    <w:tmpl w:val="82882826"/>
    <w:lvl w:ilvl="0">
      <w:start w:val="8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17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9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5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9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1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3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4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5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36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38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1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6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48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3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57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0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2128154479">
    <w:abstractNumId w:val="67"/>
  </w:num>
  <w:num w:numId="7" w16cid:durableId="1023365388">
    <w:abstractNumId w:val="142"/>
  </w:num>
  <w:num w:numId="8" w16cid:durableId="1627931306">
    <w:abstractNumId w:val="144"/>
  </w:num>
  <w:num w:numId="9" w16cid:durableId="229119222">
    <w:abstractNumId w:val="135"/>
  </w:num>
  <w:num w:numId="10" w16cid:durableId="1619722806">
    <w:abstractNumId w:val="113"/>
  </w:num>
  <w:num w:numId="11" w16cid:durableId="810440503">
    <w:abstractNumId w:val="92"/>
  </w:num>
  <w:num w:numId="12" w16cid:durableId="1192958785">
    <w:abstractNumId w:val="80"/>
  </w:num>
  <w:num w:numId="13" w16cid:durableId="1237089261">
    <w:abstractNumId w:val="82"/>
  </w:num>
  <w:num w:numId="14" w16cid:durableId="2092581256">
    <w:abstractNumId w:val="106"/>
  </w:num>
  <w:num w:numId="15" w16cid:durableId="1155295279">
    <w:abstractNumId w:val="156"/>
  </w:num>
  <w:num w:numId="16" w16cid:durableId="1098255824">
    <w:abstractNumId w:val="81"/>
  </w:num>
  <w:num w:numId="17" w16cid:durableId="1427385203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944027">
    <w:abstractNumId w:val="130"/>
  </w:num>
  <w:num w:numId="19" w16cid:durableId="737627903">
    <w:abstractNumId w:val="110"/>
  </w:num>
  <w:num w:numId="20" w16cid:durableId="567152022">
    <w:abstractNumId w:val="104"/>
  </w:num>
  <w:num w:numId="21" w16cid:durableId="208231072">
    <w:abstractNumId w:val="116"/>
  </w:num>
  <w:num w:numId="22" w16cid:durableId="40710457">
    <w:abstractNumId w:val="86"/>
  </w:num>
  <w:num w:numId="23" w16cid:durableId="37626719">
    <w:abstractNumId w:val="111"/>
  </w:num>
  <w:num w:numId="24" w16cid:durableId="921916498">
    <w:abstractNumId w:val="72"/>
  </w:num>
  <w:num w:numId="25" w16cid:durableId="699667619">
    <w:abstractNumId w:val="117"/>
  </w:num>
  <w:num w:numId="26" w16cid:durableId="871960815">
    <w:abstractNumId w:val="85"/>
  </w:num>
  <w:num w:numId="27" w16cid:durableId="1418166165">
    <w:abstractNumId w:val="88"/>
  </w:num>
  <w:num w:numId="28" w16cid:durableId="1819954694">
    <w:abstractNumId w:val="149"/>
  </w:num>
  <w:num w:numId="29" w16cid:durableId="200366027">
    <w:abstractNumId w:val="139"/>
  </w:num>
  <w:num w:numId="30" w16cid:durableId="688677235">
    <w:abstractNumId w:val="115"/>
  </w:num>
  <w:num w:numId="31" w16cid:durableId="1248348753">
    <w:abstractNumId w:val="161"/>
  </w:num>
  <w:num w:numId="32" w16cid:durableId="953514601">
    <w:abstractNumId w:val="100"/>
  </w:num>
  <w:num w:numId="33" w16cid:durableId="675154598">
    <w:abstractNumId w:val="95"/>
  </w:num>
  <w:num w:numId="34" w16cid:durableId="1580403057">
    <w:abstractNumId w:val="74"/>
  </w:num>
  <w:num w:numId="35" w16cid:durableId="1951207051">
    <w:abstractNumId w:val="101"/>
  </w:num>
  <w:num w:numId="36" w16cid:durableId="240411040">
    <w:abstractNumId w:val="7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54CE"/>
    <w:rsid w:val="00016FAD"/>
    <w:rsid w:val="00017DEA"/>
    <w:rsid w:val="00020644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6E5B"/>
    <w:rsid w:val="00037072"/>
    <w:rsid w:val="000403A3"/>
    <w:rsid w:val="00041A27"/>
    <w:rsid w:val="00042DE8"/>
    <w:rsid w:val="000435BB"/>
    <w:rsid w:val="00043F9D"/>
    <w:rsid w:val="00045376"/>
    <w:rsid w:val="00050482"/>
    <w:rsid w:val="00052765"/>
    <w:rsid w:val="00052E46"/>
    <w:rsid w:val="00054CE4"/>
    <w:rsid w:val="00055AEF"/>
    <w:rsid w:val="00056B4E"/>
    <w:rsid w:val="00057572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755E3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2CE7"/>
    <w:rsid w:val="000B417C"/>
    <w:rsid w:val="000B4837"/>
    <w:rsid w:val="000B5F2C"/>
    <w:rsid w:val="000B713C"/>
    <w:rsid w:val="000B7BBD"/>
    <w:rsid w:val="000B7C10"/>
    <w:rsid w:val="000C213B"/>
    <w:rsid w:val="000C2D0A"/>
    <w:rsid w:val="000C4023"/>
    <w:rsid w:val="000C5A6A"/>
    <w:rsid w:val="000D036F"/>
    <w:rsid w:val="000D0F13"/>
    <w:rsid w:val="000D1435"/>
    <w:rsid w:val="000D14A5"/>
    <w:rsid w:val="000D2610"/>
    <w:rsid w:val="000D568E"/>
    <w:rsid w:val="000D6A77"/>
    <w:rsid w:val="000D6DA0"/>
    <w:rsid w:val="000E2271"/>
    <w:rsid w:val="000E24B5"/>
    <w:rsid w:val="000E2ACA"/>
    <w:rsid w:val="000E346D"/>
    <w:rsid w:val="000E38A9"/>
    <w:rsid w:val="000E703E"/>
    <w:rsid w:val="000F07F5"/>
    <w:rsid w:val="000F1922"/>
    <w:rsid w:val="000F23E9"/>
    <w:rsid w:val="000F33EE"/>
    <w:rsid w:val="000F3C36"/>
    <w:rsid w:val="00100C3E"/>
    <w:rsid w:val="001010C7"/>
    <w:rsid w:val="00102AF9"/>
    <w:rsid w:val="00103160"/>
    <w:rsid w:val="001033FA"/>
    <w:rsid w:val="00105A64"/>
    <w:rsid w:val="001062AF"/>
    <w:rsid w:val="00107F8A"/>
    <w:rsid w:val="00110D0B"/>
    <w:rsid w:val="00113D00"/>
    <w:rsid w:val="00114AC4"/>
    <w:rsid w:val="001152D9"/>
    <w:rsid w:val="00116F89"/>
    <w:rsid w:val="0011759E"/>
    <w:rsid w:val="00120F7B"/>
    <w:rsid w:val="001225A3"/>
    <w:rsid w:val="00124583"/>
    <w:rsid w:val="00126E58"/>
    <w:rsid w:val="00127E9F"/>
    <w:rsid w:val="00132355"/>
    <w:rsid w:val="00132751"/>
    <w:rsid w:val="001350DC"/>
    <w:rsid w:val="00135735"/>
    <w:rsid w:val="0013670E"/>
    <w:rsid w:val="00140349"/>
    <w:rsid w:val="0014057B"/>
    <w:rsid w:val="00142243"/>
    <w:rsid w:val="00143289"/>
    <w:rsid w:val="001433DD"/>
    <w:rsid w:val="00143CA3"/>
    <w:rsid w:val="00144CB4"/>
    <w:rsid w:val="00147264"/>
    <w:rsid w:val="0015295C"/>
    <w:rsid w:val="00155838"/>
    <w:rsid w:val="00156CB0"/>
    <w:rsid w:val="0016095B"/>
    <w:rsid w:val="00161B26"/>
    <w:rsid w:val="0016257F"/>
    <w:rsid w:val="00164EDA"/>
    <w:rsid w:val="0016631C"/>
    <w:rsid w:val="001664DE"/>
    <w:rsid w:val="001710AE"/>
    <w:rsid w:val="0017156E"/>
    <w:rsid w:val="00172C95"/>
    <w:rsid w:val="001737DC"/>
    <w:rsid w:val="00174A09"/>
    <w:rsid w:val="00174D96"/>
    <w:rsid w:val="00176968"/>
    <w:rsid w:val="00177755"/>
    <w:rsid w:val="00177F01"/>
    <w:rsid w:val="00182CF8"/>
    <w:rsid w:val="00183F3E"/>
    <w:rsid w:val="00184529"/>
    <w:rsid w:val="001869ED"/>
    <w:rsid w:val="001872B7"/>
    <w:rsid w:val="0019004E"/>
    <w:rsid w:val="00190DDB"/>
    <w:rsid w:val="00192E6F"/>
    <w:rsid w:val="001948B0"/>
    <w:rsid w:val="001948F2"/>
    <w:rsid w:val="00194A38"/>
    <w:rsid w:val="00195474"/>
    <w:rsid w:val="0019699B"/>
    <w:rsid w:val="0019786A"/>
    <w:rsid w:val="00197A24"/>
    <w:rsid w:val="001A20A8"/>
    <w:rsid w:val="001A29AF"/>
    <w:rsid w:val="001A4D34"/>
    <w:rsid w:val="001A5D4B"/>
    <w:rsid w:val="001A71A8"/>
    <w:rsid w:val="001A7319"/>
    <w:rsid w:val="001B04CD"/>
    <w:rsid w:val="001B1101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C6E6A"/>
    <w:rsid w:val="001D1006"/>
    <w:rsid w:val="001D2286"/>
    <w:rsid w:val="001D2949"/>
    <w:rsid w:val="001D30E4"/>
    <w:rsid w:val="001D32F0"/>
    <w:rsid w:val="001D5044"/>
    <w:rsid w:val="001D5585"/>
    <w:rsid w:val="001D61E6"/>
    <w:rsid w:val="001D69DF"/>
    <w:rsid w:val="001D7339"/>
    <w:rsid w:val="001D78BD"/>
    <w:rsid w:val="001E0A6F"/>
    <w:rsid w:val="001E1B38"/>
    <w:rsid w:val="001E2DBB"/>
    <w:rsid w:val="001E4DA5"/>
    <w:rsid w:val="001E71C4"/>
    <w:rsid w:val="001E72F4"/>
    <w:rsid w:val="001F1735"/>
    <w:rsid w:val="001F19B3"/>
    <w:rsid w:val="001F2C05"/>
    <w:rsid w:val="001F2D57"/>
    <w:rsid w:val="001F3D1C"/>
    <w:rsid w:val="001F41C0"/>
    <w:rsid w:val="001F7A51"/>
    <w:rsid w:val="002010CE"/>
    <w:rsid w:val="002018A4"/>
    <w:rsid w:val="00202379"/>
    <w:rsid w:val="002024A4"/>
    <w:rsid w:val="002038DD"/>
    <w:rsid w:val="00204A2E"/>
    <w:rsid w:val="00206911"/>
    <w:rsid w:val="00206B1E"/>
    <w:rsid w:val="0021063A"/>
    <w:rsid w:val="00212C71"/>
    <w:rsid w:val="00212FD4"/>
    <w:rsid w:val="0021359C"/>
    <w:rsid w:val="002144A7"/>
    <w:rsid w:val="00214D10"/>
    <w:rsid w:val="002162ED"/>
    <w:rsid w:val="00216AE8"/>
    <w:rsid w:val="0022086A"/>
    <w:rsid w:val="0022698D"/>
    <w:rsid w:val="00226DE2"/>
    <w:rsid w:val="00227084"/>
    <w:rsid w:val="0023221B"/>
    <w:rsid w:val="002358AD"/>
    <w:rsid w:val="0023761D"/>
    <w:rsid w:val="002377F2"/>
    <w:rsid w:val="00237FF5"/>
    <w:rsid w:val="00242026"/>
    <w:rsid w:val="00243901"/>
    <w:rsid w:val="00245352"/>
    <w:rsid w:val="00246FC8"/>
    <w:rsid w:val="00246FCB"/>
    <w:rsid w:val="002513A7"/>
    <w:rsid w:val="002519AE"/>
    <w:rsid w:val="002567D0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3E67"/>
    <w:rsid w:val="00287A41"/>
    <w:rsid w:val="00287CC0"/>
    <w:rsid w:val="0029196E"/>
    <w:rsid w:val="00294F39"/>
    <w:rsid w:val="002A0ACB"/>
    <w:rsid w:val="002A5338"/>
    <w:rsid w:val="002A61D8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029F"/>
    <w:rsid w:val="002E19AD"/>
    <w:rsid w:val="002E62A6"/>
    <w:rsid w:val="002F3D97"/>
    <w:rsid w:val="002F4210"/>
    <w:rsid w:val="00300C34"/>
    <w:rsid w:val="00303100"/>
    <w:rsid w:val="003035DF"/>
    <w:rsid w:val="00303872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1947"/>
    <w:rsid w:val="003228DF"/>
    <w:rsid w:val="00322938"/>
    <w:rsid w:val="00323564"/>
    <w:rsid w:val="003246DE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46B"/>
    <w:rsid w:val="0034291D"/>
    <w:rsid w:val="00342FDA"/>
    <w:rsid w:val="00350645"/>
    <w:rsid w:val="003506C9"/>
    <w:rsid w:val="00354803"/>
    <w:rsid w:val="003575DF"/>
    <w:rsid w:val="00357D73"/>
    <w:rsid w:val="003657A8"/>
    <w:rsid w:val="00366CAB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297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4125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306"/>
    <w:rsid w:val="003C2F16"/>
    <w:rsid w:val="003C2F6E"/>
    <w:rsid w:val="003C49FC"/>
    <w:rsid w:val="003C597C"/>
    <w:rsid w:val="003D0CBB"/>
    <w:rsid w:val="003D239F"/>
    <w:rsid w:val="003D3BA4"/>
    <w:rsid w:val="003D474D"/>
    <w:rsid w:val="003D7323"/>
    <w:rsid w:val="003D789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5EDE"/>
    <w:rsid w:val="00406ED6"/>
    <w:rsid w:val="00411B47"/>
    <w:rsid w:val="004131AE"/>
    <w:rsid w:val="00416D2F"/>
    <w:rsid w:val="00416DAD"/>
    <w:rsid w:val="00417086"/>
    <w:rsid w:val="004179F7"/>
    <w:rsid w:val="00422FDA"/>
    <w:rsid w:val="00423070"/>
    <w:rsid w:val="00423085"/>
    <w:rsid w:val="00423947"/>
    <w:rsid w:val="00423C2E"/>
    <w:rsid w:val="004242E2"/>
    <w:rsid w:val="00427001"/>
    <w:rsid w:val="004302AA"/>
    <w:rsid w:val="004304B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579A7"/>
    <w:rsid w:val="0046235D"/>
    <w:rsid w:val="00463A15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87787"/>
    <w:rsid w:val="00490860"/>
    <w:rsid w:val="00491662"/>
    <w:rsid w:val="00491DEC"/>
    <w:rsid w:val="004933D9"/>
    <w:rsid w:val="004943B2"/>
    <w:rsid w:val="00497214"/>
    <w:rsid w:val="004977B6"/>
    <w:rsid w:val="004A3158"/>
    <w:rsid w:val="004A33B0"/>
    <w:rsid w:val="004A3EAC"/>
    <w:rsid w:val="004A4616"/>
    <w:rsid w:val="004A65C7"/>
    <w:rsid w:val="004A6B3A"/>
    <w:rsid w:val="004A713D"/>
    <w:rsid w:val="004B0C1D"/>
    <w:rsid w:val="004B10B6"/>
    <w:rsid w:val="004B1158"/>
    <w:rsid w:val="004B24FD"/>
    <w:rsid w:val="004B34E5"/>
    <w:rsid w:val="004B36B2"/>
    <w:rsid w:val="004B3D86"/>
    <w:rsid w:val="004B6A78"/>
    <w:rsid w:val="004B76F1"/>
    <w:rsid w:val="004C0958"/>
    <w:rsid w:val="004C2010"/>
    <w:rsid w:val="004C4307"/>
    <w:rsid w:val="004C5992"/>
    <w:rsid w:val="004C6E23"/>
    <w:rsid w:val="004C731F"/>
    <w:rsid w:val="004C7BF4"/>
    <w:rsid w:val="004D0A6C"/>
    <w:rsid w:val="004D13E7"/>
    <w:rsid w:val="004D2A17"/>
    <w:rsid w:val="004D4D5A"/>
    <w:rsid w:val="004D6292"/>
    <w:rsid w:val="004D7153"/>
    <w:rsid w:val="004D71B9"/>
    <w:rsid w:val="004D7633"/>
    <w:rsid w:val="004D7943"/>
    <w:rsid w:val="004E02B4"/>
    <w:rsid w:val="004E1624"/>
    <w:rsid w:val="004E3097"/>
    <w:rsid w:val="004E3A41"/>
    <w:rsid w:val="004E4850"/>
    <w:rsid w:val="004E6EDA"/>
    <w:rsid w:val="004F3920"/>
    <w:rsid w:val="004F4FB6"/>
    <w:rsid w:val="004F5515"/>
    <w:rsid w:val="004F5CBD"/>
    <w:rsid w:val="00501D3F"/>
    <w:rsid w:val="005037B1"/>
    <w:rsid w:val="00511892"/>
    <w:rsid w:val="00511A09"/>
    <w:rsid w:val="005125F4"/>
    <w:rsid w:val="00512BC6"/>
    <w:rsid w:val="00512E86"/>
    <w:rsid w:val="00514C10"/>
    <w:rsid w:val="005175EB"/>
    <w:rsid w:val="00517B65"/>
    <w:rsid w:val="005211BE"/>
    <w:rsid w:val="00521507"/>
    <w:rsid w:val="00522266"/>
    <w:rsid w:val="00522797"/>
    <w:rsid w:val="00523D2B"/>
    <w:rsid w:val="00526C13"/>
    <w:rsid w:val="00530214"/>
    <w:rsid w:val="005318DF"/>
    <w:rsid w:val="0053499B"/>
    <w:rsid w:val="00534D18"/>
    <w:rsid w:val="0054532B"/>
    <w:rsid w:val="00545A56"/>
    <w:rsid w:val="005473B6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769DB"/>
    <w:rsid w:val="005801EC"/>
    <w:rsid w:val="00580209"/>
    <w:rsid w:val="005807C7"/>
    <w:rsid w:val="005809BE"/>
    <w:rsid w:val="005841B9"/>
    <w:rsid w:val="00586D42"/>
    <w:rsid w:val="00590200"/>
    <w:rsid w:val="00590B90"/>
    <w:rsid w:val="005921B6"/>
    <w:rsid w:val="005922D4"/>
    <w:rsid w:val="005939DB"/>
    <w:rsid w:val="00595B84"/>
    <w:rsid w:val="00595DB6"/>
    <w:rsid w:val="00596B0D"/>
    <w:rsid w:val="00597898"/>
    <w:rsid w:val="005A2260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1E80"/>
    <w:rsid w:val="005D37C6"/>
    <w:rsid w:val="005D5390"/>
    <w:rsid w:val="005D61B1"/>
    <w:rsid w:val="005D678E"/>
    <w:rsid w:val="005D73A8"/>
    <w:rsid w:val="005E0BF1"/>
    <w:rsid w:val="005E2935"/>
    <w:rsid w:val="005E2D64"/>
    <w:rsid w:val="005E31EA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2E2F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4D61"/>
    <w:rsid w:val="00645976"/>
    <w:rsid w:val="00645DB9"/>
    <w:rsid w:val="00647DF9"/>
    <w:rsid w:val="00654032"/>
    <w:rsid w:val="00655325"/>
    <w:rsid w:val="00656C15"/>
    <w:rsid w:val="006571F7"/>
    <w:rsid w:val="00657F0F"/>
    <w:rsid w:val="00665827"/>
    <w:rsid w:val="00665B14"/>
    <w:rsid w:val="0066655A"/>
    <w:rsid w:val="00667029"/>
    <w:rsid w:val="0067251E"/>
    <w:rsid w:val="0067657E"/>
    <w:rsid w:val="00684931"/>
    <w:rsid w:val="006849A6"/>
    <w:rsid w:val="006870B4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B7FAB"/>
    <w:rsid w:val="006C06D8"/>
    <w:rsid w:val="006C166F"/>
    <w:rsid w:val="006C2416"/>
    <w:rsid w:val="006D1C63"/>
    <w:rsid w:val="006D2D3D"/>
    <w:rsid w:val="006D38F2"/>
    <w:rsid w:val="006D4CF1"/>
    <w:rsid w:val="006D528F"/>
    <w:rsid w:val="006D54B8"/>
    <w:rsid w:val="006D67AF"/>
    <w:rsid w:val="006D6E2F"/>
    <w:rsid w:val="006E0D56"/>
    <w:rsid w:val="006E3842"/>
    <w:rsid w:val="006E3D8D"/>
    <w:rsid w:val="006E518B"/>
    <w:rsid w:val="006E57FD"/>
    <w:rsid w:val="006E5A13"/>
    <w:rsid w:val="006F0D24"/>
    <w:rsid w:val="006F16FA"/>
    <w:rsid w:val="006F21C5"/>
    <w:rsid w:val="006F42AE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131B"/>
    <w:rsid w:val="007123FF"/>
    <w:rsid w:val="0071413E"/>
    <w:rsid w:val="007157A6"/>
    <w:rsid w:val="007165D7"/>
    <w:rsid w:val="007165F9"/>
    <w:rsid w:val="007167FE"/>
    <w:rsid w:val="0071709C"/>
    <w:rsid w:val="00721314"/>
    <w:rsid w:val="0072276E"/>
    <w:rsid w:val="00722799"/>
    <w:rsid w:val="00722D9E"/>
    <w:rsid w:val="00724C22"/>
    <w:rsid w:val="00724E52"/>
    <w:rsid w:val="00725988"/>
    <w:rsid w:val="00727A24"/>
    <w:rsid w:val="00727BF1"/>
    <w:rsid w:val="00730A98"/>
    <w:rsid w:val="00731B7B"/>
    <w:rsid w:val="0073651C"/>
    <w:rsid w:val="0074024E"/>
    <w:rsid w:val="0074061A"/>
    <w:rsid w:val="007423E2"/>
    <w:rsid w:val="00744BFE"/>
    <w:rsid w:val="00744EFE"/>
    <w:rsid w:val="0074514D"/>
    <w:rsid w:val="007460E7"/>
    <w:rsid w:val="00746759"/>
    <w:rsid w:val="0075054A"/>
    <w:rsid w:val="00750BD4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3C40"/>
    <w:rsid w:val="00775604"/>
    <w:rsid w:val="00775720"/>
    <w:rsid w:val="00776940"/>
    <w:rsid w:val="00776AA7"/>
    <w:rsid w:val="007817D2"/>
    <w:rsid w:val="00781AF1"/>
    <w:rsid w:val="00782B16"/>
    <w:rsid w:val="0078575F"/>
    <w:rsid w:val="00786986"/>
    <w:rsid w:val="00786ECD"/>
    <w:rsid w:val="00790212"/>
    <w:rsid w:val="007902FE"/>
    <w:rsid w:val="00790A95"/>
    <w:rsid w:val="00794AC1"/>
    <w:rsid w:val="007952E5"/>
    <w:rsid w:val="007A0012"/>
    <w:rsid w:val="007A274C"/>
    <w:rsid w:val="007A28C3"/>
    <w:rsid w:val="007A3526"/>
    <w:rsid w:val="007A4F4E"/>
    <w:rsid w:val="007A5278"/>
    <w:rsid w:val="007A6BD1"/>
    <w:rsid w:val="007B2992"/>
    <w:rsid w:val="007B3BA1"/>
    <w:rsid w:val="007B3E26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0F10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D4E"/>
    <w:rsid w:val="00816F07"/>
    <w:rsid w:val="008231D3"/>
    <w:rsid w:val="00825C9F"/>
    <w:rsid w:val="00826D5B"/>
    <w:rsid w:val="00827DDB"/>
    <w:rsid w:val="00832A67"/>
    <w:rsid w:val="008335BE"/>
    <w:rsid w:val="00835987"/>
    <w:rsid w:val="008368D9"/>
    <w:rsid w:val="00836BD0"/>
    <w:rsid w:val="008370F9"/>
    <w:rsid w:val="00840405"/>
    <w:rsid w:val="0084180C"/>
    <w:rsid w:val="00845386"/>
    <w:rsid w:val="00845DDA"/>
    <w:rsid w:val="00847A70"/>
    <w:rsid w:val="00851B9B"/>
    <w:rsid w:val="00852255"/>
    <w:rsid w:val="00852A40"/>
    <w:rsid w:val="008542E5"/>
    <w:rsid w:val="00856B1F"/>
    <w:rsid w:val="0086072B"/>
    <w:rsid w:val="008608A5"/>
    <w:rsid w:val="00860B67"/>
    <w:rsid w:val="00861E68"/>
    <w:rsid w:val="00862471"/>
    <w:rsid w:val="0086494A"/>
    <w:rsid w:val="00865B0A"/>
    <w:rsid w:val="008708FF"/>
    <w:rsid w:val="00871427"/>
    <w:rsid w:val="00871867"/>
    <w:rsid w:val="00872C65"/>
    <w:rsid w:val="00872D69"/>
    <w:rsid w:val="008747B6"/>
    <w:rsid w:val="00875BB5"/>
    <w:rsid w:val="00875CB4"/>
    <w:rsid w:val="00880A62"/>
    <w:rsid w:val="00880E34"/>
    <w:rsid w:val="00883205"/>
    <w:rsid w:val="00883BDE"/>
    <w:rsid w:val="00884CB6"/>
    <w:rsid w:val="00884CF0"/>
    <w:rsid w:val="00885A42"/>
    <w:rsid w:val="00887A0B"/>
    <w:rsid w:val="00887B23"/>
    <w:rsid w:val="00892EF8"/>
    <w:rsid w:val="008933DD"/>
    <w:rsid w:val="00894F5F"/>
    <w:rsid w:val="008950B5"/>
    <w:rsid w:val="008954C0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1C4"/>
    <w:rsid w:val="008D7855"/>
    <w:rsid w:val="008D7D2D"/>
    <w:rsid w:val="008E03B0"/>
    <w:rsid w:val="008E1223"/>
    <w:rsid w:val="008E215E"/>
    <w:rsid w:val="008E3531"/>
    <w:rsid w:val="008E518F"/>
    <w:rsid w:val="008F0051"/>
    <w:rsid w:val="008F280C"/>
    <w:rsid w:val="008F36CE"/>
    <w:rsid w:val="008F3DE8"/>
    <w:rsid w:val="008F3F63"/>
    <w:rsid w:val="008F41D7"/>
    <w:rsid w:val="008F5FC0"/>
    <w:rsid w:val="008F6896"/>
    <w:rsid w:val="008F70EA"/>
    <w:rsid w:val="009003EB"/>
    <w:rsid w:val="0090258A"/>
    <w:rsid w:val="00904243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18D3"/>
    <w:rsid w:val="00923A54"/>
    <w:rsid w:val="00924EB2"/>
    <w:rsid w:val="00925055"/>
    <w:rsid w:val="00925283"/>
    <w:rsid w:val="00930790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66968"/>
    <w:rsid w:val="00967D4A"/>
    <w:rsid w:val="00970B2B"/>
    <w:rsid w:val="00972F66"/>
    <w:rsid w:val="0097584A"/>
    <w:rsid w:val="009761B7"/>
    <w:rsid w:val="00977D17"/>
    <w:rsid w:val="0098146D"/>
    <w:rsid w:val="00981E43"/>
    <w:rsid w:val="00982ABA"/>
    <w:rsid w:val="00983D49"/>
    <w:rsid w:val="009876DF"/>
    <w:rsid w:val="00990469"/>
    <w:rsid w:val="00994539"/>
    <w:rsid w:val="0099551F"/>
    <w:rsid w:val="00996997"/>
    <w:rsid w:val="009969F1"/>
    <w:rsid w:val="00997F7D"/>
    <w:rsid w:val="009A0778"/>
    <w:rsid w:val="009A25BA"/>
    <w:rsid w:val="009A3C58"/>
    <w:rsid w:val="009A3F63"/>
    <w:rsid w:val="009A43D4"/>
    <w:rsid w:val="009A687E"/>
    <w:rsid w:val="009B1AD6"/>
    <w:rsid w:val="009B3E02"/>
    <w:rsid w:val="009B6E72"/>
    <w:rsid w:val="009B7A8D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10C"/>
    <w:rsid w:val="009E38D8"/>
    <w:rsid w:val="009E45A6"/>
    <w:rsid w:val="009E5B5E"/>
    <w:rsid w:val="009E7B90"/>
    <w:rsid w:val="009F1597"/>
    <w:rsid w:val="009F425E"/>
    <w:rsid w:val="009F4629"/>
    <w:rsid w:val="009F5496"/>
    <w:rsid w:val="009F58D5"/>
    <w:rsid w:val="009F7C34"/>
    <w:rsid w:val="009F7F85"/>
    <w:rsid w:val="00A0249C"/>
    <w:rsid w:val="00A02B8B"/>
    <w:rsid w:val="00A043AD"/>
    <w:rsid w:val="00A05B17"/>
    <w:rsid w:val="00A06453"/>
    <w:rsid w:val="00A06B39"/>
    <w:rsid w:val="00A1042C"/>
    <w:rsid w:val="00A10FE5"/>
    <w:rsid w:val="00A1240C"/>
    <w:rsid w:val="00A15339"/>
    <w:rsid w:val="00A16460"/>
    <w:rsid w:val="00A2250F"/>
    <w:rsid w:val="00A225E7"/>
    <w:rsid w:val="00A260F5"/>
    <w:rsid w:val="00A26153"/>
    <w:rsid w:val="00A26B95"/>
    <w:rsid w:val="00A26CB8"/>
    <w:rsid w:val="00A2748D"/>
    <w:rsid w:val="00A27A93"/>
    <w:rsid w:val="00A337A9"/>
    <w:rsid w:val="00A4124D"/>
    <w:rsid w:val="00A44B6D"/>
    <w:rsid w:val="00A450A2"/>
    <w:rsid w:val="00A45449"/>
    <w:rsid w:val="00A50FBC"/>
    <w:rsid w:val="00A52B36"/>
    <w:rsid w:val="00A53287"/>
    <w:rsid w:val="00A540A4"/>
    <w:rsid w:val="00A55BAB"/>
    <w:rsid w:val="00A56D9B"/>
    <w:rsid w:val="00A57DEB"/>
    <w:rsid w:val="00A60F17"/>
    <w:rsid w:val="00A61962"/>
    <w:rsid w:val="00A62026"/>
    <w:rsid w:val="00A67F07"/>
    <w:rsid w:val="00A72574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6ECA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13D8"/>
    <w:rsid w:val="00AB4807"/>
    <w:rsid w:val="00AB52DA"/>
    <w:rsid w:val="00AB779E"/>
    <w:rsid w:val="00AC093D"/>
    <w:rsid w:val="00AC0B4B"/>
    <w:rsid w:val="00AC4C2C"/>
    <w:rsid w:val="00AC5ECB"/>
    <w:rsid w:val="00AC7BCF"/>
    <w:rsid w:val="00AD02E3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198D"/>
    <w:rsid w:val="00AE4321"/>
    <w:rsid w:val="00AE76D3"/>
    <w:rsid w:val="00AF0851"/>
    <w:rsid w:val="00AF0C3F"/>
    <w:rsid w:val="00AF3BDE"/>
    <w:rsid w:val="00AF4466"/>
    <w:rsid w:val="00AF5007"/>
    <w:rsid w:val="00B0022B"/>
    <w:rsid w:val="00B03E05"/>
    <w:rsid w:val="00B04D1C"/>
    <w:rsid w:val="00B05E2F"/>
    <w:rsid w:val="00B0608C"/>
    <w:rsid w:val="00B079E2"/>
    <w:rsid w:val="00B12E01"/>
    <w:rsid w:val="00B12EEA"/>
    <w:rsid w:val="00B13DDB"/>
    <w:rsid w:val="00B14A1B"/>
    <w:rsid w:val="00B154F7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4A57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717FD"/>
    <w:rsid w:val="00B71E87"/>
    <w:rsid w:val="00B71F28"/>
    <w:rsid w:val="00B72028"/>
    <w:rsid w:val="00B73D43"/>
    <w:rsid w:val="00B752B5"/>
    <w:rsid w:val="00B75508"/>
    <w:rsid w:val="00B75B34"/>
    <w:rsid w:val="00B76131"/>
    <w:rsid w:val="00B76C29"/>
    <w:rsid w:val="00B76CD0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5E7B"/>
    <w:rsid w:val="00BA6052"/>
    <w:rsid w:val="00BA6AC2"/>
    <w:rsid w:val="00BA7202"/>
    <w:rsid w:val="00BA75D2"/>
    <w:rsid w:val="00BB09F8"/>
    <w:rsid w:val="00BB1158"/>
    <w:rsid w:val="00BB1B03"/>
    <w:rsid w:val="00BB31FB"/>
    <w:rsid w:val="00BB515F"/>
    <w:rsid w:val="00BB5C2A"/>
    <w:rsid w:val="00BC014B"/>
    <w:rsid w:val="00BC0739"/>
    <w:rsid w:val="00BC1150"/>
    <w:rsid w:val="00BC2597"/>
    <w:rsid w:val="00BC53EA"/>
    <w:rsid w:val="00BC5A83"/>
    <w:rsid w:val="00BC6075"/>
    <w:rsid w:val="00BC6A43"/>
    <w:rsid w:val="00BC770B"/>
    <w:rsid w:val="00BD0B88"/>
    <w:rsid w:val="00BD3121"/>
    <w:rsid w:val="00BD40A5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BF48F9"/>
    <w:rsid w:val="00C008B2"/>
    <w:rsid w:val="00C05963"/>
    <w:rsid w:val="00C06158"/>
    <w:rsid w:val="00C062E3"/>
    <w:rsid w:val="00C06353"/>
    <w:rsid w:val="00C06678"/>
    <w:rsid w:val="00C1016D"/>
    <w:rsid w:val="00C115F3"/>
    <w:rsid w:val="00C1199D"/>
    <w:rsid w:val="00C11A51"/>
    <w:rsid w:val="00C12006"/>
    <w:rsid w:val="00C1410E"/>
    <w:rsid w:val="00C15366"/>
    <w:rsid w:val="00C17A83"/>
    <w:rsid w:val="00C23891"/>
    <w:rsid w:val="00C24071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42EE"/>
    <w:rsid w:val="00C4623A"/>
    <w:rsid w:val="00C463BF"/>
    <w:rsid w:val="00C469DB"/>
    <w:rsid w:val="00C504B6"/>
    <w:rsid w:val="00C51C0F"/>
    <w:rsid w:val="00C5205F"/>
    <w:rsid w:val="00C52B22"/>
    <w:rsid w:val="00C5548C"/>
    <w:rsid w:val="00C56488"/>
    <w:rsid w:val="00C56FDD"/>
    <w:rsid w:val="00C6165D"/>
    <w:rsid w:val="00C62F73"/>
    <w:rsid w:val="00C63E0C"/>
    <w:rsid w:val="00C6428D"/>
    <w:rsid w:val="00C66420"/>
    <w:rsid w:val="00C6736E"/>
    <w:rsid w:val="00C719AB"/>
    <w:rsid w:val="00C72E99"/>
    <w:rsid w:val="00C7365F"/>
    <w:rsid w:val="00C779B7"/>
    <w:rsid w:val="00C82B76"/>
    <w:rsid w:val="00C84325"/>
    <w:rsid w:val="00C84EF1"/>
    <w:rsid w:val="00C8517D"/>
    <w:rsid w:val="00C859CF"/>
    <w:rsid w:val="00C91497"/>
    <w:rsid w:val="00C92DF6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D0316"/>
    <w:rsid w:val="00CD1310"/>
    <w:rsid w:val="00CD241F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7B2"/>
    <w:rsid w:val="00D03E15"/>
    <w:rsid w:val="00D04506"/>
    <w:rsid w:val="00D06456"/>
    <w:rsid w:val="00D07288"/>
    <w:rsid w:val="00D07316"/>
    <w:rsid w:val="00D073B4"/>
    <w:rsid w:val="00D075C4"/>
    <w:rsid w:val="00D1028C"/>
    <w:rsid w:val="00D10537"/>
    <w:rsid w:val="00D1184F"/>
    <w:rsid w:val="00D135B1"/>
    <w:rsid w:val="00D15792"/>
    <w:rsid w:val="00D16CF6"/>
    <w:rsid w:val="00D246F0"/>
    <w:rsid w:val="00D24C27"/>
    <w:rsid w:val="00D25140"/>
    <w:rsid w:val="00D2671B"/>
    <w:rsid w:val="00D26CA8"/>
    <w:rsid w:val="00D27297"/>
    <w:rsid w:val="00D27CEB"/>
    <w:rsid w:val="00D306DF"/>
    <w:rsid w:val="00D31020"/>
    <w:rsid w:val="00D31EE0"/>
    <w:rsid w:val="00D323D8"/>
    <w:rsid w:val="00D32713"/>
    <w:rsid w:val="00D3316C"/>
    <w:rsid w:val="00D40639"/>
    <w:rsid w:val="00D418D7"/>
    <w:rsid w:val="00D41F5B"/>
    <w:rsid w:val="00D4224D"/>
    <w:rsid w:val="00D45A68"/>
    <w:rsid w:val="00D46375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61335"/>
    <w:rsid w:val="00D61403"/>
    <w:rsid w:val="00D6220E"/>
    <w:rsid w:val="00D62261"/>
    <w:rsid w:val="00D630D9"/>
    <w:rsid w:val="00D64623"/>
    <w:rsid w:val="00D6534D"/>
    <w:rsid w:val="00D6641C"/>
    <w:rsid w:val="00D7088D"/>
    <w:rsid w:val="00D7116B"/>
    <w:rsid w:val="00D72266"/>
    <w:rsid w:val="00D72C06"/>
    <w:rsid w:val="00D73306"/>
    <w:rsid w:val="00D744EF"/>
    <w:rsid w:val="00D748EA"/>
    <w:rsid w:val="00D756F7"/>
    <w:rsid w:val="00D76178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439"/>
    <w:rsid w:val="00D90A99"/>
    <w:rsid w:val="00D911FC"/>
    <w:rsid w:val="00D91B12"/>
    <w:rsid w:val="00D93D3F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A7359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A93"/>
    <w:rsid w:val="00DD0E84"/>
    <w:rsid w:val="00DD460D"/>
    <w:rsid w:val="00DD583F"/>
    <w:rsid w:val="00DD666C"/>
    <w:rsid w:val="00DE005E"/>
    <w:rsid w:val="00DE066E"/>
    <w:rsid w:val="00DE07EF"/>
    <w:rsid w:val="00DE1FF2"/>
    <w:rsid w:val="00DE2AB0"/>
    <w:rsid w:val="00DE35CC"/>
    <w:rsid w:val="00DE6D09"/>
    <w:rsid w:val="00DF03B6"/>
    <w:rsid w:val="00DF25A4"/>
    <w:rsid w:val="00DF2EF6"/>
    <w:rsid w:val="00DF35CE"/>
    <w:rsid w:val="00DF519E"/>
    <w:rsid w:val="00DF561D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469"/>
    <w:rsid w:val="00E148F1"/>
    <w:rsid w:val="00E152B7"/>
    <w:rsid w:val="00E15422"/>
    <w:rsid w:val="00E21348"/>
    <w:rsid w:val="00E23571"/>
    <w:rsid w:val="00E2385A"/>
    <w:rsid w:val="00E23E3A"/>
    <w:rsid w:val="00E23F3A"/>
    <w:rsid w:val="00E31DC3"/>
    <w:rsid w:val="00E335E1"/>
    <w:rsid w:val="00E336B3"/>
    <w:rsid w:val="00E34520"/>
    <w:rsid w:val="00E361B7"/>
    <w:rsid w:val="00E40393"/>
    <w:rsid w:val="00E404CF"/>
    <w:rsid w:val="00E40637"/>
    <w:rsid w:val="00E41ACF"/>
    <w:rsid w:val="00E42E1F"/>
    <w:rsid w:val="00E456FE"/>
    <w:rsid w:val="00E465DA"/>
    <w:rsid w:val="00E522D3"/>
    <w:rsid w:val="00E534B7"/>
    <w:rsid w:val="00E54277"/>
    <w:rsid w:val="00E55987"/>
    <w:rsid w:val="00E55ABA"/>
    <w:rsid w:val="00E560EE"/>
    <w:rsid w:val="00E56E33"/>
    <w:rsid w:val="00E60858"/>
    <w:rsid w:val="00E609D7"/>
    <w:rsid w:val="00E61010"/>
    <w:rsid w:val="00E61791"/>
    <w:rsid w:val="00E62F84"/>
    <w:rsid w:val="00E632D5"/>
    <w:rsid w:val="00E66277"/>
    <w:rsid w:val="00E66B3C"/>
    <w:rsid w:val="00E709A8"/>
    <w:rsid w:val="00E7100B"/>
    <w:rsid w:val="00E7203C"/>
    <w:rsid w:val="00E720E9"/>
    <w:rsid w:val="00E729DB"/>
    <w:rsid w:val="00E74E0D"/>
    <w:rsid w:val="00E76104"/>
    <w:rsid w:val="00E77DF8"/>
    <w:rsid w:val="00E813B1"/>
    <w:rsid w:val="00E826C8"/>
    <w:rsid w:val="00E85C5A"/>
    <w:rsid w:val="00E85DC5"/>
    <w:rsid w:val="00E90E40"/>
    <w:rsid w:val="00E90F22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48EB"/>
    <w:rsid w:val="00EC5033"/>
    <w:rsid w:val="00EC60F0"/>
    <w:rsid w:val="00EC65CE"/>
    <w:rsid w:val="00EC6876"/>
    <w:rsid w:val="00EC6948"/>
    <w:rsid w:val="00EC7629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58E1"/>
    <w:rsid w:val="00EE792A"/>
    <w:rsid w:val="00EE7F02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3AC6"/>
    <w:rsid w:val="00F03EEB"/>
    <w:rsid w:val="00F0431B"/>
    <w:rsid w:val="00F0452C"/>
    <w:rsid w:val="00F04C74"/>
    <w:rsid w:val="00F04F75"/>
    <w:rsid w:val="00F05308"/>
    <w:rsid w:val="00F13325"/>
    <w:rsid w:val="00F13724"/>
    <w:rsid w:val="00F160BF"/>
    <w:rsid w:val="00F20255"/>
    <w:rsid w:val="00F20CC0"/>
    <w:rsid w:val="00F2527E"/>
    <w:rsid w:val="00F268CD"/>
    <w:rsid w:val="00F307B7"/>
    <w:rsid w:val="00F30DEE"/>
    <w:rsid w:val="00F3258D"/>
    <w:rsid w:val="00F328A5"/>
    <w:rsid w:val="00F342A8"/>
    <w:rsid w:val="00F35283"/>
    <w:rsid w:val="00F357FB"/>
    <w:rsid w:val="00F35AE2"/>
    <w:rsid w:val="00F35FA3"/>
    <w:rsid w:val="00F3624E"/>
    <w:rsid w:val="00F374D3"/>
    <w:rsid w:val="00F43136"/>
    <w:rsid w:val="00F43BB9"/>
    <w:rsid w:val="00F43D27"/>
    <w:rsid w:val="00F45207"/>
    <w:rsid w:val="00F4568A"/>
    <w:rsid w:val="00F47689"/>
    <w:rsid w:val="00F51071"/>
    <w:rsid w:val="00F528DF"/>
    <w:rsid w:val="00F542D4"/>
    <w:rsid w:val="00F546E2"/>
    <w:rsid w:val="00F5489D"/>
    <w:rsid w:val="00F55B92"/>
    <w:rsid w:val="00F55E6F"/>
    <w:rsid w:val="00F5682A"/>
    <w:rsid w:val="00F5793F"/>
    <w:rsid w:val="00F615A3"/>
    <w:rsid w:val="00F6445F"/>
    <w:rsid w:val="00F64A93"/>
    <w:rsid w:val="00F6567B"/>
    <w:rsid w:val="00F663A3"/>
    <w:rsid w:val="00F70F6F"/>
    <w:rsid w:val="00F7565D"/>
    <w:rsid w:val="00F7701F"/>
    <w:rsid w:val="00F81143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2253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0D0A"/>
    <w:rsid w:val="00FF20B5"/>
    <w:rsid w:val="00FF2241"/>
    <w:rsid w:val="00FF27B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3D49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character" w:customStyle="1" w:styleId="markedcontent">
    <w:name w:val="markedcontent"/>
    <w:basedOn w:val="Domylnaczcionkaakapitu"/>
    <w:rsid w:val="00A4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3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4481</Words>
  <Characters>26890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31309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97</cp:revision>
  <cp:lastPrinted>2023-02-16T10:08:00Z</cp:lastPrinted>
  <dcterms:created xsi:type="dcterms:W3CDTF">2023-04-18T09:57:00Z</dcterms:created>
  <dcterms:modified xsi:type="dcterms:W3CDTF">2023-10-30T09:35:00Z</dcterms:modified>
</cp:coreProperties>
</file>