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E82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30.10.2023r.</w:t>
      </w:r>
    </w:p>
    <w:p w14:paraId="2419BE3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ZP/2501/93/23</w:t>
      </w:r>
    </w:p>
    <w:p w14:paraId="0AA43DB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9DFA21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35A30AF" w14:textId="6D641A24" w:rsidR="00AB4DD0" w:rsidRPr="00787999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787999" w:rsidRPr="00787999">
        <w:rPr>
          <w:rFonts w:ascii="Arial" w:hAnsi="Arial" w:cs="Arial"/>
          <w:b/>
          <w:bCs/>
          <w:sz w:val="18"/>
          <w:szCs w:val="18"/>
        </w:rPr>
        <w:t>u</w:t>
      </w:r>
      <w:r w:rsidR="004D3622" w:rsidRPr="00787999">
        <w:rPr>
          <w:rFonts w:ascii="Arial" w:hAnsi="Arial" w:cs="Arial"/>
          <w:b/>
          <w:bCs/>
          <w:sz w:val="18"/>
          <w:szCs w:val="18"/>
        </w:rPr>
        <w:t>sług</w:t>
      </w:r>
      <w:r w:rsidR="00787999" w:rsidRPr="00787999">
        <w:rPr>
          <w:rFonts w:ascii="Arial" w:hAnsi="Arial" w:cs="Arial"/>
          <w:b/>
          <w:bCs/>
          <w:sz w:val="18"/>
          <w:szCs w:val="18"/>
        </w:rPr>
        <w:t>ę</w:t>
      </w:r>
      <w:r w:rsidR="004D3622" w:rsidRPr="00787999">
        <w:rPr>
          <w:rFonts w:ascii="Arial" w:hAnsi="Arial" w:cs="Arial"/>
          <w:b/>
          <w:bCs/>
          <w:sz w:val="18"/>
          <w:szCs w:val="18"/>
        </w:rPr>
        <w:t xml:space="preserve"> odbioru, transportu i unieszkodliwiania niebezpiecznych odpadów medycznych i chemicznych oraz dostaw</w:t>
      </w:r>
      <w:r w:rsidR="00787999" w:rsidRPr="00787999">
        <w:rPr>
          <w:rFonts w:ascii="Arial" w:hAnsi="Arial" w:cs="Arial"/>
          <w:b/>
          <w:bCs/>
          <w:sz w:val="18"/>
          <w:szCs w:val="18"/>
        </w:rPr>
        <w:t>ę</w:t>
      </w:r>
      <w:r w:rsidR="004D3622" w:rsidRPr="00787999">
        <w:rPr>
          <w:rFonts w:ascii="Arial" w:hAnsi="Arial" w:cs="Arial"/>
          <w:b/>
          <w:bCs/>
          <w:sz w:val="18"/>
          <w:szCs w:val="18"/>
        </w:rPr>
        <w:t xml:space="preserve"> jednorazowych pojemników na odpady medyczne.</w:t>
      </w:r>
    </w:p>
    <w:p w14:paraId="660A8BB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3D9F5CF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30.10.2023r.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5BEA6B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A11999" w14:paraId="285025E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E36F6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F409A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E277E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DD48E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11999" w14:paraId="5A86385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9D77F" w14:textId="7739A6D0" w:rsidR="00A11999" w:rsidRDefault="00EF670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Odbiór, transport i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unieszkodliwianie odpadów medycznych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5CE3CD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9BFFF2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CB6C3E7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2 727 000,00</w:t>
            </w:r>
          </w:p>
        </w:tc>
      </w:tr>
      <w:tr w:rsidR="00A11999" w14:paraId="07F531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9B3A5" w14:textId="77777777" w:rsidR="00EF6702" w:rsidRDefault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2F64BD2D" w14:textId="5782CF5B" w:rsidR="00EF6702" w:rsidRDefault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248042DF" w14:textId="77777777" w:rsidR="00A11999" w:rsidRDefault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49F1AE62" w14:textId="77777777" w:rsidR="00EF6702" w:rsidRDefault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Saba Sp. z o. o. </w:t>
            </w:r>
          </w:p>
          <w:p w14:paraId="4E78E321" w14:textId="77777777" w:rsidR="00EF6702" w:rsidRDefault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Przemysłowa 34</w:t>
            </w:r>
          </w:p>
          <w:p w14:paraId="44582E67" w14:textId="77777777" w:rsidR="00EF6702" w:rsidRDefault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09-400 Płock</w:t>
            </w:r>
          </w:p>
          <w:p w14:paraId="6A2CC0D1" w14:textId="1DE78FC2" w:rsidR="00EF6702" w:rsidRDefault="00EF670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7742660439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DEFE3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2 525 000,00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8A8C3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2 727 000,00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0F1DC0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11999" w14:paraId="22B2D51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7BEB02" w14:textId="79C161C9" w:rsidR="00A11999" w:rsidRDefault="00EF670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Dostawa jednorazowych pojemników na odpady medyczne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F38951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E796E2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942741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81 475,20</w:t>
            </w:r>
          </w:p>
        </w:tc>
      </w:tr>
      <w:tr w:rsidR="00A11999" w14:paraId="267870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35375" w14:textId="77777777" w:rsidR="00EF6702" w:rsidRDefault="00EF6702" w:rsidP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Konsorcjum: </w:t>
            </w:r>
          </w:p>
          <w:p w14:paraId="00958227" w14:textId="77777777" w:rsidR="00EF6702" w:rsidRDefault="00EF6702" w:rsidP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EMKA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Jaktorowska 15a </w:t>
            </w:r>
          </w:p>
          <w:p w14:paraId="02AED30F" w14:textId="77777777" w:rsidR="00EF6702" w:rsidRDefault="00EF6702" w:rsidP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96-300 Żyrardów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8381845401</w:t>
            </w:r>
          </w:p>
          <w:p w14:paraId="07E3A578" w14:textId="77777777" w:rsidR="00EF6702" w:rsidRDefault="00EF6702" w:rsidP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Saba Sp. z o. o. </w:t>
            </w:r>
          </w:p>
          <w:p w14:paraId="434FA25A" w14:textId="77777777" w:rsidR="00EF6702" w:rsidRDefault="00EF6702" w:rsidP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Przemysłowa 34</w:t>
            </w:r>
          </w:p>
          <w:p w14:paraId="61143945" w14:textId="77777777" w:rsidR="00EF6702" w:rsidRDefault="00EF6702" w:rsidP="00EF670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09-400 Płock</w:t>
            </w:r>
          </w:p>
          <w:p w14:paraId="41A4FDA3" w14:textId="5FE60659" w:rsidR="00A11999" w:rsidRDefault="00EF6702" w:rsidP="00EF6702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7742660439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A337D8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24D4F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81 475,20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CA2A4" w14:textId="77777777" w:rsidR="00A11999" w:rsidRDefault="00EF6702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5887E6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1067486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7F97053" w14:textId="77777777" w:rsidR="00C32C5A" w:rsidRDefault="00C32C5A" w:rsidP="00C32C5A">
      <w:pPr>
        <w:ind w:right="110"/>
        <w:rPr>
          <w:rFonts w:ascii="Arial" w:hAnsi="Arial" w:cs="Arial"/>
          <w:sz w:val="18"/>
          <w:szCs w:val="18"/>
        </w:rPr>
      </w:pPr>
    </w:p>
    <w:p w14:paraId="7756F80A" w14:textId="77777777" w:rsidR="00C32C5A" w:rsidRDefault="00C32C5A" w:rsidP="00C32C5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E769A4E" w14:textId="77777777" w:rsidR="00C32C5A" w:rsidRDefault="00C32C5A" w:rsidP="00C32C5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550AC5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6661" w14:textId="77777777" w:rsidR="0059269F" w:rsidRDefault="0059269F" w:rsidP="002A54AA">
      <w:r>
        <w:separator/>
      </w:r>
    </w:p>
  </w:endnote>
  <w:endnote w:type="continuationSeparator" w:id="0">
    <w:p w14:paraId="142A0447" w14:textId="77777777" w:rsidR="0059269F" w:rsidRDefault="0059269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77DF" w14:textId="77777777" w:rsidR="0059269F" w:rsidRDefault="0059269F" w:rsidP="002A54AA">
      <w:r>
        <w:separator/>
      </w:r>
    </w:p>
  </w:footnote>
  <w:footnote w:type="continuationSeparator" w:id="0">
    <w:p w14:paraId="13B34CEF" w14:textId="77777777" w:rsidR="0059269F" w:rsidRDefault="0059269F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7F9"/>
    <w:multiLevelType w:val="hybridMultilevel"/>
    <w:tmpl w:val="DA4E6B26"/>
    <w:lvl w:ilvl="0" w:tplc="50811343">
      <w:start w:val="1"/>
      <w:numFmt w:val="decimal"/>
      <w:lvlText w:val="%1."/>
      <w:lvlJc w:val="left"/>
      <w:pPr>
        <w:ind w:left="720" w:hanging="360"/>
      </w:pPr>
    </w:lvl>
    <w:lvl w:ilvl="1" w:tplc="50811343" w:tentative="1">
      <w:start w:val="1"/>
      <w:numFmt w:val="lowerLetter"/>
      <w:lvlText w:val="%2."/>
      <w:lvlJc w:val="left"/>
      <w:pPr>
        <w:ind w:left="1440" w:hanging="360"/>
      </w:pPr>
    </w:lvl>
    <w:lvl w:ilvl="2" w:tplc="50811343" w:tentative="1">
      <w:start w:val="1"/>
      <w:numFmt w:val="lowerRoman"/>
      <w:lvlText w:val="%3."/>
      <w:lvlJc w:val="right"/>
      <w:pPr>
        <w:ind w:left="2160" w:hanging="180"/>
      </w:pPr>
    </w:lvl>
    <w:lvl w:ilvl="3" w:tplc="50811343" w:tentative="1">
      <w:start w:val="1"/>
      <w:numFmt w:val="decimal"/>
      <w:lvlText w:val="%4."/>
      <w:lvlJc w:val="left"/>
      <w:pPr>
        <w:ind w:left="2880" w:hanging="360"/>
      </w:pPr>
    </w:lvl>
    <w:lvl w:ilvl="4" w:tplc="50811343" w:tentative="1">
      <w:start w:val="1"/>
      <w:numFmt w:val="lowerLetter"/>
      <w:lvlText w:val="%5."/>
      <w:lvlJc w:val="left"/>
      <w:pPr>
        <w:ind w:left="3600" w:hanging="360"/>
      </w:pPr>
    </w:lvl>
    <w:lvl w:ilvl="5" w:tplc="50811343" w:tentative="1">
      <w:start w:val="1"/>
      <w:numFmt w:val="lowerRoman"/>
      <w:lvlText w:val="%6."/>
      <w:lvlJc w:val="right"/>
      <w:pPr>
        <w:ind w:left="4320" w:hanging="180"/>
      </w:pPr>
    </w:lvl>
    <w:lvl w:ilvl="6" w:tplc="50811343" w:tentative="1">
      <w:start w:val="1"/>
      <w:numFmt w:val="decimal"/>
      <w:lvlText w:val="%7."/>
      <w:lvlJc w:val="left"/>
      <w:pPr>
        <w:ind w:left="5040" w:hanging="360"/>
      </w:pPr>
    </w:lvl>
    <w:lvl w:ilvl="7" w:tplc="50811343" w:tentative="1">
      <w:start w:val="1"/>
      <w:numFmt w:val="lowerLetter"/>
      <w:lvlText w:val="%8."/>
      <w:lvlJc w:val="left"/>
      <w:pPr>
        <w:ind w:left="5760" w:hanging="360"/>
      </w:pPr>
    </w:lvl>
    <w:lvl w:ilvl="8" w:tplc="50811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95D66"/>
    <w:multiLevelType w:val="hybridMultilevel"/>
    <w:tmpl w:val="B27000C6"/>
    <w:lvl w:ilvl="0" w:tplc="9324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273077">
    <w:abstractNumId w:val="38"/>
  </w:num>
  <w:num w:numId="2" w16cid:durableId="410278170">
    <w:abstractNumId w:val="1"/>
  </w:num>
  <w:num w:numId="3" w16cid:durableId="144668911">
    <w:abstractNumId w:val="33"/>
  </w:num>
  <w:num w:numId="4" w16cid:durableId="807405480">
    <w:abstractNumId w:val="20"/>
  </w:num>
  <w:num w:numId="5" w16cid:durableId="411976805">
    <w:abstractNumId w:val="13"/>
  </w:num>
  <w:num w:numId="6" w16cid:durableId="1445927863">
    <w:abstractNumId w:val="43"/>
  </w:num>
  <w:num w:numId="7" w16cid:durableId="1089348730">
    <w:abstractNumId w:val="42"/>
  </w:num>
  <w:num w:numId="8" w16cid:durableId="316687540">
    <w:abstractNumId w:val="39"/>
  </w:num>
  <w:num w:numId="9" w16cid:durableId="1391660428">
    <w:abstractNumId w:val="44"/>
  </w:num>
  <w:num w:numId="10" w16cid:durableId="448352464">
    <w:abstractNumId w:val="25"/>
  </w:num>
  <w:num w:numId="11" w16cid:durableId="1895892242">
    <w:abstractNumId w:val="5"/>
  </w:num>
  <w:num w:numId="12" w16cid:durableId="31006601">
    <w:abstractNumId w:val="2"/>
  </w:num>
  <w:num w:numId="13" w16cid:durableId="1590577435">
    <w:abstractNumId w:val="46"/>
  </w:num>
  <w:num w:numId="14" w16cid:durableId="1246187768">
    <w:abstractNumId w:val="21"/>
  </w:num>
  <w:num w:numId="15" w16cid:durableId="230308910">
    <w:abstractNumId w:val="14"/>
  </w:num>
  <w:num w:numId="16" w16cid:durableId="885679702">
    <w:abstractNumId w:val="28"/>
  </w:num>
  <w:num w:numId="17" w16cid:durableId="1522088962">
    <w:abstractNumId w:val="18"/>
  </w:num>
  <w:num w:numId="18" w16cid:durableId="946810318">
    <w:abstractNumId w:val="47"/>
  </w:num>
  <w:num w:numId="19" w16cid:durableId="1666278340">
    <w:abstractNumId w:val="35"/>
  </w:num>
  <w:num w:numId="20" w16cid:durableId="926890532">
    <w:abstractNumId w:val="36"/>
  </w:num>
  <w:num w:numId="21" w16cid:durableId="350187563">
    <w:abstractNumId w:val="10"/>
  </w:num>
  <w:num w:numId="22" w16cid:durableId="1074661589">
    <w:abstractNumId w:val="48"/>
  </w:num>
  <w:num w:numId="23" w16cid:durableId="587885410">
    <w:abstractNumId w:val="0"/>
  </w:num>
  <w:num w:numId="24" w16cid:durableId="1386758096">
    <w:abstractNumId w:val="30"/>
  </w:num>
  <w:num w:numId="25" w16cid:durableId="291180938">
    <w:abstractNumId w:val="45"/>
  </w:num>
  <w:num w:numId="26" w16cid:durableId="825242470">
    <w:abstractNumId w:val="22"/>
  </w:num>
  <w:num w:numId="27" w16cid:durableId="809983708">
    <w:abstractNumId w:val="24"/>
  </w:num>
  <w:num w:numId="28" w16cid:durableId="376130691">
    <w:abstractNumId w:val="26"/>
  </w:num>
  <w:num w:numId="29" w16cid:durableId="1321154244">
    <w:abstractNumId w:val="41"/>
  </w:num>
  <w:num w:numId="30" w16cid:durableId="76293757">
    <w:abstractNumId w:val="11"/>
  </w:num>
  <w:num w:numId="31" w16cid:durableId="1265042845">
    <w:abstractNumId w:val="6"/>
  </w:num>
  <w:num w:numId="32" w16cid:durableId="856044772">
    <w:abstractNumId w:val="37"/>
  </w:num>
  <w:num w:numId="33" w16cid:durableId="189612043">
    <w:abstractNumId w:val="34"/>
  </w:num>
  <w:num w:numId="34" w16cid:durableId="297880862">
    <w:abstractNumId w:val="19"/>
  </w:num>
  <w:num w:numId="35" w16cid:durableId="1141919645">
    <w:abstractNumId w:val="3"/>
  </w:num>
  <w:num w:numId="36" w16cid:durableId="83304537">
    <w:abstractNumId w:val="40"/>
  </w:num>
  <w:num w:numId="37" w16cid:durableId="770199357">
    <w:abstractNumId w:val="16"/>
  </w:num>
  <w:num w:numId="38" w16cid:durableId="307243118">
    <w:abstractNumId w:val="7"/>
  </w:num>
  <w:num w:numId="39" w16cid:durableId="1437023466">
    <w:abstractNumId w:val="49"/>
  </w:num>
  <w:num w:numId="40" w16cid:durableId="1508403541">
    <w:abstractNumId w:val="32"/>
  </w:num>
  <w:num w:numId="41" w16cid:durableId="1477989766">
    <w:abstractNumId w:val="27"/>
  </w:num>
  <w:num w:numId="42" w16cid:durableId="344669424">
    <w:abstractNumId w:val="23"/>
  </w:num>
  <w:num w:numId="43" w16cid:durableId="1380671646">
    <w:abstractNumId w:val="8"/>
  </w:num>
  <w:num w:numId="44" w16cid:durableId="1952198517">
    <w:abstractNumId w:val="31"/>
  </w:num>
  <w:num w:numId="45" w16cid:durableId="2074040642">
    <w:abstractNumId w:val="4"/>
  </w:num>
  <w:num w:numId="46" w16cid:durableId="1968200499">
    <w:abstractNumId w:val="50"/>
  </w:num>
  <w:num w:numId="47" w16cid:durableId="1162744550">
    <w:abstractNumId w:val="15"/>
  </w:num>
  <w:num w:numId="48" w16cid:durableId="566769407">
    <w:abstractNumId w:val="29"/>
  </w:num>
  <w:num w:numId="49" w16cid:durableId="2026519382">
    <w:abstractNumId w:val="17"/>
  </w:num>
  <w:num w:numId="50" w16cid:durableId="28142299">
    <w:abstractNumId w:val="12"/>
  </w:num>
  <w:num w:numId="51" w16cid:durableId="328492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9269F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87999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1999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2C5A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6702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1097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2018-10-10T08:20:00Z</dcterms:created>
  <dcterms:modified xsi:type="dcterms:W3CDTF">2023-10-30T10:13:00Z</dcterms:modified>
</cp:coreProperties>
</file>