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476F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30.10.2023r.</w:t>
      </w:r>
    </w:p>
    <w:p w14:paraId="27F96AC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ZP/2501/103/23</w:t>
      </w:r>
    </w:p>
    <w:p w14:paraId="26814AA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919A8A8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8681383" w14:textId="5E8E78D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4D3622" w:rsidRPr="004D3622">
        <w:rPr>
          <w:rFonts w:ascii="Arial" w:hAnsi="Arial" w:cs="Arial"/>
          <w:sz w:val="18"/>
          <w:szCs w:val="18"/>
        </w:rPr>
        <w:t xml:space="preserve"> wraz z montażem, zespołu lampy RTG do tomografu komputerowego f-my GE model REVO EVO 3.7 HVY o nr fabr. CBDGG200301HM</w:t>
      </w:r>
    </w:p>
    <w:p w14:paraId="4BC18AA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AF1822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E1C2A86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71597" w14:paraId="0A5B3E5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854A3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3B1BB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61579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281D3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71597" w14:paraId="3CE7E09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735C68" w14:textId="37FBC39A" w:rsidR="00771597" w:rsidRDefault="00E0185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ostawa wraz z montażem zespołu lampy RTG do tomografu komputerowego f-my GE model REVO EVO 3.7 HVY o nr fabr. CBDGG200301HM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ACE298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7D8868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E6D78C" w14:textId="42641389" w:rsidR="00771597" w:rsidRDefault="004C2C2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410 400,00</w:t>
            </w:r>
          </w:p>
        </w:tc>
      </w:tr>
      <w:tr w:rsidR="00771597" w14:paraId="521586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ED1D3" w14:textId="77777777" w:rsidR="00771597" w:rsidRDefault="00E0185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 Medical Systems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9, 02-583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 00 19 702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45981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388 888,89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A7924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420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6144D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771597" w14:paraId="590F49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A4187" w14:textId="77777777" w:rsidR="00771597" w:rsidRDefault="00E0185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Medikol Solution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POLSKA 118 60-401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9721270668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0A1A0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538D7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396 792,00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24F0C" w14:textId="77777777" w:rsidR="00771597" w:rsidRDefault="00E0185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A70E72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85FE48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322DD72" w14:textId="77777777" w:rsidR="00AD0C9C" w:rsidRPr="001B4655" w:rsidRDefault="00AD0C9C" w:rsidP="00AD0C9C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B962DB1" w14:textId="77777777" w:rsidR="00AD0C9C" w:rsidRPr="001B4655" w:rsidRDefault="00AD0C9C" w:rsidP="00AD0C9C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31CF25C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2D0C" w14:textId="77777777" w:rsidR="00E6251F" w:rsidRDefault="00E6251F" w:rsidP="002A54AA">
      <w:r>
        <w:separator/>
      </w:r>
    </w:p>
  </w:endnote>
  <w:endnote w:type="continuationSeparator" w:id="0">
    <w:p w14:paraId="012F9CD3" w14:textId="77777777" w:rsidR="00E6251F" w:rsidRDefault="00E6251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BAC6" w14:textId="77777777" w:rsidR="00E6251F" w:rsidRDefault="00E6251F" w:rsidP="002A54AA">
      <w:r>
        <w:separator/>
      </w:r>
    </w:p>
  </w:footnote>
  <w:footnote w:type="continuationSeparator" w:id="0">
    <w:p w14:paraId="6E87E4FD" w14:textId="77777777" w:rsidR="00E6251F" w:rsidRDefault="00E6251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C2D"/>
    <w:rsid w:val="004C5469"/>
    <w:rsid w:val="004D3622"/>
    <w:rsid w:val="004D7312"/>
    <w:rsid w:val="004E25FA"/>
    <w:rsid w:val="004E4723"/>
    <w:rsid w:val="004F3F4E"/>
    <w:rsid w:val="00501E1C"/>
    <w:rsid w:val="00513150"/>
    <w:rsid w:val="00532DF9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1597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0C9C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1851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51F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AECD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8</cp:revision>
  <cp:lastPrinted>2018-07-12T09:45:00Z</cp:lastPrinted>
  <dcterms:created xsi:type="dcterms:W3CDTF">2018-10-10T08:20:00Z</dcterms:created>
  <dcterms:modified xsi:type="dcterms:W3CDTF">2023-10-30T12:21:00Z</dcterms:modified>
</cp:coreProperties>
</file>