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CD15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30.10.2023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15D0A32E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0010DBA1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ZP/2501/85/23</w:t>
      </w:r>
    </w:p>
    <w:p w14:paraId="21C660A5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52765369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206AD6D6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3DC0949A" w14:textId="5678C8C1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F96EC1">
        <w:rPr>
          <w:rFonts w:ascii="Arial" w:hAnsi="Arial" w:cs="Arial"/>
          <w:sz w:val="20"/>
          <w:szCs w:val="20"/>
        </w:rPr>
        <w:t xml:space="preserve">dostawę </w:t>
      </w:r>
      <w:r w:rsidR="00F96EC1">
        <w:rPr>
          <w:rFonts w:ascii="Arial" w:hAnsi="Arial" w:cs="Arial"/>
          <w:b/>
          <w:sz w:val="18"/>
          <w:szCs w:val="18"/>
        </w:rPr>
        <w:t>m</w:t>
      </w:r>
      <w:r w:rsidR="007A3C34" w:rsidRPr="007A3C34">
        <w:rPr>
          <w:rFonts w:ascii="Arial" w:hAnsi="Arial" w:cs="Arial"/>
          <w:b/>
          <w:sz w:val="18"/>
          <w:szCs w:val="18"/>
        </w:rPr>
        <w:t>ateriał</w:t>
      </w:r>
      <w:r w:rsidR="00F96EC1">
        <w:rPr>
          <w:rFonts w:ascii="Arial" w:hAnsi="Arial" w:cs="Arial"/>
          <w:b/>
          <w:sz w:val="18"/>
          <w:szCs w:val="18"/>
        </w:rPr>
        <w:t>ów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higieniczn</w:t>
      </w:r>
      <w:r w:rsidR="00F96EC1">
        <w:rPr>
          <w:rFonts w:ascii="Arial" w:hAnsi="Arial" w:cs="Arial"/>
          <w:b/>
          <w:sz w:val="18"/>
          <w:szCs w:val="18"/>
        </w:rPr>
        <w:t>ych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i dezynfekcyjn</w:t>
      </w:r>
      <w:r w:rsidR="00F96EC1">
        <w:rPr>
          <w:rFonts w:ascii="Arial" w:hAnsi="Arial" w:cs="Arial"/>
          <w:b/>
          <w:sz w:val="18"/>
          <w:szCs w:val="18"/>
        </w:rPr>
        <w:t>ych.</w:t>
      </w:r>
    </w:p>
    <w:p w14:paraId="2011AF04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173E27A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440E2506" w14:textId="77777777" w:rsidR="00AA4D75" w:rsidRDefault="00AA4D7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4D75" w14:paraId="75237C8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AF3224" w14:textId="77777777" w:rsidR="00AA4D75" w:rsidRDefault="00DE1FD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P1-Środki czystości</w:t>
            </w:r>
          </w:p>
        </w:tc>
      </w:tr>
      <w:tr w:rsidR="00AA4D75" w14:paraId="2D7FABB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6DEF3B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MEDISEPT SP ZO.O.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SPIESSA 4, 20-270 LUBIN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9460010016</w:t>
            </w:r>
          </w:p>
        </w:tc>
      </w:tr>
    </w:tbl>
    <w:p w14:paraId="56858831" w14:textId="77777777" w:rsidR="00AA4D75" w:rsidRDefault="00AA4D75"/>
    <w:p w14:paraId="15E7DD12" w14:textId="77777777" w:rsidR="00315BD9" w:rsidRDefault="00315BD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4D75" w14:paraId="712E4A2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C6B583" w14:textId="77777777" w:rsidR="00AA4D75" w:rsidRDefault="00DE1FD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P2-Dezynfekcja powierzchni</w:t>
            </w:r>
          </w:p>
        </w:tc>
      </w:tr>
      <w:tr w:rsidR="00AA4D75" w14:paraId="6626E74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DF21F8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5270010985</w:t>
            </w:r>
          </w:p>
        </w:tc>
      </w:tr>
    </w:tbl>
    <w:p w14:paraId="616444EB" w14:textId="77777777" w:rsidR="00AA4D75" w:rsidRDefault="00AA4D75"/>
    <w:p w14:paraId="2614DE51" w14:textId="77777777" w:rsidR="00315BD9" w:rsidRDefault="00315BD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4D75" w14:paraId="5A0F627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B4D2FF" w14:textId="77777777" w:rsidR="00AA4D75" w:rsidRDefault="00DE1FD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P3-Fumigacja pomieszczeń</w:t>
            </w:r>
          </w:p>
        </w:tc>
      </w:tr>
      <w:tr w:rsidR="00AA4D75" w14:paraId="5C22EAF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425E28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"GREENPOL" INSTYTUT KSZTAŁTOWANIA ŚRODOWISKA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S. ŻEROMSKIEGO 10/4, 65-066 ZIELONA GÓRA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9290100334</w:t>
            </w:r>
          </w:p>
        </w:tc>
      </w:tr>
    </w:tbl>
    <w:p w14:paraId="15BE46C9" w14:textId="77777777" w:rsidR="00AA4D75" w:rsidRDefault="00AA4D75"/>
    <w:p w14:paraId="4EE6CD86" w14:textId="77777777" w:rsidR="00315BD9" w:rsidRDefault="00315BD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4D75" w14:paraId="1BE44EB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AE46F0" w14:textId="77777777" w:rsidR="00AA4D75" w:rsidRDefault="00DE1FD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P4-Papier toaletowy</w:t>
            </w:r>
          </w:p>
        </w:tc>
      </w:tr>
      <w:tr w:rsidR="00AA4D75" w14:paraId="6F47A78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AB8630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Przedsiębiorstwo Wielobranżowe C.E.G. Olga Perlińska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Pryzmaty 15, 02-226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772-212-65-99</w:t>
            </w:r>
          </w:p>
        </w:tc>
      </w:tr>
    </w:tbl>
    <w:p w14:paraId="30B7689C" w14:textId="77777777" w:rsidR="00AA4D75" w:rsidRDefault="00AA4D75"/>
    <w:p w14:paraId="2A14D6DA" w14:textId="77777777" w:rsidR="00315BD9" w:rsidRDefault="00315BD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4D75" w14:paraId="152D2A1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34F1CE" w14:textId="77777777" w:rsidR="00AA4D75" w:rsidRDefault="00DE1FD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P5-Narzędzia do sprzątania</w:t>
            </w:r>
          </w:p>
        </w:tc>
      </w:tr>
      <w:tr w:rsidR="00AA4D75" w14:paraId="3AABC2F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B4FF1E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Przedsiębiorstwo Wielobranżowe C.E.G. Olga Perlińska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Pryzmaty 15, 02-226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772-212-65-99</w:t>
            </w:r>
          </w:p>
        </w:tc>
      </w:tr>
    </w:tbl>
    <w:p w14:paraId="5E3D3F9C" w14:textId="77777777" w:rsidR="00AA4D75" w:rsidRDefault="00AA4D75"/>
    <w:p w14:paraId="1932DD1B" w14:textId="77777777" w:rsidR="00315BD9" w:rsidRDefault="00315BD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4D75" w14:paraId="0EFD769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BE20CE" w14:textId="77777777" w:rsidR="00AA4D75" w:rsidRDefault="00DE1FD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P6-Czyściwo z włókniny</w:t>
            </w:r>
          </w:p>
        </w:tc>
      </w:tr>
      <w:tr w:rsidR="00AA4D75" w14:paraId="0F0EAFD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BAA312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Przedsiębiorstwo Wielobranżowe C.E.G. Olga Perlińska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Pryzmaty 15, 02-226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772-212-65-99</w:t>
            </w:r>
          </w:p>
        </w:tc>
      </w:tr>
    </w:tbl>
    <w:p w14:paraId="4B3F9B92" w14:textId="77777777" w:rsidR="00AA4D75" w:rsidRDefault="00AA4D75"/>
    <w:p w14:paraId="78EC796C" w14:textId="77777777" w:rsidR="00315BD9" w:rsidRDefault="00315BD9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4D75" w14:paraId="4EA2449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400F92" w14:textId="77777777" w:rsidR="00AA4D75" w:rsidRDefault="00DE1FD2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P7-Chusteczki suche do zalewania</w:t>
            </w:r>
          </w:p>
        </w:tc>
      </w:tr>
      <w:tr w:rsidR="00AA4D75" w14:paraId="7440046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2DDB39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02-546 Warszawa ul. Kazimierzowska 46/48/35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</w:tbl>
    <w:p w14:paraId="56F5D66F" w14:textId="77777777" w:rsidR="00AA4D75" w:rsidRDefault="00AA4D75"/>
    <w:p w14:paraId="30303345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08F498B1" w14:textId="77777777" w:rsidR="00315BD9" w:rsidRDefault="00315BD9" w:rsidP="005B2EC9">
      <w:pPr>
        <w:ind w:right="108"/>
        <w:rPr>
          <w:rFonts w:ascii="Arial" w:hAnsi="Arial" w:cs="Arial"/>
          <w:sz w:val="20"/>
          <w:szCs w:val="20"/>
        </w:rPr>
      </w:pPr>
    </w:p>
    <w:p w14:paraId="4E157D1F" w14:textId="77777777" w:rsidR="00315BD9" w:rsidRDefault="00315BD9" w:rsidP="005B2EC9">
      <w:pPr>
        <w:ind w:right="108"/>
        <w:rPr>
          <w:rFonts w:ascii="Arial" w:hAnsi="Arial" w:cs="Arial"/>
          <w:sz w:val="20"/>
          <w:szCs w:val="20"/>
        </w:rPr>
      </w:pPr>
    </w:p>
    <w:p w14:paraId="5CAB2BE8" w14:textId="2A2E6C5F" w:rsidR="00212A59" w:rsidRDefault="00212A59" w:rsidP="00315BD9">
      <w:pPr>
        <w:ind w:right="108"/>
        <w:rPr>
          <w:rFonts w:ascii="Arial" w:hAnsi="Arial" w:cs="Arial"/>
          <w:sz w:val="20"/>
          <w:szCs w:val="20"/>
        </w:rPr>
      </w:pPr>
      <w:r w:rsidRPr="00212A59">
        <w:rPr>
          <w:rFonts w:ascii="Arial" w:hAnsi="Arial" w:cs="Arial"/>
          <w:sz w:val="20"/>
          <w:szCs w:val="20"/>
        </w:rPr>
        <w:t>Specjalistyczny Szpital Wojewódzki w Ciechanowie informuje, że  do upływu terminu składania ofert, tj. 12.10.2023</w:t>
      </w:r>
      <w:r w:rsidR="00315BD9">
        <w:rPr>
          <w:rFonts w:ascii="Arial" w:hAnsi="Arial" w:cs="Arial"/>
          <w:sz w:val="20"/>
          <w:szCs w:val="20"/>
        </w:rPr>
        <w:t xml:space="preserve"> </w:t>
      </w:r>
      <w:r w:rsidRPr="00212A59">
        <w:rPr>
          <w:rFonts w:ascii="Arial" w:hAnsi="Arial" w:cs="Arial"/>
          <w:sz w:val="20"/>
          <w:szCs w:val="20"/>
        </w:rPr>
        <w:t xml:space="preserve">godz. </w:t>
      </w:r>
      <w:r w:rsidR="00315BD9" w:rsidRPr="00315BD9">
        <w:rPr>
          <w:rFonts w:ascii="Arial" w:hAnsi="Arial" w:cs="Arial"/>
          <w:sz w:val="20"/>
          <w:szCs w:val="20"/>
        </w:rPr>
        <w:t xml:space="preserve">10:00 </w:t>
      </w:r>
      <w:r w:rsidRPr="00212A59">
        <w:rPr>
          <w:rFonts w:ascii="Arial" w:hAnsi="Arial" w:cs="Arial"/>
          <w:sz w:val="20"/>
          <w:szCs w:val="20"/>
        </w:rPr>
        <w:t>złożono następujące oferty:</w:t>
      </w:r>
    </w:p>
    <w:p w14:paraId="2DC05BC4" w14:textId="77777777" w:rsidR="00AA4D75" w:rsidRDefault="00AA4D7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4D75" w14:paraId="12849A7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8D4B0A" w14:textId="77777777" w:rsidR="00AA4D75" w:rsidRDefault="00DE1FD2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P1-Środki czystości</w:t>
            </w:r>
          </w:p>
        </w:tc>
      </w:tr>
      <w:tr w:rsidR="00AA4D75" w14:paraId="0535C3E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27C824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MEDISEPT SP ZO.O.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SPIESSA 4, 20-270 LUBIN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9460010016</w:t>
            </w:r>
          </w:p>
        </w:tc>
      </w:tr>
    </w:tbl>
    <w:p w14:paraId="6E842F71" w14:textId="77777777" w:rsidR="00AA4D75" w:rsidRDefault="00AA4D7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4D75" w14:paraId="54BB400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1D07A5" w14:textId="77777777" w:rsidR="00AA4D75" w:rsidRDefault="00DE1FD2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P2-Dezynfekcja powierzchni</w:t>
            </w:r>
          </w:p>
        </w:tc>
      </w:tr>
      <w:tr w:rsidR="00AA4D75" w14:paraId="23D1075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94F6E9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5270010985</w:t>
            </w:r>
          </w:p>
        </w:tc>
      </w:tr>
    </w:tbl>
    <w:p w14:paraId="12706FD1" w14:textId="77777777" w:rsidR="00AA4D75" w:rsidRDefault="00AA4D7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4D75" w14:paraId="5100CE5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7E5E9E" w14:textId="77777777" w:rsidR="00AA4D75" w:rsidRDefault="00DE1FD2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P3-Fumigacja pomieszczeń</w:t>
            </w:r>
          </w:p>
        </w:tc>
      </w:tr>
      <w:tr w:rsidR="00AA4D75" w14:paraId="465B4E5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F955BF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"GREENPOL" INSTYTUT KSZTAŁTOWANIA ŚRODOWISKA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S. ŻEROMSKIEGO 10/4, 65-066 ZIELONA GÓRA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9290100334</w:t>
            </w:r>
          </w:p>
        </w:tc>
      </w:tr>
    </w:tbl>
    <w:p w14:paraId="7AB571CB" w14:textId="77777777" w:rsidR="00AA4D75" w:rsidRDefault="00AA4D7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4D75" w14:paraId="08908A7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DB7E7F" w14:textId="77777777" w:rsidR="00AA4D75" w:rsidRDefault="00DE1FD2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P4-Papier toaletowy</w:t>
            </w:r>
          </w:p>
        </w:tc>
      </w:tr>
      <w:tr w:rsidR="00AA4D75" w14:paraId="5893093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1C6673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Przedsiębiorstwo Wielobranżowe C.E.G. Olga Perlińska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Pryzmaty 15, 02-226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772-212-65-99</w:t>
            </w:r>
          </w:p>
        </w:tc>
      </w:tr>
      <w:tr w:rsidR="00AA4D75" w14:paraId="0AB7906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D66398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P.P.H.U ALGA PAWEŁ PINKOWSKI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WIERZBNO, UL. LEŚNA 18, 63-430 WIERZBNO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6221532595</w:t>
            </w:r>
          </w:p>
        </w:tc>
      </w:tr>
      <w:tr w:rsidR="00AA4D75" w14:paraId="1960D2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2C1650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GPT Paweł Miączyński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aleja Krakowska 48, 05-090 Janki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5212932432</w:t>
            </w:r>
          </w:p>
        </w:tc>
      </w:tr>
    </w:tbl>
    <w:p w14:paraId="0BAFAC4F" w14:textId="77777777" w:rsidR="00AA4D75" w:rsidRDefault="00AA4D7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4D75" w14:paraId="4CD381F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72166F" w14:textId="77777777" w:rsidR="00AA4D75" w:rsidRDefault="00DE1FD2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Pakiet5 - P5-Narzędzia do sprzątania</w:t>
            </w:r>
          </w:p>
        </w:tc>
      </w:tr>
      <w:tr w:rsidR="00AA4D75" w14:paraId="0D045E5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D618D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Przedsiębiorstwo Wielobranżowe C.E.G. Olga Perlińska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Pryzmaty 15, 02-226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772-212-65-99</w:t>
            </w:r>
          </w:p>
        </w:tc>
      </w:tr>
    </w:tbl>
    <w:p w14:paraId="6E05BF90" w14:textId="77777777" w:rsidR="00AA4D75" w:rsidRDefault="00AA4D7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4D75" w14:paraId="3862696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92EB86" w14:textId="77777777" w:rsidR="00AA4D75" w:rsidRDefault="00DE1FD2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Pakiet6 - P6-Czyściwo z włókniny</w:t>
            </w:r>
          </w:p>
        </w:tc>
      </w:tr>
      <w:tr w:rsidR="00AA4D75" w14:paraId="5BCE5A7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7208F5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Euro Trade Technology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Siemiradzkiego 19, 64-920 Piła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7642399823</w:t>
            </w:r>
          </w:p>
        </w:tc>
      </w:tr>
      <w:tr w:rsidR="00AA4D75" w14:paraId="45EB60C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729C85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Przedsiębiorstwo Wielobranżowe C.E.G. Olga Perlińska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Pryzmaty 15, 02-226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772-212-65-99</w:t>
            </w:r>
          </w:p>
        </w:tc>
      </w:tr>
      <w:tr w:rsidR="00AA4D75" w14:paraId="710F26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EB75B2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ul.Przemysłowa 8b; 85-758 Bydgoszcz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5542922201</w:t>
            </w:r>
          </w:p>
        </w:tc>
      </w:tr>
    </w:tbl>
    <w:p w14:paraId="1596169A" w14:textId="77777777" w:rsidR="00AA4D75" w:rsidRDefault="00AA4D7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A4D75" w14:paraId="75DD625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EDE0FF" w14:textId="77777777" w:rsidR="00AA4D75" w:rsidRDefault="00DE1FD2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Pakiet7 - P7-Chusteczki suche do zalewania</w:t>
            </w:r>
          </w:p>
        </w:tc>
      </w:tr>
      <w:tr w:rsidR="00AA4D75" w14:paraId="3FC5C16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11826F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02-546 Warszawa ul. Kazimierzowska 46/48/35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849-00-00-039</w:t>
            </w:r>
          </w:p>
        </w:tc>
      </w:tr>
      <w:tr w:rsidR="00AA4D75" w14:paraId="3825A17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996788" w14:textId="77777777" w:rsidR="00AA4D75" w:rsidRDefault="00DE1FD2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Schulke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Al. Jerozolimskie 132, 02-305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5270010985</w:t>
            </w:r>
          </w:p>
        </w:tc>
      </w:tr>
    </w:tbl>
    <w:p w14:paraId="16AF98D7" w14:textId="77777777" w:rsidR="00AA4D75" w:rsidRDefault="00AA4D75"/>
    <w:p w14:paraId="69871E56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7FA3A5DA" w14:textId="7777777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Wykonawców nie wykluczono.</w:t>
      </w:r>
    </w:p>
    <w:p w14:paraId="441E8984" w14:textId="2CF32801" w:rsidR="005B2EC9" w:rsidRDefault="00315BD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B2EC9">
        <w:rPr>
          <w:rFonts w:ascii="Arial" w:hAnsi="Arial" w:cs="Arial"/>
          <w:sz w:val="20"/>
          <w:szCs w:val="20"/>
        </w:rPr>
        <w:t>drzucono</w:t>
      </w:r>
      <w:r>
        <w:rPr>
          <w:rFonts w:ascii="Arial" w:hAnsi="Arial" w:cs="Arial"/>
          <w:sz w:val="20"/>
          <w:szCs w:val="20"/>
        </w:rPr>
        <w:t xml:space="preserve"> ofertę:</w:t>
      </w:r>
    </w:p>
    <w:p w14:paraId="4243CD96" w14:textId="77777777" w:rsidR="00315BD9" w:rsidRDefault="00315BD9" w:rsidP="005B2EC9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80"/>
        <w:gridCol w:w="5376"/>
      </w:tblGrid>
      <w:tr w:rsidR="00315BD9" w14:paraId="483B12D7" w14:textId="77777777" w:rsidTr="00315BD9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E4146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P4-Papier toaletowy</w:t>
            </w:r>
          </w:p>
        </w:tc>
      </w:tr>
      <w:tr w:rsidR="00F27CAD" w14:paraId="0EEF2592" w14:textId="77777777" w:rsidTr="00D95FC4">
        <w:trPr>
          <w:trHeight w:val="252"/>
        </w:trPr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D4E980D" w14:textId="77777777" w:rsidR="00F27CAD" w:rsidRDefault="00F27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B2BEB4F" w14:textId="15E7FCB9" w:rsidR="00F27CAD" w:rsidRDefault="00F27C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BD9" w14:paraId="2F3A03CF" w14:textId="77777777" w:rsidTr="00315BD9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B08218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GPT Paweł Miączyński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aleja Krakowska 48, 05-090 Janki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7B9003" w14:textId="77777777" w:rsidR="00315BD9" w:rsidRDefault="00315BD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Oferta odrzucona na podstawie art. 226 ust 1.pkt 10) PZP  tj. zawiera błędy w obliczeniu ceny;</w:t>
            </w:r>
          </w:p>
          <w:p w14:paraId="6A508CE4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kalkulując wartość oferty nie uwzględnił wartości VAT.  </w:t>
            </w:r>
          </w:p>
        </w:tc>
      </w:tr>
    </w:tbl>
    <w:p w14:paraId="628E6764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08B40ED" w14:textId="77777777" w:rsidR="00F62481" w:rsidRDefault="00F62481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0C214A63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14:paraId="5AF75730" w14:textId="77777777" w:rsidR="00AA4D75" w:rsidRDefault="00AA4D7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6"/>
        <w:gridCol w:w="2265"/>
        <w:gridCol w:w="2265"/>
      </w:tblGrid>
      <w:tr w:rsidR="00315BD9" w14:paraId="2A9514F3" w14:textId="77777777" w:rsidTr="00315BD9">
        <w:tc>
          <w:tcPr>
            <w:tcW w:w="9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CDE9F4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P1-Środki czystości</w:t>
            </w:r>
          </w:p>
        </w:tc>
      </w:tr>
      <w:tr w:rsidR="00315BD9" w14:paraId="16527FCF" w14:textId="77777777" w:rsidTr="00315BD9"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5189EA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24B578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15BD9" w14:paraId="2FEC96C1" w14:textId="77777777" w:rsidTr="00315B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DD90D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67CB20C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C7469C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15BD9" w14:paraId="6F4F3431" w14:textId="77777777" w:rsidTr="00315BD9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6039EA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MEDISEPT SP ZO.O.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SPIESSA 4, 20-270 LUBIN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9A8AA4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C59E1B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C923975" w14:textId="77777777" w:rsidR="00315BD9" w:rsidRDefault="00315BD9" w:rsidP="00315BD9">
      <w:pPr>
        <w:rPr>
          <w:rFonts w:ascii="Arial" w:hAnsi="Arial" w:cs="Arial"/>
          <w:sz w:val="18"/>
          <w:szCs w:val="18"/>
        </w:rPr>
      </w:pPr>
    </w:p>
    <w:p w14:paraId="20B30882" w14:textId="77777777" w:rsidR="00315BD9" w:rsidRDefault="00315BD9" w:rsidP="00315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6"/>
        <w:gridCol w:w="2265"/>
        <w:gridCol w:w="2265"/>
      </w:tblGrid>
      <w:tr w:rsidR="00315BD9" w14:paraId="12DFF29F" w14:textId="77777777" w:rsidTr="00315BD9">
        <w:tc>
          <w:tcPr>
            <w:tcW w:w="9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5A3640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P2-Dezynfekcja powierzchni</w:t>
            </w:r>
          </w:p>
        </w:tc>
      </w:tr>
      <w:tr w:rsidR="00315BD9" w14:paraId="5F0571FF" w14:textId="77777777" w:rsidTr="00315BD9"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6B682C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788327C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15BD9" w14:paraId="5A3A9441" w14:textId="77777777" w:rsidTr="00315B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33141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2B580DB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1CF6F4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15BD9" w14:paraId="34B15471" w14:textId="77777777" w:rsidTr="00315BD9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456797E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Schulke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Al. Jerozolimskie 132, 02-305 Warszawa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7F92F1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34FBEC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2014660" w14:textId="77777777" w:rsidR="00315BD9" w:rsidRDefault="00315BD9" w:rsidP="00315BD9">
      <w:pPr>
        <w:rPr>
          <w:rFonts w:ascii="Arial" w:hAnsi="Arial" w:cs="Arial"/>
          <w:sz w:val="18"/>
          <w:szCs w:val="18"/>
        </w:rPr>
      </w:pPr>
    </w:p>
    <w:p w14:paraId="55F583C0" w14:textId="77777777" w:rsidR="00315BD9" w:rsidRDefault="00315BD9" w:rsidP="00315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4"/>
        <w:gridCol w:w="2264"/>
      </w:tblGrid>
      <w:tr w:rsidR="00315BD9" w14:paraId="25429A6A" w14:textId="77777777" w:rsidTr="00315BD9">
        <w:tc>
          <w:tcPr>
            <w:tcW w:w="9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CC4367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P3-Fumigacja pomieszczeń</w:t>
            </w:r>
          </w:p>
        </w:tc>
      </w:tr>
      <w:tr w:rsidR="00315BD9" w14:paraId="4AD37D13" w14:textId="77777777" w:rsidTr="00315BD9"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72A9FBD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3ED73A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15BD9" w14:paraId="4C1500D1" w14:textId="77777777" w:rsidTr="00315B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213CD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6E6767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81C2A5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15BD9" w14:paraId="185E7C25" w14:textId="77777777" w:rsidTr="00315BD9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CD39B3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"GREENPOL" INSTYTUT KSZTAŁTOWANIA ŚRODOWISKA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S. ŻEROMSKIEGO 10/4, 65-066 ZIELONA GÓRA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2B77D2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A08D6D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BCD6058" w14:textId="77777777" w:rsidR="00315BD9" w:rsidRDefault="00315BD9" w:rsidP="00315BD9">
      <w:pPr>
        <w:rPr>
          <w:rFonts w:ascii="Arial" w:hAnsi="Arial" w:cs="Arial"/>
          <w:sz w:val="18"/>
          <w:szCs w:val="18"/>
        </w:rPr>
      </w:pPr>
    </w:p>
    <w:p w14:paraId="10F6060F" w14:textId="77777777" w:rsidR="00315BD9" w:rsidRDefault="00315BD9" w:rsidP="00315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7"/>
        <w:gridCol w:w="2264"/>
        <w:gridCol w:w="2265"/>
      </w:tblGrid>
      <w:tr w:rsidR="00315BD9" w14:paraId="16A9E42F" w14:textId="77777777" w:rsidTr="00315BD9">
        <w:tc>
          <w:tcPr>
            <w:tcW w:w="9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9532B1D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P6-Czyściwo z włókniny</w:t>
            </w:r>
          </w:p>
        </w:tc>
      </w:tr>
      <w:tr w:rsidR="00315BD9" w14:paraId="4103F55F" w14:textId="77777777" w:rsidTr="00315BD9"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A3A117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67A3CE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15BD9" w14:paraId="45D985FB" w14:textId="77777777" w:rsidTr="00315B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907B1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D8E466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0BEE163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15BD9" w14:paraId="2577B0DD" w14:textId="77777777" w:rsidTr="00315BD9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F5C10E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Euro Trade Technology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Siemiradzkiego 19, 64-920 Piła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2FC0BE2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40,34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608FC1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40,34</w:t>
            </w:r>
          </w:p>
        </w:tc>
      </w:tr>
      <w:tr w:rsidR="00315BD9" w14:paraId="0F247DEC" w14:textId="77777777" w:rsidTr="00315BD9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BC8C847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Przedsiębiorstwo Wielobranżowe C.E.G. Olga Perlińska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Pryzmaty 15, 02-226 Warszawa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0B83C42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ECA28B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315BD9" w14:paraId="5C6D469E" w14:textId="77777777" w:rsidTr="00315BD9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FF8EE5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POLMIL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ul.Przemysłowa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8b; 85-758 Bydgoszcz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199799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96,05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D98918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96,05</w:t>
            </w:r>
          </w:p>
        </w:tc>
      </w:tr>
    </w:tbl>
    <w:p w14:paraId="673B00A0" w14:textId="77777777" w:rsidR="00315BD9" w:rsidRDefault="00315BD9" w:rsidP="00315BD9">
      <w:pPr>
        <w:rPr>
          <w:rFonts w:ascii="Arial" w:hAnsi="Arial" w:cs="Arial"/>
          <w:sz w:val="18"/>
          <w:szCs w:val="18"/>
        </w:rPr>
      </w:pPr>
    </w:p>
    <w:p w14:paraId="5D93E32C" w14:textId="77777777" w:rsidR="00315BD9" w:rsidRDefault="00315BD9" w:rsidP="00315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7"/>
        <w:gridCol w:w="2264"/>
        <w:gridCol w:w="2265"/>
      </w:tblGrid>
      <w:tr w:rsidR="00315BD9" w14:paraId="5C824C9C" w14:textId="77777777" w:rsidTr="00315BD9">
        <w:tc>
          <w:tcPr>
            <w:tcW w:w="9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7F0227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P7-Chusteczki suche do zalewania</w:t>
            </w:r>
          </w:p>
        </w:tc>
      </w:tr>
      <w:tr w:rsidR="00315BD9" w14:paraId="40D9A2AE" w14:textId="77777777" w:rsidTr="00315BD9">
        <w:tc>
          <w:tcPr>
            <w:tcW w:w="4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C1F097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378441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15BD9" w14:paraId="285280A9" w14:textId="77777777" w:rsidTr="00315B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2CAB8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567E90F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E64B3CC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15BD9" w14:paraId="1B568F68" w14:textId="77777777" w:rsidTr="00315BD9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1EAE70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Sp. z o. 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02-546 Warszawa ul. Kazimierzowska 46/48/35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16A667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FA7B3C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315BD9" w14:paraId="37863CF2" w14:textId="77777777" w:rsidTr="00315BD9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2C83DC1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Schulke</w:t>
            </w:r>
            <w:proofErr w:type="spellEnd"/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 xml:space="preserve"> Polska Sp. z o.o.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Al. Jerozolimskie 132, 02-305 Warszawa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6F5FF10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73,93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46DC83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73,93</w:t>
            </w:r>
          </w:p>
        </w:tc>
      </w:tr>
    </w:tbl>
    <w:p w14:paraId="33DCE1F6" w14:textId="77777777" w:rsidR="00315BD9" w:rsidRDefault="00315BD9" w:rsidP="00315BD9">
      <w:pPr>
        <w:rPr>
          <w:rFonts w:ascii="Arial" w:hAnsi="Arial" w:cs="Arial"/>
          <w:sz w:val="18"/>
          <w:szCs w:val="18"/>
        </w:rPr>
      </w:pPr>
    </w:p>
    <w:p w14:paraId="000C7A8D" w14:textId="77777777" w:rsidR="00F62481" w:rsidRDefault="00F62481" w:rsidP="00315BD9">
      <w:pPr>
        <w:rPr>
          <w:rFonts w:ascii="Arial" w:hAnsi="Arial" w:cs="Arial"/>
          <w:sz w:val="18"/>
          <w:szCs w:val="18"/>
        </w:rPr>
      </w:pPr>
    </w:p>
    <w:p w14:paraId="3BD5703C" w14:textId="77777777" w:rsidR="00315BD9" w:rsidRDefault="00315BD9" w:rsidP="00315BD9">
      <w:pPr>
        <w:rPr>
          <w:rFonts w:ascii="Arial" w:hAnsi="Arial" w:cs="Arial"/>
          <w:sz w:val="18"/>
          <w:szCs w:val="18"/>
        </w:rPr>
      </w:pPr>
    </w:p>
    <w:p w14:paraId="063F8DC9" w14:textId="77777777" w:rsidR="00315BD9" w:rsidRDefault="00315BD9" w:rsidP="00315BD9">
      <w:pPr>
        <w:ind w:right="11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Pakiety 4,5</w:t>
      </w:r>
    </w:p>
    <w:tbl>
      <w:tblPr>
        <w:tblW w:w="538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567"/>
        <w:gridCol w:w="3184"/>
      </w:tblGrid>
      <w:tr w:rsidR="00315BD9" w14:paraId="77299C07" w14:textId="77777777" w:rsidTr="00315BD9">
        <w:trPr>
          <w:trHeight w:val="41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FF48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kryterium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4DE3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EA6A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maksymalna wartość punktowa </w:t>
            </w:r>
          </w:p>
        </w:tc>
      </w:tr>
      <w:tr w:rsidR="00315BD9" w14:paraId="28DD355C" w14:textId="77777777" w:rsidTr="00315BD9">
        <w:trPr>
          <w:trHeight w:val="42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A93D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43D5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FE78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315BD9" w14:paraId="78F0C331" w14:textId="77777777" w:rsidTr="00315BD9">
        <w:trPr>
          <w:trHeight w:val="42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D653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jakościowa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0811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4CD2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</w:tbl>
    <w:p w14:paraId="477D23C4" w14:textId="77777777" w:rsidR="00315BD9" w:rsidRDefault="00315BD9" w:rsidP="00315BD9">
      <w:pPr>
        <w:rPr>
          <w:rFonts w:ascii="Arial" w:hAnsi="Arial" w:cs="Arial"/>
          <w:sz w:val="18"/>
          <w:szCs w:val="18"/>
        </w:rPr>
      </w:pPr>
    </w:p>
    <w:p w14:paraId="26D1DE83" w14:textId="77777777" w:rsidR="00315BD9" w:rsidRDefault="00315BD9" w:rsidP="00315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80"/>
        <w:gridCol w:w="1834"/>
        <w:gridCol w:w="1697"/>
        <w:gridCol w:w="1845"/>
      </w:tblGrid>
      <w:tr w:rsidR="00315BD9" w14:paraId="51BA5A18" w14:textId="77777777" w:rsidTr="00315BD9">
        <w:tc>
          <w:tcPr>
            <w:tcW w:w="9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205EE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P4-Papier toaletowy</w:t>
            </w:r>
          </w:p>
        </w:tc>
      </w:tr>
      <w:tr w:rsidR="00315BD9" w14:paraId="3F001B28" w14:textId="77777777" w:rsidTr="00315BD9">
        <w:tc>
          <w:tcPr>
            <w:tcW w:w="3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1F345D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5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8D855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15BD9" w14:paraId="6A0D6FFC" w14:textId="77777777" w:rsidTr="00315B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EA50D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AE9D31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146DC" w14:textId="77777777" w:rsidR="00315BD9" w:rsidRDefault="00315BD9">
            <w:pPr>
              <w:jc w:val="center"/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jakościowa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498193F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15BD9" w14:paraId="7A07292D" w14:textId="77777777" w:rsidTr="00315BD9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08E0F2F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Przedsiębiorstwo Wielobranżowe C.E.G. Olga Perlińska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Pryzmaty 15, 02-226 Warszawa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E9427D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55,01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3A862AC" w14:textId="77777777" w:rsidR="00315BD9" w:rsidRDefault="00315BD9">
            <w:pPr>
              <w:jc w:val="center"/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40,00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DE08DE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95,01</w:t>
            </w:r>
          </w:p>
        </w:tc>
      </w:tr>
      <w:tr w:rsidR="00315BD9" w14:paraId="145E2D3E" w14:textId="77777777" w:rsidTr="00315BD9"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C39F5A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P.P.H.U ALGA PAWEŁ PINKOWSKI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WIERZBNO, UL. LEŚNA 18, 63-430 WIERZBNO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EC53137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DC5A6" w14:textId="77777777" w:rsidR="00315BD9" w:rsidRDefault="00315BD9">
            <w:pPr>
              <w:jc w:val="center"/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20,44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9453C3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80,44</w:t>
            </w:r>
          </w:p>
        </w:tc>
      </w:tr>
    </w:tbl>
    <w:p w14:paraId="492E2A83" w14:textId="77777777" w:rsidR="00315BD9" w:rsidRDefault="00315BD9" w:rsidP="00315BD9">
      <w:pPr>
        <w:rPr>
          <w:rFonts w:ascii="Arial" w:hAnsi="Arial" w:cs="Arial"/>
          <w:sz w:val="18"/>
          <w:szCs w:val="18"/>
        </w:rPr>
      </w:pPr>
    </w:p>
    <w:p w14:paraId="0B21C0CE" w14:textId="77777777" w:rsidR="00315BD9" w:rsidRDefault="00315BD9" w:rsidP="00315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90"/>
        <w:gridCol w:w="1811"/>
        <w:gridCol w:w="1704"/>
        <w:gridCol w:w="1851"/>
      </w:tblGrid>
      <w:tr w:rsidR="00315BD9" w14:paraId="599F1B52" w14:textId="77777777" w:rsidTr="00315BD9">
        <w:tc>
          <w:tcPr>
            <w:tcW w:w="9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E50D1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P5-Narzędzia do sprzątania</w:t>
            </w:r>
          </w:p>
        </w:tc>
      </w:tr>
      <w:tr w:rsidR="00315BD9" w14:paraId="5B72DEA1" w14:textId="77777777" w:rsidTr="00315BD9">
        <w:tc>
          <w:tcPr>
            <w:tcW w:w="3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E7F7DF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5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D131C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15BD9" w14:paraId="73A00C3A" w14:textId="77777777" w:rsidTr="00315B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3AEF0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EB0EF8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A1B81" w14:textId="77777777" w:rsidR="00315BD9" w:rsidRDefault="00315BD9">
            <w:pPr>
              <w:jc w:val="center"/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jakościowa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EE14C8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15BD9" w14:paraId="46FA8E99" w14:textId="77777777" w:rsidTr="00315BD9"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020986" w14:textId="77777777" w:rsidR="00315BD9" w:rsidRDefault="00315B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Przedsiębiorstwo Wielobranżowe C.E.G. Olga Perlińska</w:t>
            </w: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Pryzmaty 15, 02-226 Warszawa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344EA5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4B9D82C" w14:textId="77777777" w:rsidR="00315BD9" w:rsidRDefault="00315BD9">
            <w:pPr>
              <w:jc w:val="center"/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40,00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8A6EDB8" w14:textId="77777777" w:rsidR="00315BD9" w:rsidRDefault="00315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BD2878D" w14:textId="77777777" w:rsidR="00AA4D75" w:rsidRDefault="00AA4D75"/>
    <w:p w14:paraId="16A6F74E" w14:textId="77777777" w:rsidR="000008D6" w:rsidRDefault="000008D6" w:rsidP="005B2EC9"/>
    <w:p w14:paraId="1E6A1EF7" w14:textId="77777777" w:rsidR="005B2EC9" w:rsidRDefault="005B2EC9" w:rsidP="005B2EC9"/>
    <w:p w14:paraId="45F6BB5B" w14:textId="39FA3394" w:rsidR="00E70A73" w:rsidRPr="00E70A73" w:rsidRDefault="00E70A73" w:rsidP="00E70A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70A73">
        <w:rPr>
          <w:rFonts w:ascii="Arial" w:hAnsi="Arial" w:cs="Arial"/>
          <w:i/>
          <w:sz w:val="18"/>
          <w:szCs w:val="18"/>
          <w:lang w:eastAsia="zh-CN"/>
        </w:rPr>
        <w:t xml:space="preserve">Podpisał </w:t>
      </w:r>
      <w:proofErr w:type="spellStart"/>
      <w:r>
        <w:rPr>
          <w:rFonts w:ascii="Arial" w:hAnsi="Arial" w:cs="Arial"/>
          <w:i/>
          <w:sz w:val="18"/>
          <w:szCs w:val="18"/>
          <w:lang w:eastAsia="zh-CN"/>
        </w:rPr>
        <w:t>p.o.</w:t>
      </w:r>
      <w:r w:rsidRPr="00E70A73">
        <w:rPr>
          <w:rFonts w:ascii="Arial" w:hAnsi="Arial" w:cs="Arial"/>
          <w:i/>
          <w:sz w:val="18"/>
          <w:szCs w:val="18"/>
          <w:lang w:eastAsia="zh-CN"/>
        </w:rPr>
        <w:t>Dyrektor</w:t>
      </w:r>
      <w:proofErr w:type="spellEnd"/>
      <w:r w:rsidRPr="00E70A73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proofErr w:type="spellStart"/>
      <w:r w:rsidRPr="00E70A73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E70A73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257E69A7" w14:textId="77777777" w:rsidR="00E70A73" w:rsidRPr="00E70A73" w:rsidRDefault="00E70A73" w:rsidP="00E70A73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E70A73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6832A2F9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EA4"/>
    <w:multiLevelType w:val="hybridMultilevel"/>
    <w:tmpl w:val="E7D2E624"/>
    <w:lvl w:ilvl="0" w:tplc="648701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0AD1608"/>
    <w:multiLevelType w:val="hybridMultilevel"/>
    <w:tmpl w:val="D076F29C"/>
    <w:lvl w:ilvl="0" w:tplc="81376323">
      <w:start w:val="1"/>
      <w:numFmt w:val="decimal"/>
      <w:lvlText w:val="%1."/>
      <w:lvlJc w:val="left"/>
      <w:pPr>
        <w:ind w:left="720" w:hanging="360"/>
      </w:pPr>
    </w:lvl>
    <w:lvl w:ilvl="1" w:tplc="81376323" w:tentative="1">
      <w:start w:val="1"/>
      <w:numFmt w:val="lowerLetter"/>
      <w:lvlText w:val="%2."/>
      <w:lvlJc w:val="left"/>
      <w:pPr>
        <w:ind w:left="1440" w:hanging="360"/>
      </w:pPr>
    </w:lvl>
    <w:lvl w:ilvl="2" w:tplc="81376323" w:tentative="1">
      <w:start w:val="1"/>
      <w:numFmt w:val="lowerRoman"/>
      <w:lvlText w:val="%3."/>
      <w:lvlJc w:val="right"/>
      <w:pPr>
        <w:ind w:left="2160" w:hanging="180"/>
      </w:pPr>
    </w:lvl>
    <w:lvl w:ilvl="3" w:tplc="81376323" w:tentative="1">
      <w:start w:val="1"/>
      <w:numFmt w:val="decimal"/>
      <w:lvlText w:val="%4."/>
      <w:lvlJc w:val="left"/>
      <w:pPr>
        <w:ind w:left="2880" w:hanging="360"/>
      </w:pPr>
    </w:lvl>
    <w:lvl w:ilvl="4" w:tplc="81376323" w:tentative="1">
      <w:start w:val="1"/>
      <w:numFmt w:val="lowerLetter"/>
      <w:lvlText w:val="%5."/>
      <w:lvlJc w:val="left"/>
      <w:pPr>
        <w:ind w:left="3600" w:hanging="360"/>
      </w:pPr>
    </w:lvl>
    <w:lvl w:ilvl="5" w:tplc="81376323" w:tentative="1">
      <w:start w:val="1"/>
      <w:numFmt w:val="lowerRoman"/>
      <w:lvlText w:val="%6."/>
      <w:lvlJc w:val="right"/>
      <w:pPr>
        <w:ind w:left="4320" w:hanging="180"/>
      </w:pPr>
    </w:lvl>
    <w:lvl w:ilvl="6" w:tplc="81376323" w:tentative="1">
      <w:start w:val="1"/>
      <w:numFmt w:val="decimal"/>
      <w:lvlText w:val="%7."/>
      <w:lvlJc w:val="left"/>
      <w:pPr>
        <w:ind w:left="5040" w:hanging="360"/>
      </w:pPr>
    </w:lvl>
    <w:lvl w:ilvl="7" w:tplc="81376323" w:tentative="1">
      <w:start w:val="1"/>
      <w:numFmt w:val="lowerLetter"/>
      <w:lvlText w:val="%8."/>
      <w:lvlJc w:val="left"/>
      <w:pPr>
        <w:ind w:left="5760" w:hanging="360"/>
      </w:pPr>
    </w:lvl>
    <w:lvl w:ilvl="8" w:tplc="813763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4705017">
    <w:abstractNumId w:val="7"/>
  </w:num>
  <w:num w:numId="2" w16cid:durableId="761755774">
    <w:abstractNumId w:val="9"/>
  </w:num>
  <w:num w:numId="3" w16cid:durableId="1070276252">
    <w:abstractNumId w:val="10"/>
  </w:num>
  <w:num w:numId="4" w16cid:durableId="2005552699">
    <w:abstractNumId w:val="8"/>
  </w:num>
  <w:num w:numId="5" w16cid:durableId="1733313658">
    <w:abstractNumId w:val="3"/>
  </w:num>
  <w:num w:numId="6" w16cid:durableId="662390107">
    <w:abstractNumId w:val="2"/>
  </w:num>
  <w:num w:numId="7" w16cid:durableId="603540759">
    <w:abstractNumId w:val="6"/>
  </w:num>
  <w:num w:numId="8" w16cid:durableId="1134912817">
    <w:abstractNumId w:val="5"/>
  </w:num>
  <w:num w:numId="9" w16cid:durableId="112329064">
    <w:abstractNumId w:val="1"/>
  </w:num>
  <w:num w:numId="10" w16cid:durableId="1197549268">
    <w:abstractNumId w:val="0"/>
  </w:num>
  <w:num w:numId="11" w16cid:durableId="1025402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212A59"/>
    <w:rsid w:val="00315BD9"/>
    <w:rsid w:val="003505ED"/>
    <w:rsid w:val="00357D9C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B0723"/>
    <w:rsid w:val="007E5F5E"/>
    <w:rsid w:val="008B2970"/>
    <w:rsid w:val="00A75C1D"/>
    <w:rsid w:val="00A840D3"/>
    <w:rsid w:val="00AA4D75"/>
    <w:rsid w:val="00AE5CE9"/>
    <w:rsid w:val="00B3408F"/>
    <w:rsid w:val="00BB18B8"/>
    <w:rsid w:val="00DE1FD2"/>
    <w:rsid w:val="00E376F5"/>
    <w:rsid w:val="00E70A73"/>
    <w:rsid w:val="00F1400B"/>
    <w:rsid w:val="00F169FE"/>
    <w:rsid w:val="00F27CAD"/>
    <w:rsid w:val="00F53F87"/>
    <w:rsid w:val="00F62481"/>
    <w:rsid w:val="00F96EC1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AF613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2023-10-30T06:22:00Z</cp:lastPrinted>
  <dcterms:created xsi:type="dcterms:W3CDTF">2023-10-30T06:23:00Z</dcterms:created>
  <dcterms:modified xsi:type="dcterms:W3CDTF">2023-10-30T06:38:00Z</dcterms:modified>
</cp:coreProperties>
</file>