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43714892" w:rsidR="004004A8" w:rsidRPr="00E00AC7" w:rsidRDefault="00D24C27" w:rsidP="007F1F9F">
      <w:pPr>
        <w:rPr>
          <w:b/>
        </w:rPr>
      </w:pPr>
      <w:r w:rsidRPr="0032743F">
        <w:rPr>
          <w:b/>
        </w:rPr>
        <w:t>ZP/2501/</w:t>
      </w:r>
      <w:r w:rsidR="00D3236B">
        <w:rPr>
          <w:b/>
        </w:rPr>
        <w:t>99</w:t>
      </w:r>
      <w:r w:rsidRPr="0032743F">
        <w:rPr>
          <w:b/>
        </w:rPr>
        <w:t>/</w:t>
      </w:r>
      <w:r w:rsidR="00A86137">
        <w:rPr>
          <w:b/>
        </w:rPr>
        <w:t>2</w:t>
      </w:r>
      <w:r w:rsidR="00D3236B">
        <w:rPr>
          <w:b/>
        </w:rPr>
        <w:t>3</w:t>
      </w:r>
    </w:p>
    <w:p w14:paraId="120EAA23" w14:textId="77777777" w:rsidR="004004A8" w:rsidRPr="00E00AC7" w:rsidRDefault="004004A8" w:rsidP="007F1F9F">
      <w:pPr>
        <w:tabs>
          <w:tab w:val="left" w:pos="1545"/>
        </w:tabs>
        <w:rPr>
          <w:b/>
          <w:u w:val="single"/>
        </w:rPr>
      </w:pPr>
      <w:r w:rsidRPr="00E00AC7">
        <w:rPr>
          <w:b/>
        </w:rPr>
        <w:tab/>
      </w:r>
    </w:p>
    <w:p w14:paraId="57A1B012" w14:textId="77777777" w:rsidR="004004A8" w:rsidRPr="00E00AC7" w:rsidRDefault="004004A8" w:rsidP="007F1F9F">
      <w:pPr>
        <w:rPr>
          <w:b/>
          <w:u w:val="single"/>
        </w:rPr>
      </w:pPr>
    </w:p>
    <w:p w14:paraId="70EC7495" w14:textId="77777777" w:rsidR="004004A8" w:rsidRPr="00E00AC7" w:rsidRDefault="004004A8" w:rsidP="007F1F9F">
      <w:pPr>
        <w:rPr>
          <w:b/>
          <w:u w:val="single"/>
        </w:rPr>
      </w:pPr>
    </w:p>
    <w:p w14:paraId="3A41745C" w14:textId="77777777" w:rsidR="004004A8" w:rsidRPr="00E00AC7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E00AC7" w:rsidRDefault="004004A8" w:rsidP="007F1F9F">
      <w:pPr>
        <w:rPr>
          <w:b/>
          <w:spacing w:val="40"/>
        </w:rPr>
      </w:pPr>
      <w:bookmarkStart w:id="0" w:name="_Ref205610291"/>
      <w:r w:rsidRPr="00E00AC7">
        <w:rPr>
          <w:b/>
          <w:spacing w:val="40"/>
        </w:rPr>
        <w:t>SPECYFIKACJA</w:t>
      </w:r>
      <w:bookmarkEnd w:id="0"/>
      <w:r w:rsidR="00376E32" w:rsidRPr="00E00AC7">
        <w:rPr>
          <w:b/>
          <w:spacing w:val="40"/>
        </w:rPr>
        <w:t xml:space="preserve"> </w:t>
      </w:r>
      <w:r w:rsidRPr="00E00AC7">
        <w:rPr>
          <w:b/>
          <w:spacing w:val="40"/>
        </w:rPr>
        <w:t>WARUNKÓW  ZAMÓWIENIA</w:t>
      </w:r>
    </w:p>
    <w:p w14:paraId="04EF9C27" w14:textId="77777777" w:rsidR="004004A8" w:rsidRPr="00E00AC7" w:rsidRDefault="004004A8" w:rsidP="007F1F9F">
      <w:pPr>
        <w:rPr>
          <w:b/>
          <w:spacing w:val="40"/>
        </w:rPr>
      </w:pPr>
      <w:r w:rsidRPr="00E00AC7">
        <w:rPr>
          <w:b/>
          <w:spacing w:val="40"/>
        </w:rPr>
        <w:t>(SWZ)</w:t>
      </w:r>
    </w:p>
    <w:p w14:paraId="77463671" w14:textId="77777777" w:rsidR="004004A8" w:rsidRPr="00E00AC7" w:rsidRDefault="004004A8" w:rsidP="007F1F9F">
      <w:pPr>
        <w:rPr>
          <w:b/>
          <w:spacing w:val="40"/>
        </w:rPr>
      </w:pPr>
    </w:p>
    <w:p w14:paraId="5BA388AE" w14:textId="77777777" w:rsidR="004004A8" w:rsidRPr="00E00AC7" w:rsidRDefault="004004A8" w:rsidP="007F1F9F">
      <w:pPr>
        <w:rPr>
          <w:b/>
          <w:i/>
          <w:spacing w:val="40"/>
        </w:rPr>
      </w:pPr>
    </w:p>
    <w:p w14:paraId="2BBF7053" w14:textId="77777777" w:rsidR="007F1F9F" w:rsidRPr="00E00AC7" w:rsidRDefault="004004A8" w:rsidP="007F1F9F">
      <w:r w:rsidRPr="00E00AC7">
        <w:rPr>
          <w:u w:val="single"/>
        </w:rPr>
        <w:t>ZAMAWIAJĄCY</w:t>
      </w:r>
      <w:r w:rsidRPr="00E00AC7">
        <w:t xml:space="preserve">:    </w:t>
      </w:r>
      <w:r w:rsidR="00CE6C2A" w:rsidRPr="00E00AC7">
        <w:t xml:space="preserve"> </w:t>
      </w:r>
    </w:p>
    <w:p w14:paraId="6A44F651" w14:textId="77777777" w:rsidR="004004A8" w:rsidRPr="00E00AC7" w:rsidRDefault="004004A8" w:rsidP="007F1F9F">
      <w:r w:rsidRPr="00E00AC7">
        <w:t>SPECJALISTYCZNY  SZPITAL  WOJEWÓDZKI</w:t>
      </w:r>
      <w:r w:rsidR="007F1F9F" w:rsidRPr="00E00AC7">
        <w:t xml:space="preserve"> w</w:t>
      </w:r>
      <w:r w:rsidRPr="00E00AC7">
        <w:t xml:space="preserve"> CIECHANOWIE</w:t>
      </w:r>
    </w:p>
    <w:p w14:paraId="72AA7D48" w14:textId="77777777" w:rsidR="004004A8" w:rsidRPr="00E00AC7" w:rsidRDefault="004004A8" w:rsidP="007F1F9F">
      <w:r w:rsidRPr="00E00AC7">
        <w:t>ul. Powstańców Wielkopolskich 2</w:t>
      </w:r>
    </w:p>
    <w:p w14:paraId="119516AA" w14:textId="77777777" w:rsidR="004004A8" w:rsidRPr="00E00AC7" w:rsidRDefault="00CE6C2A" w:rsidP="007F1F9F">
      <w:pPr>
        <w:ind w:left="0"/>
        <w:rPr>
          <w:i/>
        </w:rPr>
      </w:pPr>
      <w:r w:rsidRPr="00E00AC7">
        <w:t xml:space="preserve"> </w:t>
      </w:r>
      <w:r w:rsidR="004004A8" w:rsidRPr="00E00AC7">
        <w:t>06-400 Ciechanów</w:t>
      </w:r>
    </w:p>
    <w:p w14:paraId="1F9333A1" w14:textId="77777777" w:rsidR="004004A8" w:rsidRPr="00E00AC7" w:rsidRDefault="004004A8" w:rsidP="007F1F9F">
      <w:pPr>
        <w:rPr>
          <w:i/>
        </w:rPr>
      </w:pPr>
    </w:p>
    <w:p w14:paraId="6D305FFB" w14:textId="77777777" w:rsidR="004004A8" w:rsidRPr="00E00AC7" w:rsidRDefault="004004A8" w:rsidP="007F1F9F">
      <w:pPr>
        <w:rPr>
          <w:i/>
        </w:rPr>
      </w:pPr>
    </w:p>
    <w:p w14:paraId="73DF1EBC" w14:textId="77777777" w:rsidR="004004A8" w:rsidRPr="00E00AC7" w:rsidRDefault="004004A8" w:rsidP="007F1F9F">
      <w:pPr>
        <w:rPr>
          <w:i/>
        </w:rPr>
      </w:pPr>
    </w:p>
    <w:p w14:paraId="51AB0A8E" w14:textId="77777777" w:rsidR="004004A8" w:rsidRPr="00E00AC7" w:rsidRDefault="004004A8" w:rsidP="007F1F9F">
      <w:pPr>
        <w:rPr>
          <w:u w:val="single"/>
        </w:rPr>
      </w:pPr>
      <w:r w:rsidRPr="00E00AC7">
        <w:rPr>
          <w:u w:val="single"/>
        </w:rPr>
        <w:t>PRZEDMIOT  ZAMÓWIENIA:</w:t>
      </w:r>
    </w:p>
    <w:p w14:paraId="29C0D7F5" w14:textId="77777777" w:rsidR="004004A8" w:rsidRPr="00E00AC7" w:rsidRDefault="004004A8" w:rsidP="007F1F9F">
      <w:pPr>
        <w:rPr>
          <w:u w:val="single"/>
        </w:rPr>
      </w:pPr>
    </w:p>
    <w:p w14:paraId="47CA60F6" w14:textId="3CCD90D6" w:rsidR="00D11E61" w:rsidRPr="00E00AC7" w:rsidRDefault="00A86137" w:rsidP="00100C3E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33512397"/>
      <w:bookmarkStart w:id="2" w:name="_Hlk524509965"/>
      <w:r w:rsidRPr="00E00AC7">
        <w:rPr>
          <w:b/>
          <w:u w:val="single"/>
        </w:rPr>
        <w:t>Dostawa odczynników d</w:t>
      </w:r>
      <w:r w:rsidR="00D3236B">
        <w:rPr>
          <w:b/>
          <w:u w:val="single"/>
        </w:rPr>
        <w:t>o Immunochemii</w:t>
      </w:r>
    </w:p>
    <w:bookmarkEnd w:id="1"/>
    <w:p w14:paraId="6525CC7F" w14:textId="1822174E" w:rsidR="0074024E" w:rsidRPr="00E00AC7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E00AC7">
        <w:rPr>
          <w:b w:val="0"/>
          <w:bCs/>
          <w:sz w:val="18"/>
        </w:rPr>
        <w:t>Postępowanie</w:t>
      </w:r>
      <w:r w:rsidR="0074024E" w:rsidRPr="00E00AC7">
        <w:rPr>
          <w:b w:val="0"/>
          <w:bCs/>
          <w:sz w:val="18"/>
        </w:rPr>
        <w:t xml:space="preserve"> ogłoszon</w:t>
      </w:r>
      <w:r w:rsidRPr="00E00AC7">
        <w:rPr>
          <w:b w:val="0"/>
          <w:bCs/>
          <w:sz w:val="18"/>
        </w:rPr>
        <w:t>e</w:t>
      </w:r>
      <w:r w:rsidR="0074024E" w:rsidRPr="00E00AC7">
        <w:rPr>
          <w:b w:val="0"/>
          <w:bCs/>
          <w:sz w:val="18"/>
        </w:rPr>
        <w:t xml:space="preserve"> w </w:t>
      </w:r>
      <w:r w:rsidR="00100C3E" w:rsidRPr="00E00AC7">
        <w:rPr>
          <w:b w:val="0"/>
          <w:bCs/>
          <w:sz w:val="18"/>
        </w:rPr>
        <w:t>DUUE</w:t>
      </w:r>
      <w:r w:rsidRPr="00E00AC7">
        <w:rPr>
          <w:b w:val="0"/>
          <w:bCs/>
          <w:sz w:val="18"/>
        </w:rPr>
        <w:t xml:space="preserve"> </w:t>
      </w:r>
      <w:r w:rsidR="00CB3EE3">
        <w:rPr>
          <w:sz w:val="18"/>
          <w:highlight w:val="yellow"/>
        </w:rPr>
        <w:t xml:space="preserve">2011/2023 00666217-2023 </w:t>
      </w:r>
      <w:r w:rsidR="0074024E" w:rsidRPr="00E00AC7">
        <w:rPr>
          <w:b w:val="0"/>
          <w:bCs/>
          <w:sz w:val="18"/>
          <w:highlight w:val="yellow"/>
        </w:rPr>
        <w:t xml:space="preserve">w dniu </w:t>
      </w:r>
      <w:r w:rsidR="00CB3EE3">
        <w:rPr>
          <w:sz w:val="18"/>
          <w:highlight w:val="yellow"/>
        </w:rPr>
        <w:t>02.11.</w:t>
      </w:r>
      <w:r w:rsidR="0074024E" w:rsidRPr="00E00AC7">
        <w:rPr>
          <w:sz w:val="18"/>
          <w:highlight w:val="yellow"/>
        </w:rPr>
        <w:t>202</w:t>
      </w:r>
      <w:r w:rsidR="00D3236B">
        <w:rPr>
          <w:sz w:val="18"/>
          <w:highlight w:val="yellow"/>
        </w:rPr>
        <w:t>3</w:t>
      </w:r>
      <w:r w:rsidR="0074024E" w:rsidRPr="00E00AC7">
        <w:rPr>
          <w:sz w:val="18"/>
          <w:highlight w:val="yellow"/>
        </w:rPr>
        <w:t xml:space="preserve"> r.</w:t>
      </w:r>
    </w:p>
    <w:p w14:paraId="76230C49" w14:textId="77777777" w:rsidR="0074024E" w:rsidRPr="00E00AC7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 w:rsidRPr="00E00AC7">
        <w:rPr>
          <w:b w:val="0"/>
          <w:bCs/>
          <w:sz w:val="18"/>
        </w:rPr>
        <w:t xml:space="preserve">Dokumenty zamówienia </w:t>
      </w:r>
      <w:r w:rsidR="0074024E" w:rsidRPr="00E00AC7">
        <w:rPr>
          <w:b w:val="0"/>
          <w:bCs/>
          <w:sz w:val="18"/>
        </w:rPr>
        <w:t>opublikowan</w:t>
      </w:r>
      <w:r w:rsidRPr="00E00AC7">
        <w:rPr>
          <w:b w:val="0"/>
          <w:bCs/>
          <w:sz w:val="18"/>
        </w:rPr>
        <w:t>e</w:t>
      </w:r>
      <w:r w:rsidR="0074024E" w:rsidRPr="00E00AC7">
        <w:rPr>
          <w:b w:val="0"/>
          <w:bCs/>
          <w:sz w:val="18"/>
        </w:rPr>
        <w:t xml:space="preserve"> </w:t>
      </w:r>
      <w:r w:rsidR="00A450A2" w:rsidRPr="00E00AC7">
        <w:rPr>
          <w:b w:val="0"/>
          <w:bCs/>
          <w:sz w:val="18"/>
        </w:rPr>
        <w:t>w portalu zakupowym</w:t>
      </w:r>
      <w:r w:rsidR="0074024E" w:rsidRPr="00E00AC7">
        <w:rPr>
          <w:b w:val="0"/>
          <w:bCs/>
          <w:sz w:val="18"/>
        </w:rPr>
        <w:t xml:space="preserve"> zamawiającego</w:t>
      </w:r>
      <w:r w:rsidRPr="00E00AC7">
        <w:rPr>
          <w:b w:val="0"/>
          <w:bCs/>
          <w:sz w:val="18"/>
        </w:rPr>
        <w:t xml:space="preserve"> </w:t>
      </w:r>
    </w:p>
    <w:bookmarkEnd w:id="2"/>
    <w:p w14:paraId="399B38CB" w14:textId="77777777" w:rsidR="0074024E" w:rsidRPr="00E00AC7" w:rsidRDefault="007F1F9F" w:rsidP="007F1F9F">
      <w:pPr>
        <w:ind w:left="0" w:firstLine="142"/>
        <w:rPr>
          <w:b/>
          <w:bCs/>
        </w:rPr>
      </w:pPr>
      <w:r w:rsidRPr="00E00AC7">
        <w:fldChar w:fldCharType="begin"/>
      </w:r>
      <w:r w:rsidRPr="00E00AC7">
        <w:instrText xml:space="preserve"> HYPERLINK "https://zamowienia.szpitalciechanow.com.pl/" </w:instrText>
      </w:r>
      <w:r w:rsidRPr="00E00AC7">
        <w:fldChar w:fldCharType="separate"/>
      </w:r>
      <w:r w:rsidRPr="00E00AC7">
        <w:rPr>
          <w:rStyle w:val="Hipercze"/>
        </w:rPr>
        <w:t>https://zamowienia.szpitalciechanow.com.pl/</w:t>
      </w:r>
      <w:r w:rsidRPr="00E00AC7">
        <w:fldChar w:fldCharType="end"/>
      </w:r>
      <w:r w:rsidR="00A450A2" w:rsidRPr="00E00AC7">
        <w:t xml:space="preserve"> </w:t>
      </w:r>
    </w:p>
    <w:p w14:paraId="12DE895C" w14:textId="77777777" w:rsidR="004004A8" w:rsidRPr="00E00AC7" w:rsidRDefault="004004A8" w:rsidP="007F1F9F">
      <w:pPr>
        <w:rPr>
          <w:b/>
        </w:rPr>
      </w:pPr>
    </w:p>
    <w:p w14:paraId="7E483814" w14:textId="77777777" w:rsidR="004004A8" w:rsidRPr="00E00AC7" w:rsidRDefault="004004A8" w:rsidP="007F1F9F">
      <w:pPr>
        <w:rPr>
          <w:b/>
        </w:rPr>
      </w:pPr>
    </w:p>
    <w:p w14:paraId="339C572B" w14:textId="77777777" w:rsidR="004004A8" w:rsidRPr="00E00AC7" w:rsidRDefault="004004A8" w:rsidP="007F1F9F">
      <w:pPr>
        <w:ind w:right="-143"/>
        <w:rPr>
          <w:b/>
        </w:rPr>
      </w:pPr>
    </w:p>
    <w:p w14:paraId="0FC8E8DC" w14:textId="77777777" w:rsidR="005D114C" w:rsidRPr="00E00AC7" w:rsidRDefault="005D114C" w:rsidP="007F1F9F">
      <w:pPr>
        <w:ind w:right="-143"/>
        <w:rPr>
          <w:b/>
        </w:rPr>
      </w:pPr>
    </w:p>
    <w:p w14:paraId="299A0A67" w14:textId="77777777" w:rsidR="005D114C" w:rsidRPr="00E00AC7" w:rsidRDefault="005D114C" w:rsidP="007F1F9F">
      <w:pPr>
        <w:ind w:right="-143"/>
        <w:rPr>
          <w:b/>
        </w:rPr>
      </w:pPr>
    </w:p>
    <w:p w14:paraId="158DDA07" w14:textId="77777777" w:rsidR="004004A8" w:rsidRPr="00E00AC7" w:rsidRDefault="00A450A2" w:rsidP="007F1F9F">
      <w:r w:rsidRPr="00E00AC7">
        <w:rPr>
          <w:u w:val="single"/>
        </w:rPr>
        <w:t>TRYB UDZIELENIA ZAMÓWIENIA:</w:t>
      </w:r>
      <w:r w:rsidRPr="00E00AC7">
        <w:t xml:space="preserve">  </w:t>
      </w:r>
      <w:r w:rsidR="00CC44DB" w:rsidRPr="00E00AC7">
        <w:rPr>
          <w:b/>
          <w:bCs/>
        </w:rPr>
        <w:t>przetarg nieograniczony</w:t>
      </w:r>
    </w:p>
    <w:p w14:paraId="7DF1F264" w14:textId="77777777" w:rsidR="004004A8" w:rsidRPr="00E00AC7" w:rsidRDefault="004004A8" w:rsidP="007F1F9F"/>
    <w:p w14:paraId="45ECDAD7" w14:textId="77777777" w:rsidR="004004A8" w:rsidRPr="00E00AC7" w:rsidRDefault="004004A8" w:rsidP="007F1F9F"/>
    <w:p w14:paraId="2A945554" w14:textId="77777777" w:rsidR="004004A8" w:rsidRPr="00E00AC7" w:rsidRDefault="004004A8" w:rsidP="007F1F9F"/>
    <w:p w14:paraId="179A4E96" w14:textId="77777777" w:rsidR="004004A8" w:rsidRPr="00E00AC7" w:rsidRDefault="004004A8" w:rsidP="007F1F9F"/>
    <w:p w14:paraId="15C58685" w14:textId="77777777" w:rsidR="004004A8" w:rsidRPr="00E00AC7" w:rsidRDefault="00052765" w:rsidP="007F1F9F">
      <w:r w:rsidRPr="00E00AC7">
        <w:t>Zatwierdził:</w:t>
      </w:r>
    </w:p>
    <w:p w14:paraId="55C64E5E" w14:textId="5FFFE018" w:rsidR="00052765" w:rsidRPr="00E00AC7" w:rsidRDefault="00052765" w:rsidP="007F1F9F">
      <w:r w:rsidRPr="00E00AC7">
        <w:t xml:space="preserve">Andrzej </w:t>
      </w:r>
      <w:r w:rsidR="00D11E61" w:rsidRPr="00E00AC7">
        <w:t xml:space="preserve">Juliusz </w:t>
      </w:r>
      <w:r w:rsidRPr="00E00AC7">
        <w:t>Kamasa</w:t>
      </w:r>
    </w:p>
    <w:p w14:paraId="33B952E0" w14:textId="4045A26E" w:rsidR="00052765" w:rsidRPr="00E00AC7" w:rsidRDefault="00D3236B" w:rsidP="007F1F9F">
      <w:r>
        <w:t xml:space="preserve">p.o. </w:t>
      </w:r>
      <w:r w:rsidR="00052765" w:rsidRPr="00E00AC7">
        <w:t>Dyrektor</w:t>
      </w:r>
    </w:p>
    <w:p w14:paraId="67AD3656" w14:textId="77777777" w:rsidR="00052765" w:rsidRPr="00E00AC7" w:rsidRDefault="00052765" w:rsidP="007F1F9F"/>
    <w:p w14:paraId="7B0A6EB6" w14:textId="00EF3028" w:rsidR="00052765" w:rsidRPr="00E00AC7" w:rsidRDefault="00052765" w:rsidP="007F1F9F">
      <w:r w:rsidRPr="00E00AC7">
        <w:t>Ciechanów,</w:t>
      </w:r>
      <w:r w:rsidR="00276A68">
        <w:t xml:space="preserve"> 31.10.</w:t>
      </w:r>
      <w:r w:rsidRPr="00E00AC7">
        <w:t>202</w:t>
      </w:r>
      <w:r w:rsidR="00D3236B">
        <w:t>3</w:t>
      </w:r>
      <w:r w:rsidRPr="00E00AC7">
        <w:t xml:space="preserve"> r.</w:t>
      </w:r>
    </w:p>
    <w:p w14:paraId="5A46246B" w14:textId="77777777" w:rsidR="004004A8" w:rsidRPr="00E00AC7" w:rsidRDefault="004004A8" w:rsidP="007F1F9F"/>
    <w:p w14:paraId="4FEFF0B7" w14:textId="77777777" w:rsidR="004004A8" w:rsidRPr="00E00AC7" w:rsidRDefault="004004A8" w:rsidP="007F1F9F"/>
    <w:p w14:paraId="42F28023" w14:textId="77777777" w:rsidR="004004A8" w:rsidRPr="00E00AC7" w:rsidRDefault="004004A8" w:rsidP="007F1F9F"/>
    <w:p w14:paraId="6C2A8884" w14:textId="2EFBCE0F" w:rsidR="0060793A" w:rsidRPr="00E00AC7" w:rsidRDefault="0060793A" w:rsidP="007F1F9F"/>
    <w:p w14:paraId="36C42CEF" w14:textId="77777777" w:rsidR="0060793A" w:rsidRPr="00E00AC7" w:rsidRDefault="0060793A" w:rsidP="007F1F9F"/>
    <w:p w14:paraId="1EFCA5C4" w14:textId="77777777" w:rsidR="0060793A" w:rsidRPr="00E00AC7" w:rsidRDefault="0060793A" w:rsidP="007F1F9F"/>
    <w:p w14:paraId="5D701AFB" w14:textId="77777777" w:rsidR="0060793A" w:rsidRPr="00E00AC7" w:rsidRDefault="0060793A" w:rsidP="007F1F9F"/>
    <w:p w14:paraId="30C7F3AA" w14:textId="77777777" w:rsidR="00114AC4" w:rsidRPr="00E00AC7" w:rsidRDefault="00114AC4" w:rsidP="007F1F9F"/>
    <w:p w14:paraId="01DB8A7E" w14:textId="77777777" w:rsidR="0063739B" w:rsidRPr="00E00AC7" w:rsidRDefault="0063739B" w:rsidP="007F1F9F"/>
    <w:p w14:paraId="5E5CAD0F" w14:textId="77777777" w:rsidR="0063739B" w:rsidRPr="00E00AC7" w:rsidRDefault="0063739B" w:rsidP="007F1F9F"/>
    <w:p w14:paraId="2467F584" w14:textId="77777777" w:rsidR="0063739B" w:rsidRPr="00E00AC7" w:rsidRDefault="0063739B" w:rsidP="007F1F9F"/>
    <w:p w14:paraId="434283FF" w14:textId="77777777" w:rsidR="0063739B" w:rsidRPr="00E00AC7" w:rsidRDefault="0063739B" w:rsidP="007F1F9F"/>
    <w:p w14:paraId="69CEAC92" w14:textId="77777777" w:rsidR="0063739B" w:rsidRPr="00E00AC7" w:rsidRDefault="0063739B" w:rsidP="007F1F9F"/>
    <w:p w14:paraId="38BF3C33" w14:textId="77777777" w:rsidR="0063739B" w:rsidRPr="00E00AC7" w:rsidRDefault="0063739B" w:rsidP="007F1F9F"/>
    <w:p w14:paraId="1B753E3B" w14:textId="77777777" w:rsidR="0063739B" w:rsidRPr="00E00AC7" w:rsidRDefault="0063739B" w:rsidP="007F1F9F"/>
    <w:p w14:paraId="7BE11EC5" w14:textId="77777777" w:rsidR="0063739B" w:rsidRPr="00E00AC7" w:rsidRDefault="0063739B" w:rsidP="007F1F9F"/>
    <w:p w14:paraId="05AFF3D8" w14:textId="0D1CE7CD" w:rsidR="00206B1E" w:rsidRPr="00E00AC7" w:rsidRDefault="00206B1E" w:rsidP="009A6756">
      <w:pPr>
        <w:ind w:left="0"/>
      </w:pPr>
    </w:p>
    <w:p w14:paraId="28F5487D" w14:textId="60A64F36" w:rsidR="003A4C39" w:rsidRPr="00E00AC7" w:rsidRDefault="003A4C39" w:rsidP="009A6756">
      <w:pPr>
        <w:ind w:left="0"/>
      </w:pPr>
    </w:p>
    <w:p w14:paraId="6739B1DE" w14:textId="2B697707" w:rsidR="003A4C39" w:rsidRPr="00E00AC7" w:rsidRDefault="003A4C39" w:rsidP="009A6756">
      <w:pPr>
        <w:ind w:left="0"/>
      </w:pPr>
    </w:p>
    <w:p w14:paraId="0808182B" w14:textId="3993EE2E" w:rsidR="003A4C39" w:rsidRPr="00E00AC7" w:rsidRDefault="003A4C39" w:rsidP="009A6756">
      <w:pPr>
        <w:ind w:left="0"/>
      </w:pPr>
    </w:p>
    <w:p w14:paraId="7B253C44" w14:textId="5E85E993" w:rsidR="003A4C39" w:rsidRPr="00E00AC7" w:rsidRDefault="003A4C39" w:rsidP="009A6756">
      <w:pPr>
        <w:ind w:left="0"/>
      </w:pPr>
    </w:p>
    <w:p w14:paraId="525E8365" w14:textId="0EE38F1D" w:rsidR="003A4C39" w:rsidRPr="00E00AC7" w:rsidRDefault="003A4C39" w:rsidP="009A6756">
      <w:pPr>
        <w:ind w:left="0"/>
      </w:pPr>
    </w:p>
    <w:p w14:paraId="4AF601B5" w14:textId="5AAC631B" w:rsidR="003A4C39" w:rsidRPr="00E00AC7" w:rsidRDefault="003A4C39" w:rsidP="009A6756">
      <w:pPr>
        <w:ind w:left="0"/>
      </w:pPr>
    </w:p>
    <w:p w14:paraId="2262E14C" w14:textId="4669D5F5" w:rsidR="003A4C39" w:rsidRPr="00E00AC7" w:rsidRDefault="003A4C39" w:rsidP="009A6756">
      <w:pPr>
        <w:ind w:left="0"/>
      </w:pPr>
    </w:p>
    <w:p w14:paraId="6541FE6E" w14:textId="2FCAA76A" w:rsidR="003A4C39" w:rsidRPr="00E00AC7" w:rsidRDefault="003A4C39" w:rsidP="009A6756">
      <w:pPr>
        <w:ind w:left="0"/>
      </w:pPr>
    </w:p>
    <w:p w14:paraId="0C85651A" w14:textId="77777777" w:rsidR="003A4C39" w:rsidRPr="00E00AC7" w:rsidRDefault="003A4C39" w:rsidP="009A6756">
      <w:pPr>
        <w:ind w:left="0"/>
      </w:pPr>
    </w:p>
    <w:p w14:paraId="4A2A6B9A" w14:textId="77777777" w:rsidR="00206B1E" w:rsidRPr="00E00AC7" w:rsidRDefault="00206B1E" w:rsidP="007F1F9F"/>
    <w:p w14:paraId="586ECD62" w14:textId="77777777" w:rsidR="00206B1E" w:rsidRPr="00E00AC7" w:rsidRDefault="00206B1E" w:rsidP="007F1F9F"/>
    <w:p w14:paraId="2DCA0BA8" w14:textId="77777777" w:rsidR="004004A8" w:rsidRPr="00E00AC7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E00AC7">
        <w:rPr>
          <w:sz w:val="18"/>
        </w:rPr>
        <w:lastRenderedPageBreak/>
        <w:t>SPIS TREŚCI</w:t>
      </w:r>
    </w:p>
    <w:p w14:paraId="23388803" w14:textId="7A4BEEE0" w:rsidR="00E25039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E00AC7">
        <w:rPr>
          <w:sz w:val="18"/>
          <w:szCs w:val="18"/>
        </w:rPr>
        <w:fldChar w:fldCharType="begin"/>
      </w:r>
      <w:r w:rsidRPr="00E00AC7">
        <w:rPr>
          <w:sz w:val="18"/>
          <w:szCs w:val="18"/>
        </w:rPr>
        <w:instrText xml:space="preserve"> TOC \o "1-3" \h \z \u </w:instrText>
      </w:r>
      <w:r w:rsidRPr="00E00AC7">
        <w:rPr>
          <w:sz w:val="18"/>
          <w:szCs w:val="18"/>
        </w:rPr>
        <w:fldChar w:fldCharType="separate"/>
      </w:r>
      <w:hyperlink w:anchor="_Toc149629140" w:history="1">
        <w:r w:rsidR="00E25039" w:rsidRPr="005D560F">
          <w:rPr>
            <w:rStyle w:val="Hipercze"/>
            <w:noProof/>
          </w:rPr>
          <w:t>I. Nazwa oraz adres zamawiającego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_Toc149629140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3</w:t>
        </w:r>
        <w:r w:rsidR="00E25039">
          <w:rPr>
            <w:noProof/>
            <w:webHidden/>
          </w:rPr>
          <w:fldChar w:fldCharType="end"/>
        </w:r>
      </w:hyperlink>
    </w:p>
    <w:p w14:paraId="4AC6A425" w14:textId="2AF45304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41" w:history="1">
        <w:r w:rsidR="00E25039" w:rsidRPr="005D560F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_Toc149629141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3</w:t>
        </w:r>
        <w:r w:rsidR="00E25039">
          <w:rPr>
            <w:noProof/>
            <w:webHidden/>
          </w:rPr>
          <w:fldChar w:fldCharType="end"/>
        </w:r>
      </w:hyperlink>
    </w:p>
    <w:p w14:paraId="4193FD1A" w14:textId="7157D865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42" w:history="1">
        <w:r w:rsidR="00E25039" w:rsidRPr="005D560F">
          <w:rPr>
            <w:rStyle w:val="Hipercze"/>
            <w:noProof/>
          </w:rPr>
          <w:t>III.  Tryb udzielenia zamówienia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_Toc149629142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3</w:t>
        </w:r>
        <w:r w:rsidR="00E25039">
          <w:rPr>
            <w:noProof/>
            <w:webHidden/>
          </w:rPr>
          <w:fldChar w:fldCharType="end"/>
        </w:r>
      </w:hyperlink>
    </w:p>
    <w:p w14:paraId="6561AA3B" w14:textId="22515007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43" w:history="1">
        <w:r w:rsidR="00E25039" w:rsidRPr="005D560F">
          <w:rPr>
            <w:rStyle w:val="Hipercze"/>
            <w:i/>
            <w:noProof/>
          </w:rPr>
          <w:t>IV.  Opis przedmiotu zamówienia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_Toc149629143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3</w:t>
        </w:r>
        <w:r w:rsidR="00E25039">
          <w:rPr>
            <w:noProof/>
            <w:webHidden/>
          </w:rPr>
          <w:fldChar w:fldCharType="end"/>
        </w:r>
      </w:hyperlink>
    </w:p>
    <w:p w14:paraId="6ECC86D4" w14:textId="23F57BAC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44" w:history="1">
        <w:r w:rsidR="00E25039" w:rsidRPr="005D560F">
          <w:rPr>
            <w:rStyle w:val="Hipercze"/>
            <w:i/>
            <w:noProof/>
          </w:rPr>
          <w:t>V.  Informacja o przedmiotowych środkach dowodowych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_Toc149629144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4</w:t>
        </w:r>
        <w:r w:rsidR="00E25039">
          <w:rPr>
            <w:noProof/>
            <w:webHidden/>
          </w:rPr>
          <w:fldChar w:fldCharType="end"/>
        </w:r>
      </w:hyperlink>
    </w:p>
    <w:p w14:paraId="375D5459" w14:textId="6B914CD2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45" w:history="1">
        <w:r w:rsidR="00E25039" w:rsidRPr="005D560F">
          <w:rPr>
            <w:rStyle w:val="Hipercze"/>
            <w:rFonts w:eastAsia="Calibri"/>
            <w:noProof/>
            <w:snapToGrid w:val="0"/>
            <w:lang w:eastAsia="en-US"/>
          </w:rPr>
          <w:t>Dokumenty winny być złożone w formie umożliwiającej zamawiającemu łatwą weryfikację spełnienia poszczególnych wymogów, np. poprzez oznaczenie w treści dokumentów (kolory, odnośniki, komentarze itp.) pozycji z zał. nr 2 ).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_Toc149629145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4</w:t>
        </w:r>
        <w:r w:rsidR="00E25039">
          <w:rPr>
            <w:noProof/>
            <w:webHidden/>
          </w:rPr>
          <w:fldChar w:fldCharType="end"/>
        </w:r>
      </w:hyperlink>
    </w:p>
    <w:p w14:paraId="1279B260" w14:textId="7F6AF86B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46" w:history="1">
        <w:r w:rsidR="00E25039" w:rsidRPr="005D560F">
          <w:rPr>
            <w:rStyle w:val="Hipercze"/>
            <w:i/>
            <w:noProof/>
          </w:rPr>
          <w:t>VI. Termin wykonania zamówienia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_Toc149629146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4</w:t>
        </w:r>
        <w:r w:rsidR="00E25039">
          <w:rPr>
            <w:noProof/>
            <w:webHidden/>
          </w:rPr>
          <w:fldChar w:fldCharType="end"/>
        </w:r>
      </w:hyperlink>
    </w:p>
    <w:p w14:paraId="61BCD0C2" w14:textId="52372E81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47" w:history="1">
        <w:r w:rsidR="00E25039" w:rsidRPr="005D560F">
          <w:rPr>
            <w:rStyle w:val="Hipercze"/>
            <w:i/>
            <w:noProof/>
          </w:rPr>
          <w:t>VII. Podstawy wykluczenia, o których mowa w art. 108 ustawy PZP.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_Toc149629147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4</w:t>
        </w:r>
        <w:r w:rsidR="00E25039">
          <w:rPr>
            <w:noProof/>
            <w:webHidden/>
          </w:rPr>
          <w:fldChar w:fldCharType="end"/>
        </w:r>
      </w:hyperlink>
    </w:p>
    <w:p w14:paraId="23A1920C" w14:textId="5B48A44A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48" w:history="1">
        <w:r w:rsidR="00E25039" w:rsidRPr="005D560F">
          <w:rPr>
            <w:rStyle w:val="Hipercze"/>
            <w:i/>
            <w:noProof/>
          </w:rPr>
          <w:t>VIII.  Informacja o warunkach udziału w postępowaniu o udzielenie zamówienia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_Toc149629148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4</w:t>
        </w:r>
        <w:r w:rsidR="00E25039">
          <w:rPr>
            <w:noProof/>
            <w:webHidden/>
          </w:rPr>
          <w:fldChar w:fldCharType="end"/>
        </w:r>
      </w:hyperlink>
    </w:p>
    <w:p w14:paraId="086C9B99" w14:textId="2DEA2D17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49" w:history="1">
        <w:r w:rsidR="00E25039" w:rsidRPr="005D560F">
          <w:rPr>
            <w:rStyle w:val="Hipercze"/>
            <w:i/>
            <w:noProof/>
          </w:rPr>
          <w:t>IX.  Wykaz podmiotowych środków dowodowych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_Toc149629149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4</w:t>
        </w:r>
        <w:r w:rsidR="00E25039">
          <w:rPr>
            <w:noProof/>
            <w:webHidden/>
          </w:rPr>
          <w:fldChar w:fldCharType="end"/>
        </w:r>
      </w:hyperlink>
    </w:p>
    <w:p w14:paraId="4999E9C3" w14:textId="5C3EF947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50" w:history="1">
        <w:r w:rsidR="00E25039" w:rsidRPr="005D560F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_Toc149629150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5</w:t>
        </w:r>
        <w:r w:rsidR="00E25039">
          <w:rPr>
            <w:noProof/>
            <w:webHidden/>
          </w:rPr>
          <w:fldChar w:fldCharType="end"/>
        </w:r>
      </w:hyperlink>
    </w:p>
    <w:p w14:paraId="30A9CBFC" w14:textId="232E4F42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51" w:history="1">
        <w:r w:rsidR="00E25039" w:rsidRPr="005D560F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_Toc149629151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5</w:t>
        </w:r>
        <w:r w:rsidR="00E25039">
          <w:rPr>
            <w:noProof/>
            <w:webHidden/>
          </w:rPr>
          <w:fldChar w:fldCharType="end"/>
        </w:r>
      </w:hyperlink>
    </w:p>
    <w:p w14:paraId="7D035CD5" w14:textId="0D5516DA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52" w:history="1">
        <w:r w:rsidR="00E25039" w:rsidRPr="005D560F">
          <w:rPr>
            <w:rStyle w:val="Hipercze"/>
            <w:i/>
            <w:noProof/>
          </w:rPr>
          <w:t>XII.  Wskazanie osób uprawnionych do komunikowania się z wykonawcami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_Toc149629152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5</w:t>
        </w:r>
        <w:r w:rsidR="00E25039">
          <w:rPr>
            <w:noProof/>
            <w:webHidden/>
          </w:rPr>
          <w:fldChar w:fldCharType="end"/>
        </w:r>
      </w:hyperlink>
    </w:p>
    <w:p w14:paraId="050D52DD" w14:textId="68C1CE3E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53" w:history="1">
        <w:r w:rsidR="00E25039" w:rsidRPr="005D560F">
          <w:rPr>
            <w:rStyle w:val="Hipercze"/>
            <w:i/>
            <w:noProof/>
          </w:rPr>
          <w:t>XIII.  Termin związania ofertą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_Toc149629153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6</w:t>
        </w:r>
        <w:r w:rsidR="00E25039">
          <w:rPr>
            <w:noProof/>
            <w:webHidden/>
          </w:rPr>
          <w:fldChar w:fldCharType="end"/>
        </w:r>
      </w:hyperlink>
    </w:p>
    <w:p w14:paraId="6B30A8F2" w14:textId="44DAFB25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54" w:history="1">
        <w:r w:rsidR="00E25039" w:rsidRPr="005D560F">
          <w:rPr>
            <w:rStyle w:val="Hipercze"/>
            <w:i/>
            <w:noProof/>
          </w:rPr>
          <w:t>XIV.  Opis sposobu przygotowywania oferty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_Toc149629154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6</w:t>
        </w:r>
        <w:r w:rsidR="00E25039">
          <w:rPr>
            <w:noProof/>
            <w:webHidden/>
          </w:rPr>
          <w:fldChar w:fldCharType="end"/>
        </w:r>
      </w:hyperlink>
    </w:p>
    <w:p w14:paraId="44CE42C0" w14:textId="2AD76D48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55" w:history="1">
        <w:r w:rsidR="00E25039" w:rsidRPr="005D560F">
          <w:rPr>
            <w:rStyle w:val="Hipercze"/>
            <w:i/>
            <w:noProof/>
          </w:rPr>
          <w:t>XV.  Sposób oraz termin składania ofert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_Toc149629155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6</w:t>
        </w:r>
        <w:r w:rsidR="00E25039">
          <w:rPr>
            <w:noProof/>
            <w:webHidden/>
          </w:rPr>
          <w:fldChar w:fldCharType="end"/>
        </w:r>
      </w:hyperlink>
    </w:p>
    <w:p w14:paraId="37E39CE3" w14:textId="71C4CBEA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56" w:history="1">
        <w:r w:rsidR="00E25039" w:rsidRPr="005D560F">
          <w:rPr>
            <w:rStyle w:val="Hipercze"/>
            <w:i/>
            <w:noProof/>
          </w:rPr>
          <w:t>XVI.  Termin otwarcia ofert;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_Toc149629156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6</w:t>
        </w:r>
        <w:r w:rsidR="00E25039">
          <w:rPr>
            <w:noProof/>
            <w:webHidden/>
          </w:rPr>
          <w:fldChar w:fldCharType="end"/>
        </w:r>
      </w:hyperlink>
    </w:p>
    <w:p w14:paraId="320681D7" w14:textId="317BED78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57" w:history="1">
        <w:r w:rsidR="00E25039" w:rsidRPr="005D560F">
          <w:rPr>
            <w:rStyle w:val="Hipercze"/>
            <w:i/>
            <w:noProof/>
          </w:rPr>
          <w:t>XVII.  Sposób obliczenia ceny;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_Toc149629157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7</w:t>
        </w:r>
        <w:r w:rsidR="00E25039">
          <w:rPr>
            <w:noProof/>
            <w:webHidden/>
          </w:rPr>
          <w:fldChar w:fldCharType="end"/>
        </w:r>
      </w:hyperlink>
    </w:p>
    <w:p w14:paraId="3EAFD29F" w14:textId="301BB934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58" w:history="1">
        <w:r w:rsidR="00E25039" w:rsidRPr="005D560F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_Toc149629158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7</w:t>
        </w:r>
        <w:r w:rsidR="00E25039">
          <w:rPr>
            <w:noProof/>
            <w:webHidden/>
          </w:rPr>
          <w:fldChar w:fldCharType="end"/>
        </w:r>
      </w:hyperlink>
    </w:p>
    <w:p w14:paraId="7A2FFC78" w14:textId="41BF21A1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59" w:history="1">
        <w:r w:rsidR="00E25039" w:rsidRPr="005D560F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_Toc149629159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8</w:t>
        </w:r>
        <w:r w:rsidR="00E25039">
          <w:rPr>
            <w:noProof/>
            <w:webHidden/>
          </w:rPr>
          <w:fldChar w:fldCharType="end"/>
        </w:r>
      </w:hyperlink>
    </w:p>
    <w:p w14:paraId="1DF57837" w14:textId="4E40211E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60" w:history="1">
        <w:r w:rsidR="00E25039" w:rsidRPr="005D560F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_Toc149629160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8</w:t>
        </w:r>
        <w:r w:rsidR="00E25039">
          <w:rPr>
            <w:noProof/>
            <w:webHidden/>
          </w:rPr>
          <w:fldChar w:fldCharType="end"/>
        </w:r>
      </w:hyperlink>
    </w:p>
    <w:p w14:paraId="6D1189C1" w14:textId="6CC9B37C" w:rsidR="00E25039" w:rsidRDefault="003B323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9629161" w:history="1">
        <w:r w:rsidR="00E25039" w:rsidRPr="005D560F">
          <w:rPr>
            <w:rStyle w:val="Hipercze"/>
            <w:i/>
            <w:noProof/>
          </w:rPr>
          <w:t>XXI.  Pouczenie o środkach ochrony prawnej przysługujących wykonawcy.</w:t>
        </w:r>
        <w:r w:rsidR="00E25039">
          <w:rPr>
            <w:noProof/>
            <w:webHidden/>
          </w:rPr>
          <w:tab/>
        </w:r>
        <w:r w:rsidR="00E25039">
          <w:rPr>
            <w:noProof/>
            <w:webHidden/>
          </w:rPr>
          <w:fldChar w:fldCharType="begin"/>
        </w:r>
        <w:r w:rsidR="00E25039">
          <w:rPr>
            <w:noProof/>
            <w:webHidden/>
          </w:rPr>
          <w:instrText xml:space="preserve"> PAGEREF _Toc149629161 \h </w:instrText>
        </w:r>
        <w:r w:rsidR="00E25039">
          <w:rPr>
            <w:noProof/>
            <w:webHidden/>
          </w:rPr>
        </w:r>
        <w:r w:rsidR="00E25039">
          <w:rPr>
            <w:noProof/>
            <w:webHidden/>
          </w:rPr>
          <w:fldChar w:fldCharType="separate"/>
        </w:r>
        <w:r w:rsidR="00E25039">
          <w:rPr>
            <w:noProof/>
            <w:webHidden/>
          </w:rPr>
          <w:t>8</w:t>
        </w:r>
        <w:r w:rsidR="00E25039">
          <w:rPr>
            <w:noProof/>
            <w:webHidden/>
          </w:rPr>
          <w:fldChar w:fldCharType="end"/>
        </w:r>
      </w:hyperlink>
    </w:p>
    <w:p w14:paraId="17A7480B" w14:textId="54DE9EA8" w:rsidR="00A450A2" w:rsidRPr="00E00AC7" w:rsidRDefault="004004A8" w:rsidP="007F1F9F">
      <w:r w:rsidRPr="00E00AC7">
        <w:fldChar w:fldCharType="end"/>
      </w:r>
    </w:p>
    <w:p w14:paraId="078385BF" w14:textId="77777777" w:rsidR="00A450A2" w:rsidRPr="00E00AC7" w:rsidRDefault="00A450A2" w:rsidP="007F1F9F"/>
    <w:p w14:paraId="5BAEA942" w14:textId="77777777" w:rsidR="00A450A2" w:rsidRPr="00E00AC7" w:rsidRDefault="00A450A2" w:rsidP="007F1F9F"/>
    <w:p w14:paraId="56A01DA5" w14:textId="77777777" w:rsidR="00A62026" w:rsidRPr="00E00AC7" w:rsidRDefault="00A62026" w:rsidP="007F1F9F"/>
    <w:p w14:paraId="579E2685" w14:textId="77777777" w:rsidR="00A62026" w:rsidRPr="00E00AC7" w:rsidRDefault="00A62026" w:rsidP="007F1F9F"/>
    <w:p w14:paraId="6938A583" w14:textId="77777777" w:rsidR="00A62026" w:rsidRPr="00E00AC7" w:rsidRDefault="00A62026" w:rsidP="007F1F9F"/>
    <w:p w14:paraId="3D3293B1" w14:textId="77777777" w:rsidR="00A62026" w:rsidRPr="00E00AC7" w:rsidRDefault="00A62026" w:rsidP="007F1F9F"/>
    <w:p w14:paraId="5858C5DD" w14:textId="77777777" w:rsidR="00A62026" w:rsidRPr="00E00AC7" w:rsidRDefault="00A62026" w:rsidP="007F1F9F"/>
    <w:p w14:paraId="60ABA3F2" w14:textId="77777777" w:rsidR="00206B1E" w:rsidRPr="00E00AC7" w:rsidRDefault="00206B1E" w:rsidP="007F1F9F"/>
    <w:p w14:paraId="33BD7400" w14:textId="77777777" w:rsidR="00206B1E" w:rsidRPr="00E00AC7" w:rsidRDefault="00206B1E" w:rsidP="007F1F9F"/>
    <w:p w14:paraId="0617EBDC" w14:textId="77777777" w:rsidR="00206B1E" w:rsidRPr="00E00AC7" w:rsidRDefault="00206B1E" w:rsidP="007F1F9F"/>
    <w:p w14:paraId="5EC011D0" w14:textId="77777777" w:rsidR="00206B1E" w:rsidRPr="00E00AC7" w:rsidRDefault="00206B1E" w:rsidP="007F1F9F"/>
    <w:p w14:paraId="5F3F1F80" w14:textId="77777777" w:rsidR="00A62026" w:rsidRPr="00E00AC7" w:rsidRDefault="00A62026" w:rsidP="00E20B96">
      <w:pPr>
        <w:ind w:left="0"/>
      </w:pPr>
    </w:p>
    <w:p w14:paraId="13A85D2D" w14:textId="77777777" w:rsidR="00A62026" w:rsidRPr="00E00AC7" w:rsidRDefault="00A62026" w:rsidP="007F1F9F"/>
    <w:p w14:paraId="70FA3C8E" w14:textId="32C9627D" w:rsidR="004004A8" w:rsidRPr="00E00AC7" w:rsidRDefault="00D24C27" w:rsidP="007F1F9F">
      <w:pPr>
        <w:rPr>
          <w:b/>
        </w:rPr>
      </w:pPr>
      <w:r w:rsidRPr="00E00AC7">
        <w:rPr>
          <w:b/>
        </w:rPr>
        <w:t>ZP/2501/</w:t>
      </w:r>
      <w:r w:rsidR="00833BA2">
        <w:rPr>
          <w:b/>
        </w:rPr>
        <w:t>99</w:t>
      </w:r>
      <w:r w:rsidRPr="00E00AC7">
        <w:rPr>
          <w:b/>
        </w:rPr>
        <w:t>/</w:t>
      </w:r>
      <w:r w:rsidR="00D00FDC" w:rsidRPr="00E00AC7">
        <w:rPr>
          <w:b/>
        </w:rPr>
        <w:t>2</w:t>
      </w:r>
      <w:r w:rsidR="00833BA2">
        <w:rPr>
          <w:b/>
        </w:rPr>
        <w:t>3</w:t>
      </w:r>
      <w:r w:rsidR="004004A8" w:rsidRPr="00E00AC7">
        <w:rPr>
          <w:b/>
        </w:rPr>
        <w:tab/>
      </w:r>
      <w:r w:rsidR="004004A8" w:rsidRPr="00E00AC7">
        <w:rPr>
          <w:b/>
        </w:rPr>
        <w:tab/>
      </w:r>
    </w:p>
    <w:p w14:paraId="4AF20BB2" w14:textId="77777777" w:rsidR="004004A8" w:rsidRPr="00E00AC7" w:rsidRDefault="004004A8" w:rsidP="007F1F9F">
      <w:pPr>
        <w:rPr>
          <w:b/>
        </w:rPr>
      </w:pPr>
    </w:p>
    <w:p w14:paraId="42B78C19" w14:textId="77777777" w:rsidR="004004A8" w:rsidRPr="00E00AC7" w:rsidRDefault="004004A8" w:rsidP="007F1F9F">
      <w:pPr>
        <w:pStyle w:val="Nagwek2"/>
        <w:jc w:val="left"/>
        <w:rPr>
          <w:sz w:val="18"/>
        </w:rPr>
      </w:pPr>
      <w:bookmarkStart w:id="3" w:name="_Toc149629140"/>
      <w:r w:rsidRPr="00E00AC7">
        <w:rPr>
          <w:sz w:val="18"/>
          <w:u w:val="single"/>
        </w:rPr>
        <w:t xml:space="preserve">I. </w:t>
      </w:r>
      <w:r w:rsidR="00A05B17" w:rsidRPr="00E00AC7">
        <w:rPr>
          <w:sz w:val="18"/>
          <w:u w:val="single"/>
        </w:rPr>
        <w:t>Nazwa oraz adres zamawiającego</w:t>
      </w:r>
      <w:bookmarkEnd w:id="3"/>
    </w:p>
    <w:p w14:paraId="16866C28" w14:textId="77777777" w:rsidR="00AB135C" w:rsidRPr="00E00AC7" w:rsidRDefault="00AB135C" w:rsidP="00F9542C"/>
    <w:p w14:paraId="3DF0028A" w14:textId="77777777" w:rsidR="004004A8" w:rsidRPr="00E00AC7" w:rsidRDefault="004004A8" w:rsidP="00F9542C">
      <w:r w:rsidRPr="00E00AC7">
        <w:t>Specjalistyczny Szpital Wojewódzki w Ciechanowie</w:t>
      </w:r>
    </w:p>
    <w:p w14:paraId="3B9E30F7" w14:textId="77777777" w:rsidR="004004A8" w:rsidRPr="00E00AC7" w:rsidRDefault="004004A8" w:rsidP="00F9542C">
      <w:r w:rsidRPr="00E00AC7">
        <w:t xml:space="preserve">ul. Powstańców Wielkopolskich 2, </w:t>
      </w:r>
    </w:p>
    <w:p w14:paraId="3EC93C7C" w14:textId="77777777" w:rsidR="004004A8" w:rsidRPr="00E00AC7" w:rsidRDefault="004004A8" w:rsidP="00F9542C">
      <w:r w:rsidRPr="00E00AC7">
        <w:t>06-400 Ciechanów</w:t>
      </w:r>
    </w:p>
    <w:p w14:paraId="49224932" w14:textId="77777777" w:rsidR="004004A8" w:rsidRPr="00E00AC7" w:rsidRDefault="004004A8" w:rsidP="00F9542C">
      <w:r w:rsidRPr="00E00AC7">
        <w:t>Sekretariat    - tel. 23 / 672 31 27,  fax  672 27 64</w:t>
      </w:r>
    </w:p>
    <w:p w14:paraId="435EEF70" w14:textId="77777777" w:rsidR="006F21C5" w:rsidRPr="00E00AC7" w:rsidRDefault="006F21C5" w:rsidP="00F9542C">
      <w:r w:rsidRPr="00E00AC7">
        <w:t xml:space="preserve">Portal zamówień publicznych - </w:t>
      </w:r>
      <w:hyperlink r:id="rId8" w:history="1"/>
      <w:r w:rsidR="00A450A2" w:rsidRPr="00E00AC7">
        <w:t xml:space="preserve"> </w:t>
      </w:r>
      <w:hyperlink r:id="rId9" w:history="1">
        <w:r w:rsidR="00DD0E84" w:rsidRPr="00E00AC7">
          <w:rPr>
            <w:rStyle w:val="Hipercze"/>
          </w:rPr>
          <w:t>https://zamowienia.szpitalciechanow.com.pl</w:t>
        </w:r>
      </w:hyperlink>
      <w:r w:rsidR="00DD0E84" w:rsidRPr="00E00AC7">
        <w:t xml:space="preserve"> </w:t>
      </w:r>
    </w:p>
    <w:p w14:paraId="2C146139" w14:textId="77777777" w:rsidR="004004A8" w:rsidRPr="00E00AC7" w:rsidRDefault="00A450A2" w:rsidP="00F9542C">
      <w:r w:rsidRPr="00E00AC7">
        <w:t xml:space="preserve">Sekcja ds. zamówień publicznych – </w:t>
      </w:r>
      <w:hyperlink r:id="rId10" w:history="1">
        <w:r w:rsidR="005B171C" w:rsidRPr="00E00AC7">
          <w:rPr>
            <w:rStyle w:val="Hipercze"/>
          </w:rPr>
          <w:t>zp3@szpitalciechanow.com.pl</w:t>
        </w:r>
      </w:hyperlink>
      <w:r w:rsidR="007F1F9F" w:rsidRPr="00E00AC7">
        <w:t xml:space="preserve"> </w:t>
      </w:r>
    </w:p>
    <w:p w14:paraId="24E290C4" w14:textId="77777777" w:rsidR="00E951EC" w:rsidRPr="00E00AC7" w:rsidRDefault="00E951EC" w:rsidP="007F1F9F"/>
    <w:p w14:paraId="22D86681" w14:textId="77777777" w:rsidR="00AB135C" w:rsidRPr="00E00AC7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62E11849" w14:textId="77777777" w:rsidR="004004A8" w:rsidRPr="00E00AC7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149629141"/>
      <w:r w:rsidRPr="00E00AC7">
        <w:rPr>
          <w:sz w:val="18"/>
          <w:u w:val="single"/>
        </w:rPr>
        <w:t xml:space="preserve">II. </w:t>
      </w:r>
      <w:r w:rsidR="006C06D8" w:rsidRPr="00E00AC7">
        <w:rPr>
          <w:sz w:val="18"/>
          <w:u w:val="single"/>
        </w:rPr>
        <w:t xml:space="preserve"> </w:t>
      </w:r>
      <w:r w:rsidR="00A05B17" w:rsidRPr="00E00AC7">
        <w:rPr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706D95EA" w14:textId="77777777" w:rsidR="00A62026" w:rsidRPr="00E00AC7" w:rsidRDefault="00A450A2" w:rsidP="004563CA">
      <w:pPr>
        <w:numPr>
          <w:ilvl w:val="0"/>
          <w:numId w:val="22"/>
        </w:numPr>
        <w:ind w:left="284" w:hanging="284"/>
      </w:pPr>
      <w:r w:rsidRPr="00E00AC7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E00AC7">
          <w:rPr>
            <w:rStyle w:val="Hipercze"/>
          </w:rPr>
          <w:t>https://zamowienia.szpitalciechanow.com.pl</w:t>
        </w:r>
      </w:hyperlink>
      <w:r w:rsidRPr="00E00AC7">
        <w:t xml:space="preserve"> </w:t>
      </w:r>
    </w:p>
    <w:p w14:paraId="06D09F91" w14:textId="017A340F" w:rsidR="001C4688" w:rsidRPr="00E00AC7" w:rsidRDefault="001C4688" w:rsidP="004563CA">
      <w:pPr>
        <w:pStyle w:val="Akapitzlist"/>
        <w:numPr>
          <w:ilvl w:val="0"/>
          <w:numId w:val="22"/>
        </w:numPr>
        <w:ind w:left="284" w:hanging="284"/>
        <w:rPr>
          <w:sz w:val="18"/>
        </w:rPr>
      </w:pPr>
      <w:r w:rsidRPr="00E00AC7">
        <w:rPr>
          <w:sz w:val="18"/>
        </w:rPr>
        <w:t xml:space="preserve">Zamawiający udzieli wyjaśnień niezwłocznie, jednak nie później niż na </w:t>
      </w:r>
      <w:r w:rsidR="00674663" w:rsidRPr="00E00AC7">
        <w:rPr>
          <w:sz w:val="18"/>
        </w:rPr>
        <w:t>4</w:t>
      </w:r>
      <w:r w:rsidRPr="00E00AC7">
        <w:rPr>
          <w:sz w:val="18"/>
        </w:rPr>
        <w:t xml:space="preserve"> dni przed upływem terminu składania ofert, pod warunkiem że wniosek o wyjaśnienie treści SWZ wpłynął do zamawiającego nie później niż na </w:t>
      </w:r>
      <w:r w:rsidR="00674663" w:rsidRPr="00E00AC7">
        <w:rPr>
          <w:sz w:val="18"/>
        </w:rPr>
        <w:t xml:space="preserve">7 </w:t>
      </w:r>
      <w:r w:rsidRPr="00E00AC7">
        <w:rPr>
          <w:sz w:val="18"/>
        </w:rPr>
        <w:t>dni przed upływem terminu składania ofert.</w:t>
      </w:r>
    </w:p>
    <w:p w14:paraId="717BC8A5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E00AC7">
        <w:rPr>
          <w:sz w:val="18"/>
        </w:rPr>
        <w:t>Jeżeli zamawiający nie udzieli wyjaśnień w termie, o którym mowa w ust. pkt. 2, zostanie przedłużony termin składania ofert  o</w:t>
      </w:r>
      <w:r w:rsidRPr="00E00AC7">
        <w:rPr>
          <w:spacing w:val="-6"/>
          <w:sz w:val="18"/>
        </w:rPr>
        <w:t xml:space="preserve"> </w:t>
      </w:r>
      <w:r w:rsidRPr="00E00AC7">
        <w:rPr>
          <w:sz w:val="18"/>
        </w:rPr>
        <w:t>czas</w:t>
      </w:r>
      <w:r w:rsidRPr="00E00AC7">
        <w:rPr>
          <w:spacing w:val="-2"/>
          <w:sz w:val="18"/>
        </w:rPr>
        <w:t xml:space="preserve"> </w:t>
      </w:r>
      <w:r w:rsidRPr="00E00AC7">
        <w:rPr>
          <w:sz w:val="18"/>
        </w:rPr>
        <w:t>niezbędny</w:t>
      </w:r>
      <w:r w:rsidRPr="00E00AC7">
        <w:rPr>
          <w:spacing w:val="-5"/>
          <w:sz w:val="18"/>
        </w:rPr>
        <w:t xml:space="preserve"> </w:t>
      </w:r>
      <w:r w:rsidRPr="00E00AC7">
        <w:rPr>
          <w:sz w:val="18"/>
        </w:rPr>
        <w:t>do zapoznania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się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wszystkich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zainteresowanych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wykonawców</w:t>
      </w:r>
      <w:r w:rsidRPr="00E00AC7">
        <w:rPr>
          <w:spacing w:val="-7"/>
          <w:sz w:val="18"/>
        </w:rPr>
        <w:t xml:space="preserve"> </w:t>
      </w:r>
      <w:r w:rsidRPr="00E00AC7">
        <w:rPr>
          <w:sz w:val="18"/>
        </w:rPr>
        <w:t>z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wyjaśnieniami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niezbędnymi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do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należytego przygotowania i złożenia</w:t>
      </w:r>
      <w:r w:rsidRPr="00E00AC7">
        <w:rPr>
          <w:spacing w:val="1"/>
          <w:sz w:val="18"/>
        </w:rPr>
        <w:t xml:space="preserve"> </w:t>
      </w:r>
      <w:r w:rsidRPr="00E00AC7">
        <w:rPr>
          <w:sz w:val="18"/>
        </w:rPr>
        <w:t>ofert.</w:t>
      </w:r>
    </w:p>
    <w:p w14:paraId="34CD4C31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E00AC7">
        <w:rPr>
          <w:sz w:val="18"/>
        </w:rPr>
        <w:t xml:space="preserve">Przedłużenie terminu składania  ofert  nie  </w:t>
      </w:r>
      <w:r w:rsidRPr="00E00AC7">
        <w:rPr>
          <w:spacing w:val="-3"/>
          <w:sz w:val="18"/>
        </w:rPr>
        <w:t xml:space="preserve">wpływa  </w:t>
      </w:r>
      <w:r w:rsidRPr="00E00AC7">
        <w:rPr>
          <w:sz w:val="18"/>
        </w:rPr>
        <w:t>na  bieg terminu składania wniosku o wyjaśnienie treści SWZ, o którym mowa w pkt.</w:t>
      </w:r>
      <w:r w:rsidRPr="00E00AC7">
        <w:rPr>
          <w:spacing w:val="-7"/>
          <w:sz w:val="18"/>
        </w:rPr>
        <w:t xml:space="preserve"> </w:t>
      </w:r>
      <w:r w:rsidRPr="00E00AC7">
        <w:rPr>
          <w:sz w:val="18"/>
        </w:rPr>
        <w:t>2.</w:t>
      </w:r>
    </w:p>
    <w:p w14:paraId="42F0BD28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E00AC7">
        <w:rPr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E00AC7">
        <w:rPr>
          <w:spacing w:val="-26"/>
          <w:sz w:val="18"/>
        </w:rPr>
        <w:t xml:space="preserve"> </w:t>
      </w:r>
      <w:r w:rsidRPr="00E00AC7">
        <w:rPr>
          <w:sz w:val="18"/>
        </w:rPr>
        <w:t>ofert.</w:t>
      </w:r>
    </w:p>
    <w:p w14:paraId="28957AB4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E00AC7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E00AC7">
        <w:rPr>
          <w:spacing w:val="-1"/>
          <w:sz w:val="18"/>
        </w:rPr>
        <w:t xml:space="preserve"> </w:t>
      </w:r>
      <w:r w:rsidRPr="00E00AC7">
        <w:rPr>
          <w:sz w:val="18"/>
        </w:rPr>
        <w:t>zapytania.</w:t>
      </w:r>
    </w:p>
    <w:p w14:paraId="099116B2" w14:textId="77777777" w:rsidR="00300C34" w:rsidRPr="00E00AC7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6EAABF61" w14:textId="77777777" w:rsidR="00E97BE1" w:rsidRPr="00E00AC7" w:rsidRDefault="00E97BE1" w:rsidP="00E97BE1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92279835"/>
      <w:bookmarkStart w:id="7" w:name="_Toc149629142"/>
      <w:bookmarkStart w:id="8" w:name="_Toc516142252"/>
      <w:bookmarkStart w:id="9" w:name="_Toc529944977"/>
      <w:r w:rsidRPr="00E00AC7">
        <w:rPr>
          <w:sz w:val="18"/>
          <w:u w:val="single"/>
        </w:rPr>
        <w:t>III.  Tryb udzielenia zamówienia</w:t>
      </w:r>
      <w:bookmarkEnd w:id="6"/>
      <w:bookmarkEnd w:id="7"/>
    </w:p>
    <w:p w14:paraId="277CED91" w14:textId="76A7407D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 xml:space="preserve">Postępowanie o udzielenie zamówienia publicznego prowadzone jest </w:t>
      </w:r>
      <w:r w:rsidRPr="00E00AC7">
        <w:rPr>
          <w:b/>
          <w:bCs/>
        </w:rPr>
        <w:t>w trybie przetargu nieograniczonego</w:t>
      </w:r>
      <w:r w:rsidRPr="00E00AC7">
        <w:t>, na podstawie art. 132 ustawy z dnia 11 września 2019 r. - Prawo zamówień publicznych (Dz. U. z 20</w:t>
      </w:r>
      <w:r w:rsidR="004A06B0">
        <w:t>22</w:t>
      </w:r>
      <w:r w:rsidRPr="00E00AC7">
        <w:t xml:space="preserve"> r., poz. </w:t>
      </w:r>
      <w:r w:rsidR="004A06B0">
        <w:t>1710</w:t>
      </w:r>
      <w:r w:rsidRPr="00E00AC7">
        <w:t xml:space="preserve">, ze zmian.), zwanej dalej także Pzp. </w:t>
      </w:r>
    </w:p>
    <w:p w14:paraId="7EB29AEE" w14:textId="77777777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>W zakresie nieuregulowanym niniejszą Specyfikacją Warunków Zamówienia, zwaną dalej także SWZ, zastosowanie mają przepisy Pzp.</w:t>
      </w:r>
    </w:p>
    <w:p w14:paraId="24EE92B3" w14:textId="77777777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>Wartość zamówienia jest większa niż progi unijne, w rozumieniu art. 3 Pzp.</w:t>
      </w:r>
    </w:p>
    <w:p w14:paraId="6F7EA8C7" w14:textId="23ED0C86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 xml:space="preserve">Zamawiający </w:t>
      </w:r>
      <w:r w:rsidRPr="00E00AC7">
        <w:rPr>
          <w:b/>
          <w:bCs/>
        </w:rPr>
        <w:t>nie określa warunków udziału w postępowaniu.</w:t>
      </w:r>
    </w:p>
    <w:p w14:paraId="691DCCA2" w14:textId="77777777" w:rsidR="00E97BE1" w:rsidRPr="00E00AC7" w:rsidRDefault="00E97BE1" w:rsidP="00E97BE1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rPr>
          <w:sz w:val="18"/>
        </w:rPr>
      </w:pPr>
      <w:r w:rsidRPr="00E00AC7">
        <w:rPr>
          <w:sz w:val="18"/>
        </w:rPr>
        <w:t>Zamawiający nie przewiduje możliwości udzielenie zamówień, o których mowa w art. 214 ust. 1 pkt  8) Pzp.</w:t>
      </w:r>
    </w:p>
    <w:p w14:paraId="374043E2" w14:textId="77777777" w:rsidR="00E97BE1" w:rsidRPr="00E00AC7" w:rsidRDefault="00E97BE1" w:rsidP="00E97BE1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rPr>
          <w:sz w:val="18"/>
        </w:rPr>
      </w:pPr>
      <w:r w:rsidRPr="00E00AC7">
        <w:rPr>
          <w:sz w:val="18"/>
        </w:rPr>
        <w:t>Wniesienie wadium w tym postępowaniu nie jest przewidziane.</w:t>
      </w:r>
    </w:p>
    <w:p w14:paraId="3779178F" w14:textId="77777777" w:rsidR="00E97BE1" w:rsidRPr="00E00AC7" w:rsidRDefault="00E97BE1" w:rsidP="00E97BE1">
      <w:pPr>
        <w:pStyle w:val="Akapitzlist"/>
        <w:numPr>
          <w:ilvl w:val="0"/>
          <w:numId w:val="43"/>
        </w:numPr>
        <w:ind w:left="284" w:hanging="284"/>
        <w:rPr>
          <w:b/>
          <w:bCs/>
          <w:sz w:val="18"/>
        </w:rPr>
      </w:pPr>
      <w:r w:rsidRPr="00E00AC7">
        <w:rPr>
          <w:b/>
          <w:bCs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04509642" w14:textId="77777777" w:rsidR="00A90F11" w:rsidRPr="00E00AC7" w:rsidRDefault="00A90F11" w:rsidP="00CF3B18">
      <w:pPr>
        <w:tabs>
          <w:tab w:val="left" w:pos="567"/>
        </w:tabs>
        <w:ind w:left="0" w:right="0"/>
      </w:pPr>
    </w:p>
    <w:p w14:paraId="22A11DD9" w14:textId="69E8460F" w:rsidR="00DA0047" w:rsidRPr="00E00AC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  <w:bookmarkStart w:id="11" w:name="_Toc149629143"/>
      <w:bookmarkStart w:id="12" w:name="_Hlk58405567"/>
      <w:r w:rsidRPr="00E00AC7">
        <w:rPr>
          <w:b/>
          <w:i/>
          <w:u w:val="single"/>
        </w:rPr>
        <w:t>I</w:t>
      </w:r>
      <w:r w:rsidR="006C06D8" w:rsidRPr="00E00AC7">
        <w:rPr>
          <w:b/>
          <w:i/>
          <w:u w:val="single"/>
        </w:rPr>
        <w:t>V</w:t>
      </w:r>
      <w:r w:rsidR="008F6896" w:rsidRPr="00E00AC7">
        <w:rPr>
          <w:b/>
          <w:i/>
          <w:u w:val="single"/>
        </w:rPr>
        <w:t xml:space="preserve">. </w:t>
      </w:r>
      <w:r w:rsidR="00DA0047" w:rsidRPr="00E00AC7">
        <w:rPr>
          <w:b/>
          <w:i/>
          <w:u w:val="single"/>
        </w:rPr>
        <w:t xml:space="preserve"> </w:t>
      </w:r>
      <w:r w:rsidR="008F6896" w:rsidRPr="00E00AC7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0ED4AF3A" w14:textId="769822AB" w:rsidR="00787C38" w:rsidRPr="00E00AC7" w:rsidRDefault="00787C38" w:rsidP="004563CA">
      <w:pPr>
        <w:numPr>
          <w:ilvl w:val="0"/>
          <w:numId w:val="35"/>
        </w:numPr>
        <w:tabs>
          <w:tab w:val="left" w:pos="360"/>
        </w:tabs>
        <w:suppressAutoHyphens/>
        <w:ind w:right="51" w:hanging="720"/>
        <w:rPr>
          <w:b/>
          <w:bCs/>
          <w:sz w:val="20"/>
          <w:szCs w:val="20"/>
        </w:rPr>
      </w:pPr>
      <w:r w:rsidRPr="00E00AC7">
        <w:rPr>
          <w:sz w:val="20"/>
          <w:szCs w:val="20"/>
        </w:rPr>
        <w:t>Przedmiotem zamówienia jest:</w:t>
      </w:r>
    </w:p>
    <w:p w14:paraId="4CFDE73C" w14:textId="62A61237" w:rsidR="00A96519" w:rsidRPr="00E00AC7" w:rsidRDefault="00A96519" w:rsidP="004563CA">
      <w:pPr>
        <w:pStyle w:val="Akapitzlist"/>
        <w:numPr>
          <w:ilvl w:val="1"/>
          <w:numId w:val="36"/>
        </w:numPr>
        <w:tabs>
          <w:tab w:val="left" w:pos="900"/>
        </w:tabs>
        <w:suppressAutoHyphens/>
        <w:ind w:right="-134"/>
        <w:rPr>
          <w:sz w:val="18"/>
        </w:rPr>
      </w:pPr>
      <w:bookmarkStart w:id="15" w:name="_Hlk50013574"/>
      <w:bookmarkEnd w:id="12"/>
      <w:r w:rsidRPr="00E00AC7">
        <w:rPr>
          <w:b/>
          <w:bCs/>
          <w:sz w:val="18"/>
        </w:rPr>
        <w:t xml:space="preserve">Dostawa </w:t>
      </w:r>
      <w:r w:rsidRPr="00E00AC7">
        <w:rPr>
          <w:sz w:val="18"/>
        </w:rPr>
        <w:t xml:space="preserve"> </w:t>
      </w:r>
      <w:r w:rsidRPr="00E00AC7">
        <w:rPr>
          <w:b/>
          <w:sz w:val="18"/>
        </w:rPr>
        <w:t xml:space="preserve">odczynników </w:t>
      </w:r>
      <w:r w:rsidR="00DE54CC">
        <w:rPr>
          <w:b/>
          <w:sz w:val="18"/>
        </w:rPr>
        <w:t>do Immunochemii</w:t>
      </w:r>
    </w:p>
    <w:p w14:paraId="439CCEA0" w14:textId="19438EFA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</w:pPr>
      <w:r w:rsidRPr="00E00AC7">
        <w:t xml:space="preserve">w asortymencie i ilościach określonych w zestawieniu asortymentowo-wartościowych (załącznik nr 2 do swz) do swz,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71AFA431" w14:textId="77777777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  <w:rPr>
          <w:bCs/>
        </w:rPr>
      </w:pPr>
      <w:r w:rsidRPr="00E00AC7">
        <w:t>określone przez zamawiającego ilości są szacunkowym zapotrzebowaniem na okres 48 miesięcy i służą do obliczenia ceny oferty (tj. ustalenia maksymalnego wynagrodzenia wykonawcy). Zamawiający zastrzega sobie prawo do rezygnacji z zakupu części asortymentu, wynikającej np. z braku na nią zapotrzebowania.</w:t>
      </w:r>
    </w:p>
    <w:p w14:paraId="7A3AE45B" w14:textId="03379B2F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</w:pPr>
      <w:r w:rsidRPr="00E00AC7">
        <w:rPr>
          <w:bCs/>
        </w:rPr>
        <w:t>szczegółowe wymagania wobec zamawianych systemów diagnostycznych oraz poszczególnych ich elementów zostały określone w załączniku nr 2a do swz (dla właściwego pakietu).</w:t>
      </w:r>
    </w:p>
    <w:p w14:paraId="4057814D" w14:textId="77777777" w:rsidR="00A96519" w:rsidRPr="00E00AC7" w:rsidRDefault="00A96519" w:rsidP="00A96519">
      <w:pPr>
        <w:spacing w:after="60"/>
        <w:ind w:left="900" w:right="51"/>
      </w:pPr>
      <w:r w:rsidRPr="00E00AC7">
        <w:t>Przedmiot zamówienia obejmuje:</w:t>
      </w:r>
    </w:p>
    <w:tbl>
      <w:tblPr>
        <w:tblW w:w="0" w:type="auto"/>
        <w:tblInd w:w="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5370"/>
      </w:tblGrid>
      <w:tr w:rsidR="00A96519" w:rsidRPr="00E00AC7" w14:paraId="05804CF9" w14:textId="77777777" w:rsidTr="005D61B9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0845C1" w14:textId="77777777" w:rsidR="00A96519" w:rsidRPr="00E00AC7" w:rsidRDefault="00A96519" w:rsidP="00A96519">
            <w:pPr>
              <w:ind w:left="0" w:right="50"/>
              <w:jc w:val="both"/>
            </w:pPr>
            <w:r w:rsidRPr="00E00AC7">
              <w:lastRenderedPageBreak/>
              <w:t>Symbol CPV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68F4B2" w14:textId="77777777" w:rsidR="00A96519" w:rsidRPr="00E00AC7" w:rsidRDefault="00A96519" w:rsidP="00A96519">
            <w:pPr>
              <w:ind w:left="0" w:right="50"/>
              <w:jc w:val="both"/>
            </w:pPr>
            <w:r w:rsidRPr="00E00AC7">
              <w:t>Opis:</w:t>
            </w:r>
          </w:p>
        </w:tc>
      </w:tr>
      <w:tr w:rsidR="00A96519" w:rsidRPr="00E00AC7" w14:paraId="029C5F49" w14:textId="77777777" w:rsidTr="005D61B9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AD1F" w14:textId="77777777" w:rsidR="00A96519" w:rsidRPr="00E00AC7" w:rsidRDefault="00A96519" w:rsidP="00A96519">
            <w:pPr>
              <w:ind w:left="0" w:right="0"/>
            </w:pPr>
            <w:r w:rsidRPr="00E00AC7">
              <w:t>33696500-0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4EBD" w14:textId="77777777" w:rsidR="00A96519" w:rsidRPr="00E00AC7" w:rsidRDefault="00A96519" w:rsidP="00A96519">
            <w:pPr>
              <w:ind w:left="0" w:right="0"/>
            </w:pPr>
            <w:r w:rsidRPr="00E00AC7">
              <w:t>Odczynniki laboratoryjne</w:t>
            </w:r>
          </w:p>
        </w:tc>
      </w:tr>
    </w:tbl>
    <w:p w14:paraId="440036F5" w14:textId="6E2DA2A1" w:rsidR="00A96519" w:rsidRPr="00E00AC7" w:rsidRDefault="00A96519" w:rsidP="004563CA">
      <w:pPr>
        <w:pStyle w:val="Akapitzlist"/>
        <w:numPr>
          <w:ilvl w:val="1"/>
          <w:numId w:val="34"/>
        </w:numPr>
        <w:suppressAutoHyphens/>
        <w:ind w:right="-134"/>
        <w:rPr>
          <w:sz w:val="18"/>
        </w:rPr>
      </w:pPr>
      <w:r w:rsidRPr="00E00AC7">
        <w:rPr>
          <w:b/>
          <w:bCs/>
          <w:sz w:val="18"/>
        </w:rPr>
        <w:t xml:space="preserve">Dzierżawa urządzeń do diagnostyki laboratoryjnej, </w:t>
      </w:r>
      <w:r w:rsidRPr="00E00AC7">
        <w:rPr>
          <w:bCs/>
          <w:sz w:val="18"/>
        </w:rPr>
        <w:t>o funkcjonalności, parametrach jakościowych, a także wyposażeniu określonym w załączniku nr 2a do swz.</w:t>
      </w:r>
    </w:p>
    <w:p w14:paraId="57491AC3" w14:textId="03F8C7E2" w:rsidR="00A96519" w:rsidRDefault="00A96519" w:rsidP="004563CA">
      <w:pPr>
        <w:pStyle w:val="Akapitzlist"/>
        <w:numPr>
          <w:ilvl w:val="1"/>
          <w:numId w:val="34"/>
        </w:numPr>
        <w:suppressAutoHyphens/>
        <w:ind w:right="-134"/>
        <w:rPr>
          <w:sz w:val="18"/>
        </w:rPr>
      </w:pPr>
      <w:r w:rsidRPr="00E00AC7">
        <w:rPr>
          <w:sz w:val="18"/>
        </w:rPr>
        <w:t xml:space="preserve">Inne zobowiązania wykonawcy, wynikające ze swz powołanego  postępowania o udzielenie zamówienia publicznego, w szczególności z projektów umów (załącznik nr 3 i </w:t>
      </w:r>
      <w:r w:rsidR="001518DB">
        <w:rPr>
          <w:sz w:val="18"/>
        </w:rPr>
        <w:t>3a</w:t>
      </w:r>
      <w:r w:rsidRPr="00E00AC7">
        <w:rPr>
          <w:sz w:val="18"/>
        </w:rPr>
        <w:t xml:space="preserve"> do swz)</w:t>
      </w:r>
    </w:p>
    <w:p w14:paraId="2DECB42E" w14:textId="77777777" w:rsidR="001518DB" w:rsidRPr="001518DB" w:rsidRDefault="001518DB" w:rsidP="001518DB">
      <w:pPr>
        <w:pStyle w:val="Akapitzlist"/>
        <w:suppressAutoHyphens/>
        <w:ind w:left="284" w:right="-134" w:hanging="284"/>
        <w:rPr>
          <w:sz w:val="18"/>
        </w:rPr>
      </w:pPr>
    </w:p>
    <w:p w14:paraId="2A949FCE" w14:textId="5684514A" w:rsidR="00A96519" w:rsidRPr="001518DB" w:rsidRDefault="00A96519" w:rsidP="001518DB">
      <w:pPr>
        <w:pStyle w:val="Akapitzlist"/>
        <w:numPr>
          <w:ilvl w:val="0"/>
          <w:numId w:val="28"/>
        </w:numPr>
        <w:tabs>
          <w:tab w:val="clear" w:pos="1440"/>
        </w:tabs>
        <w:ind w:left="284" w:hanging="284"/>
        <w:jc w:val="both"/>
        <w:rPr>
          <w:sz w:val="18"/>
        </w:rPr>
      </w:pPr>
      <w:r w:rsidRPr="001518DB">
        <w:rPr>
          <w:sz w:val="18"/>
        </w:rPr>
        <w:t xml:space="preserve">Zamawiający </w:t>
      </w:r>
      <w:r w:rsidR="001518DB" w:rsidRPr="001518DB">
        <w:rPr>
          <w:sz w:val="18"/>
        </w:rPr>
        <w:t xml:space="preserve">nie </w:t>
      </w:r>
      <w:r w:rsidRPr="001518DB">
        <w:rPr>
          <w:sz w:val="18"/>
        </w:rPr>
        <w:t>dopuszcza składania ofert częściowych</w:t>
      </w:r>
      <w:r w:rsidR="001518DB">
        <w:rPr>
          <w:sz w:val="18"/>
        </w:rPr>
        <w:t>.</w:t>
      </w:r>
    </w:p>
    <w:p w14:paraId="754E9E33" w14:textId="0513EB6E" w:rsidR="005B171C" w:rsidRPr="00E00AC7" w:rsidRDefault="005B171C" w:rsidP="004563CA">
      <w:pPr>
        <w:numPr>
          <w:ilvl w:val="0"/>
          <w:numId w:val="28"/>
        </w:numPr>
        <w:tabs>
          <w:tab w:val="num" w:pos="284"/>
        </w:tabs>
        <w:ind w:hanging="1440"/>
      </w:pPr>
      <w:r w:rsidRPr="00E00AC7">
        <w:t>Zamawiający nie dopuszcza składania ofert wariantowych.</w:t>
      </w:r>
    </w:p>
    <w:p w14:paraId="6417F898" w14:textId="11C778C8" w:rsidR="005B171C" w:rsidRPr="00E00AC7" w:rsidRDefault="005B171C" w:rsidP="004563CA">
      <w:pPr>
        <w:numPr>
          <w:ilvl w:val="0"/>
          <w:numId w:val="28"/>
        </w:numPr>
        <w:tabs>
          <w:tab w:val="clear" w:pos="1440"/>
        </w:tabs>
        <w:ind w:left="284" w:hanging="284"/>
      </w:pPr>
      <w:r w:rsidRPr="00E00AC7">
        <w:t>Zamawiający nie przewiduje możliwości udzielenie zamówień, o których mowa w art. 214 ust. 1 pkt  8) Pzp.</w:t>
      </w:r>
    </w:p>
    <w:p w14:paraId="70E4C58D" w14:textId="77777777" w:rsidR="00E608A8" w:rsidRPr="00E00AC7" w:rsidRDefault="00E608A8" w:rsidP="00E608A8">
      <w:pPr>
        <w:pStyle w:val="Akapitzlist"/>
        <w:numPr>
          <w:ilvl w:val="0"/>
          <w:numId w:val="28"/>
        </w:numPr>
        <w:tabs>
          <w:tab w:val="clear" w:pos="1440"/>
          <w:tab w:val="num" w:pos="284"/>
        </w:tabs>
        <w:ind w:left="284" w:hanging="284"/>
        <w:rPr>
          <w:b/>
          <w:bCs/>
          <w:color w:val="000000"/>
          <w:sz w:val="18"/>
        </w:rPr>
      </w:pPr>
      <w:bookmarkStart w:id="16" w:name="_Hlk64544621"/>
      <w:r w:rsidRPr="00E00AC7">
        <w:rPr>
          <w:b/>
          <w:bCs/>
          <w:color w:val="000000"/>
          <w:sz w:val="18"/>
        </w:rPr>
        <w:t xml:space="preserve">Zamawiający wymaga, aby Wykonawca, przed złożeniem oferty, dokonał wizji miejsc realizacji zamówienia i </w:t>
      </w:r>
      <w:bookmarkEnd w:id="16"/>
      <w:r w:rsidRPr="00E00AC7">
        <w:rPr>
          <w:b/>
          <w:bCs/>
          <w:color w:val="000000"/>
          <w:sz w:val="18"/>
        </w:rPr>
        <w:t>ich otoczenia w celu oszacowania na własną odpowiedzialność, na własny koszt i ryzyko wszystkich kosztów, jakie mogą okazać się niezbędne do przygotowania oferty oraz realizacji zamówienia zgodnie SWZ. Zamawiający nie przewiduje spotkania wyjaśniającego. Koszty związane przeprowadzeniem wizji lokalnej poniesie wykonawca.</w:t>
      </w:r>
    </w:p>
    <w:p w14:paraId="137B99DA" w14:textId="08A87A11" w:rsidR="00E608A8" w:rsidRPr="00E00AC7" w:rsidRDefault="00E608A8" w:rsidP="00E608A8">
      <w:pPr>
        <w:pStyle w:val="Akapitzlist"/>
        <w:numPr>
          <w:ilvl w:val="1"/>
          <w:numId w:val="28"/>
        </w:numPr>
        <w:tabs>
          <w:tab w:val="num" w:pos="709"/>
        </w:tabs>
        <w:ind w:left="709" w:right="139" w:hanging="283"/>
        <w:rPr>
          <w:b/>
          <w:bCs/>
          <w:color w:val="000000"/>
          <w:sz w:val="18"/>
        </w:rPr>
      </w:pPr>
      <w:r w:rsidRPr="00E00AC7">
        <w:rPr>
          <w:b/>
          <w:bCs/>
          <w:sz w:val="18"/>
        </w:rPr>
        <w:t xml:space="preserve">Zamawiający przewiduje jeden termin wizji lokalnej. Wizja lokalna odbędzie się w dniu </w:t>
      </w:r>
      <w:r w:rsidR="00BC177A">
        <w:rPr>
          <w:b/>
          <w:bCs/>
          <w:color w:val="FF0000"/>
          <w:sz w:val="18"/>
        </w:rPr>
        <w:t>09.11.</w:t>
      </w:r>
      <w:r w:rsidRPr="00E72C1D">
        <w:rPr>
          <w:b/>
          <w:bCs/>
          <w:color w:val="FF0000"/>
          <w:sz w:val="18"/>
        </w:rPr>
        <w:t>202</w:t>
      </w:r>
      <w:r w:rsidR="00FD6293">
        <w:rPr>
          <w:b/>
          <w:bCs/>
          <w:color w:val="FF0000"/>
          <w:sz w:val="18"/>
        </w:rPr>
        <w:t>3</w:t>
      </w:r>
      <w:r w:rsidRPr="00E72C1D">
        <w:rPr>
          <w:b/>
          <w:bCs/>
          <w:color w:val="FF0000"/>
          <w:sz w:val="18"/>
        </w:rPr>
        <w:t xml:space="preserve"> r. </w:t>
      </w:r>
      <w:r w:rsidRPr="00E00AC7">
        <w:rPr>
          <w:b/>
          <w:bCs/>
          <w:sz w:val="18"/>
        </w:rPr>
        <w:t>Zamawiający nie przewiduje dodatkowych terminów wizji lokalnej.</w:t>
      </w:r>
    </w:p>
    <w:p w14:paraId="2C7157C4" w14:textId="20BDA91A" w:rsidR="00E608A8" w:rsidRPr="00E00AC7" w:rsidRDefault="00E608A8" w:rsidP="00E608A8">
      <w:pPr>
        <w:pStyle w:val="Akapitzlist"/>
        <w:numPr>
          <w:ilvl w:val="1"/>
          <w:numId w:val="28"/>
        </w:numPr>
        <w:tabs>
          <w:tab w:val="num" w:pos="709"/>
        </w:tabs>
        <w:ind w:left="709" w:hanging="283"/>
        <w:rPr>
          <w:b/>
          <w:bCs/>
          <w:color w:val="000000"/>
          <w:sz w:val="18"/>
        </w:rPr>
      </w:pPr>
      <w:r w:rsidRPr="00E00AC7">
        <w:rPr>
          <w:b/>
          <w:bCs/>
          <w:sz w:val="18"/>
        </w:rPr>
        <w:t xml:space="preserve">Protokół z potwierdzeniem udziału w wizji lokalnej zgodny z zał. </w:t>
      </w:r>
      <w:r w:rsidRPr="00E00AC7">
        <w:rPr>
          <w:b/>
          <w:bCs/>
          <w:sz w:val="18"/>
          <w:shd w:val="clear" w:color="auto" w:fill="FFFFFF" w:themeFill="background1"/>
        </w:rPr>
        <w:t>nr 5 do SWZ</w:t>
      </w:r>
      <w:r w:rsidRPr="00E00AC7">
        <w:rPr>
          <w:b/>
          <w:bCs/>
          <w:sz w:val="18"/>
        </w:rPr>
        <w:t xml:space="preserve"> należy załączyć do oferty. Brak potwierdzenia (zgodnie z treścią zdania pierwszego) przeprowadzenia wizji lokalnej spowoduje odrzucenie oferty.</w:t>
      </w:r>
    </w:p>
    <w:p w14:paraId="1985C513" w14:textId="77777777" w:rsidR="000B26B0" w:rsidRPr="00E00AC7" w:rsidRDefault="000B26B0" w:rsidP="000B26B0">
      <w:pPr>
        <w:ind w:left="426"/>
      </w:pPr>
    </w:p>
    <w:p w14:paraId="1698CF08" w14:textId="25197DEC" w:rsidR="00CC44DB" w:rsidRPr="00E00AC7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7" w:name="_Toc149629144"/>
      <w:bookmarkStart w:id="18" w:name="_Hlk58405872"/>
      <w:r w:rsidRPr="00E00AC7">
        <w:rPr>
          <w:b/>
          <w:i/>
          <w:u w:val="single"/>
        </w:rPr>
        <w:t xml:space="preserve">V.  </w:t>
      </w:r>
      <w:r w:rsidR="00887A0B" w:rsidRPr="00E00AC7">
        <w:rPr>
          <w:b/>
          <w:i/>
          <w:u w:val="single"/>
        </w:rPr>
        <w:t>Informacja o przedmiotowych środkach dowodowych</w:t>
      </w:r>
      <w:bookmarkEnd w:id="17"/>
    </w:p>
    <w:bookmarkEnd w:id="15"/>
    <w:bookmarkEnd w:id="18"/>
    <w:p w14:paraId="0A9B24D2" w14:textId="0637F66E" w:rsidR="0006222C" w:rsidRPr="00E00AC7" w:rsidRDefault="0036035D" w:rsidP="004563CA">
      <w:pPr>
        <w:numPr>
          <w:ilvl w:val="0"/>
          <w:numId w:val="39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 w:rsidRPr="00E00AC7">
        <w:rPr>
          <w:i/>
          <w:snapToGrid w:val="0"/>
        </w:rPr>
        <w:t>Karty charakterystyki, f</w:t>
      </w:r>
      <w:r w:rsidR="0006222C" w:rsidRPr="00E00AC7">
        <w:rPr>
          <w:i/>
          <w:snapToGrid w:val="0"/>
        </w:rPr>
        <w:t>oldery, prospekty, zdjęcia lub inne dokumenty zawierające opis oferowanych urządzeń, potwierdzające spełnienie wymagań zamawiającego określonych w załączniku nr 2 i 2a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7CE04F7F" w14:textId="77777777" w:rsidR="0006222C" w:rsidRPr="00E00AC7" w:rsidRDefault="0006222C" w:rsidP="0006222C">
      <w:pPr>
        <w:keepNext/>
        <w:suppressAutoHyphens/>
        <w:ind w:left="142" w:right="-134" w:hanging="16"/>
        <w:jc w:val="both"/>
        <w:outlineLvl w:val="1"/>
        <w:rPr>
          <w:rFonts w:eastAsia="Calibri"/>
          <w:snapToGrid w:val="0"/>
          <w:lang w:eastAsia="en-US"/>
        </w:rPr>
      </w:pPr>
      <w:bookmarkStart w:id="19" w:name="_Toc92279838"/>
      <w:bookmarkStart w:id="20" w:name="_Toc149629145"/>
      <w:r w:rsidRPr="00E00AC7">
        <w:rPr>
          <w:rFonts w:eastAsia="Calibri"/>
          <w:snapToGrid w:val="0"/>
          <w:lang w:eastAsia="en-US"/>
        </w:rPr>
        <w:t>Dokumenty winny być złożone w formie umożliwiającej zamawiającemu łatwą weryfikację spełnienia poszczególnych wymogów, np. poprzez oznaczenie w treści dokumentów (kolory, odnośniki, komentarze itp.) pozycji z zał. nr 2 ).</w:t>
      </w:r>
      <w:bookmarkEnd w:id="19"/>
      <w:bookmarkEnd w:id="20"/>
      <w:r w:rsidRPr="00E00AC7">
        <w:rPr>
          <w:rFonts w:eastAsia="Calibri"/>
          <w:snapToGrid w:val="0"/>
          <w:lang w:eastAsia="en-US"/>
        </w:rPr>
        <w:t xml:space="preserve"> </w:t>
      </w:r>
    </w:p>
    <w:p w14:paraId="4456B8B7" w14:textId="04A43C1A" w:rsidR="0006222C" w:rsidRPr="00E00AC7" w:rsidRDefault="0006222C" w:rsidP="004563CA">
      <w:pPr>
        <w:numPr>
          <w:ilvl w:val="0"/>
          <w:numId w:val="39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 w:rsidRPr="00E00AC7">
        <w:rPr>
          <w:i/>
          <w:snapToGrid w:val="0"/>
        </w:rPr>
        <w:t>Dokumenty dopuszczenia do obrotu/użytkowania dla oferowanych produktów, wymienione w ustawie o wyrobach medycznych (Dz.U. 202</w:t>
      </w:r>
      <w:r w:rsidR="00534762">
        <w:rPr>
          <w:i/>
          <w:snapToGrid w:val="0"/>
        </w:rPr>
        <w:t>2</w:t>
      </w:r>
      <w:r w:rsidRPr="00E00AC7">
        <w:rPr>
          <w:i/>
          <w:snapToGrid w:val="0"/>
        </w:rPr>
        <w:t xml:space="preserve"> poz. </w:t>
      </w:r>
      <w:r w:rsidR="00534762">
        <w:rPr>
          <w:i/>
          <w:snapToGrid w:val="0"/>
        </w:rPr>
        <w:t>974</w:t>
      </w:r>
      <w:r w:rsidRPr="00E00AC7">
        <w:rPr>
          <w:i/>
          <w:snapToGrid w:val="0"/>
        </w:rPr>
        <w:t>, ze zm.) – aktualne na dzień składania ofert.</w:t>
      </w:r>
    </w:p>
    <w:p w14:paraId="34974982" w14:textId="77777777" w:rsidR="00427001" w:rsidRPr="00E00AC7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Pr="00E00AC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21" w:name="_Toc149629146"/>
      <w:r w:rsidRPr="00E00AC7">
        <w:rPr>
          <w:b/>
          <w:i/>
          <w:u w:val="single"/>
        </w:rPr>
        <w:t>VI. Termin wykonania zamówienia</w:t>
      </w:r>
      <w:bookmarkEnd w:id="21"/>
    </w:p>
    <w:p w14:paraId="32E6F938" w14:textId="77777777" w:rsidR="00365224" w:rsidRPr="00E00AC7" w:rsidRDefault="00365224" w:rsidP="00365224">
      <w:pPr>
        <w:ind w:left="0" w:right="0"/>
      </w:pPr>
      <w:r w:rsidRPr="00E00AC7">
        <w:t xml:space="preserve">Sukcesywnie, w ilościach  uzależnionych od bieżących potrzeb zamawiającego, w okresie </w:t>
      </w:r>
      <w:r w:rsidRPr="00DD6BA5">
        <w:rPr>
          <w:b/>
          <w:bCs/>
        </w:rPr>
        <w:t>48 miesięcznego</w:t>
      </w:r>
      <w:r w:rsidRPr="00E00AC7">
        <w:t xml:space="preserve"> okresu obowiązywania umowy.</w:t>
      </w:r>
    </w:p>
    <w:p w14:paraId="088375F1" w14:textId="77777777" w:rsidR="00F04F75" w:rsidRPr="00E00AC7" w:rsidRDefault="00F04F75" w:rsidP="00F9542C"/>
    <w:p w14:paraId="75E182CA" w14:textId="77777777" w:rsidR="007B2B7B" w:rsidRDefault="007B2B7B" w:rsidP="007B2B7B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22" w:name="_Toc69198284"/>
      <w:bookmarkStart w:id="23" w:name="_Toc149629147"/>
      <w:r>
        <w:rPr>
          <w:b/>
          <w:i/>
          <w:noProof/>
          <w:u w:val="single"/>
        </w:rPr>
        <w:t>VII. Podstawy wykluczenia, o których mowa w art. 108 ustawy PZP.</w:t>
      </w:r>
      <w:bookmarkEnd w:id="22"/>
      <w:bookmarkEnd w:id="23"/>
    </w:p>
    <w:p w14:paraId="67637551" w14:textId="77777777" w:rsidR="007B2B7B" w:rsidRDefault="007B2B7B" w:rsidP="007B2B7B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6D98A107" w14:textId="77777777" w:rsidR="007B2B7B" w:rsidRDefault="007B2B7B" w:rsidP="007B2B7B">
      <w:pPr>
        <w:numPr>
          <w:ilvl w:val="0"/>
          <w:numId w:val="45"/>
        </w:numPr>
        <w:kinsoku w:val="0"/>
        <w:overflowPunct w:val="0"/>
        <w:ind w:left="567" w:hanging="425"/>
        <w:rPr>
          <w:noProof/>
        </w:rPr>
      </w:pPr>
      <w:r>
        <w:rPr>
          <w:noProof/>
        </w:rPr>
        <w:t>Zamawiający wykluczy z postępowania wykonawcę, o którym mowa w art. 108 ust. 1 ustawy Pzp,</w:t>
      </w:r>
    </w:p>
    <w:p w14:paraId="13668C5F" w14:textId="77777777" w:rsidR="007B2B7B" w:rsidRDefault="007B2B7B" w:rsidP="007B2B7B">
      <w:pPr>
        <w:numPr>
          <w:ilvl w:val="0"/>
          <w:numId w:val="45"/>
        </w:numPr>
        <w:kinsoku w:val="0"/>
        <w:overflowPunct w:val="0"/>
        <w:ind w:left="567" w:hanging="425"/>
        <w:rPr>
          <w:noProof/>
        </w:rPr>
      </w:pPr>
      <w:r>
        <w:rPr>
          <w:noProof/>
        </w:rPr>
        <w:t>Zamawiający nie przewiduje wykluczenia wykonawcy na podstawie art. 109 ust. 1 Pzp.</w:t>
      </w:r>
    </w:p>
    <w:p w14:paraId="6023D1AE" w14:textId="77777777" w:rsidR="007B2B7B" w:rsidRDefault="007B2B7B" w:rsidP="007B2B7B">
      <w:pPr>
        <w:numPr>
          <w:ilvl w:val="0"/>
          <w:numId w:val="45"/>
        </w:numPr>
        <w:kinsoku w:val="0"/>
        <w:overflowPunct w:val="0"/>
        <w:ind w:left="567" w:hanging="425"/>
        <w:rPr>
          <w:noProof/>
        </w:rPr>
      </w:pPr>
      <w:r>
        <w:rPr>
          <w:noProof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zmianami)( Załącznik nr 4 do SWZ)</w:t>
      </w:r>
    </w:p>
    <w:p w14:paraId="5EAC5C36" w14:textId="77777777" w:rsidR="008F0051" w:rsidRPr="00E00AC7" w:rsidRDefault="008F0051" w:rsidP="008F0051"/>
    <w:p w14:paraId="1FE9043D" w14:textId="77777777" w:rsidR="006D2F5F" w:rsidRPr="00E00AC7" w:rsidRDefault="006D2F5F" w:rsidP="006D2F5F">
      <w:pPr>
        <w:keepNext/>
        <w:ind w:left="0" w:right="0"/>
        <w:outlineLvl w:val="1"/>
        <w:rPr>
          <w:b/>
          <w:i/>
          <w:u w:val="single"/>
        </w:rPr>
      </w:pPr>
      <w:bookmarkStart w:id="24" w:name="_Toc92279841"/>
      <w:bookmarkStart w:id="25" w:name="_Toc149629148"/>
      <w:r w:rsidRPr="00E00AC7">
        <w:rPr>
          <w:b/>
          <w:i/>
          <w:u w:val="single"/>
        </w:rPr>
        <w:t>VIII.  Informacja o warunkach udziału w postępowaniu o udzielenie zamówienia</w:t>
      </w:r>
      <w:bookmarkEnd w:id="24"/>
      <w:bookmarkEnd w:id="25"/>
    </w:p>
    <w:p w14:paraId="495460B1" w14:textId="77777777" w:rsidR="006D2F5F" w:rsidRPr="00E00AC7" w:rsidRDefault="006D2F5F" w:rsidP="006D2F5F">
      <w:r w:rsidRPr="00E00AC7">
        <w:t>Zamawiający nie określa warunków udziału w postępowaniu.</w:t>
      </w:r>
    </w:p>
    <w:p w14:paraId="68FE1B70" w14:textId="77777777" w:rsidR="00F04F75" w:rsidRPr="00E00AC7" w:rsidRDefault="00F04F75" w:rsidP="00F9542C"/>
    <w:p w14:paraId="776F872E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6" w:name="_Toc149629149"/>
      <w:r w:rsidRPr="00E00AC7">
        <w:rPr>
          <w:b/>
          <w:i/>
          <w:u w:val="single"/>
        </w:rPr>
        <w:t>IX.  Wykaz podmiotowych środków dowodowych</w:t>
      </w:r>
      <w:bookmarkEnd w:id="26"/>
    </w:p>
    <w:p w14:paraId="0CA1D458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>Działając w oparciu o art. 139 ust. 1 Pzp, zamawiający najpierw dokona badania i oceny ofert, a następnie przeprowadzi kwalifikację podmiotową wykonawcy, którego oferta została najwyżej oceniona, w zakresie braku podstaw wykluczenia/spełniania warunków udziału w postępowaniu.</w:t>
      </w:r>
    </w:p>
    <w:p w14:paraId="375BE559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>Wykonawca, którego oferta zostanie oceniona najwyżej zostanie wezwany do złożenia dowodu tymczasowo potwierdzającego brak podstaw wykluczenia/spełnienia warunków udziału w postępowaniu, w postaci oświadczenia o niepodleganiu na dzień składania ofert wykluczeniu w zakresie wskazanym przez zamawiającego w cz.VII SWZ.</w:t>
      </w:r>
    </w:p>
    <w:p w14:paraId="5B7A55B5" w14:textId="77777777" w:rsidR="001D69DF" w:rsidRPr="00E00AC7" w:rsidRDefault="001D69DF" w:rsidP="004563CA">
      <w:pPr>
        <w:pStyle w:val="Akapitzlist"/>
        <w:numPr>
          <w:ilvl w:val="0"/>
          <w:numId w:val="24"/>
        </w:numPr>
        <w:ind w:left="426" w:hanging="426"/>
        <w:rPr>
          <w:sz w:val="18"/>
        </w:rPr>
      </w:pPr>
      <w:r w:rsidRPr="00E00AC7"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Pr="00E00AC7" w:rsidRDefault="001D69DF" w:rsidP="001D69DF">
      <w:pPr>
        <w:tabs>
          <w:tab w:val="left" w:pos="426"/>
        </w:tabs>
        <w:ind w:left="426"/>
        <w:rPr>
          <w:lang w:eastAsia="zh-CN"/>
        </w:rPr>
      </w:pPr>
      <w:r w:rsidRPr="00E00AC7">
        <w:t>W celu edycji i wypełnienia JEDZ wykonawca:</w:t>
      </w:r>
    </w:p>
    <w:p w14:paraId="76670B25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 xml:space="preserve">skopiuje link </w:t>
      </w:r>
      <w:hyperlink r:id="rId12" w:history="1">
        <w:r w:rsidRPr="00E00AC7">
          <w:rPr>
            <w:rStyle w:val="Hipercze"/>
          </w:rPr>
          <w:t>https://espd.uzp.gov.pl/filter?lang=pl</w:t>
        </w:r>
      </w:hyperlink>
      <w:r w:rsidRPr="00E00AC7">
        <w:t xml:space="preserve"> do paska adresu przeglądarki internetowej i otworzy stronę umożliwiającą elektroniczną edycję dokumentu JEDZ.</w:t>
      </w:r>
    </w:p>
    <w:p w14:paraId="71B5A03C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lastRenderedPageBreak/>
        <w:t>postępuje zgodnie z kolejnymi poleceniami, zaimportuje zapisany wcześniej plik JEDZ, zaznaczając opcję „jestem wykonawcą”.</w:t>
      </w:r>
    </w:p>
    <w:p w14:paraId="5FD11DEC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 xml:space="preserve">JEDZ, po wypełnieniu, może zostać zapisany w formacie pdf. </w:t>
      </w:r>
    </w:p>
    <w:p w14:paraId="7475D7F3" w14:textId="77777777" w:rsidR="001D69DF" w:rsidRPr="00E00AC7" w:rsidRDefault="001D69DF" w:rsidP="004563CA">
      <w:pPr>
        <w:pStyle w:val="Akapitzlist"/>
        <w:numPr>
          <w:ilvl w:val="0"/>
          <w:numId w:val="24"/>
        </w:numPr>
        <w:ind w:left="426" w:hanging="426"/>
        <w:rPr>
          <w:sz w:val="18"/>
        </w:rPr>
      </w:pPr>
      <w:r w:rsidRPr="00E00AC7"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 xml:space="preserve">Wykaz  </w:t>
      </w:r>
      <w:r w:rsidRPr="00E00AC7">
        <w:rPr>
          <w:u w:val="single"/>
        </w:rPr>
        <w:t>podmiotowych środków dowodowych</w:t>
      </w:r>
      <w:r w:rsidRPr="00E00AC7">
        <w:t xml:space="preserve"> na potwierdzenie braku podstaw wykluczenia:</w:t>
      </w:r>
    </w:p>
    <w:p w14:paraId="27F35555" w14:textId="77777777" w:rsidR="001D69DF" w:rsidRPr="00E00AC7" w:rsidRDefault="001D69DF" w:rsidP="004563CA">
      <w:pPr>
        <w:pStyle w:val="Akapitzlist"/>
        <w:numPr>
          <w:ilvl w:val="0"/>
          <w:numId w:val="23"/>
        </w:numPr>
        <w:ind w:left="709" w:hanging="283"/>
        <w:rPr>
          <w:b/>
          <w:bCs/>
          <w:sz w:val="18"/>
        </w:rPr>
      </w:pPr>
      <w:r w:rsidRPr="00E00AC7">
        <w:rPr>
          <w:b/>
          <w:bCs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>Zamawiający przed wyborem najkorzystniejszej oferty wezwie wykonawcę, którego oferta została najwyżej oceniona, do złożenia w wyznaczonym terminie, nie krótszym niż 10 dni:</w:t>
      </w:r>
    </w:p>
    <w:p w14:paraId="377C4446" w14:textId="77777777" w:rsidR="008577E1" w:rsidRDefault="008577E1" w:rsidP="008577E1">
      <w:pPr>
        <w:pStyle w:val="Akapitzlist"/>
        <w:numPr>
          <w:ilvl w:val="0"/>
          <w:numId w:val="25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oświadczenia JEDZ,</w:t>
      </w:r>
    </w:p>
    <w:p w14:paraId="3553FDDC" w14:textId="77777777" w:rsidR="008577E1" w:rsidRDefault="008577E1" w:rsidP="008577E1">
      <w:pPr>
        <w:pStyle w:val="Akapitzlist"/>
        <w:numPr>
          <w:ilvl w:val="0"/>
          <w:numId w:val="25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podmiotowego środka dowodowego wskazanego w pkt. 5, aktualnego na dzień złożenia.</w:t>
      </w:r>
    </w:p>
    <w:p w14:paraId="421CEEA0" w14:textId="72B32A30" w:rsidR="008577E1" w:rsidRPr="008577E1" w:rsidRDefault="00061E5C" w:rsidP="008577E1">
      <w:pPr>
        <w:pStyle w:val="Akapitzlist"/>
        <w:numPr>
          <w:ilvl w:val="0"/>
          <w:numId w:val="25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o</w:t>
      </w:r>
      <w:r w:rsidR="008577E1">
        <w:rPr>
          <w:b/>
          <w:bCs/>
          <w:noProof/>
          <w:sz w:val="18"/>
        </w:rPr>
        <w:t>świadczenia wykonawcy o niepodleganiu wykluczeniu wg załącznika nr 4 do SWZ.</w:t>
      </w:r>
    </w:p>
    <w:p w14:paraId="76B52587" w14:textId="77777777" w:rsidR="001D69DF" w:rsidRPr="00E00AC7" w:rsidRDefault="001D69DF" w:rsidP="004563CA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 w:rsidRPr="00E00AC7"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Pr="00E00AC7" w:rsidRDefault="001D69DF" w:rsidP="004563CA">
      <w:pPr>
        <w:numPr>
          <w:ilvl w:val="0"/>
          <w:numId w:val="26"/>
        </w:numPr>
        <w:ind w:left="426" w:hanging="426"/>
      </w:pPr>
      <w:r w:rsidRPr="00E00AC7"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Pr="00E00AC7" w:rsidRDefault="00132355" w:rsidP="004563CA">
      <w:pPr>
        <w:numPr>
          <w:ilvl w:val="0"/>
          <w:numId w:val="26"/>
        </w:numPr>
        <w:ind w:left="426" w:hanging="426"/>
      </w:pPr>
      <w:r w:rsidRPr="00E00AC7">
        <w:t>Jeżeli wykonawca, o którym mowa w ust. 1,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2F8BF25F" w14:textId="77777777" w:rsidR="00127E9F" w:rsidRPr="00E00AC7" w:rsidRDefault="00127E9F" w:rsidP="004563CA">
      <w:pPr>
        <w:numPr>
          <w:ilvl w:val="0"/>
          <w:numId w:val="26"/>
        </w:numPr>
        <w:ind w:left="426" w:hanging="426"/>
      </w:pPr>
      <w:r w:rsidRPr="00E00AC7">
        <w:t>Jeżeli jest to niezbędne do zapewnienia odpowiedniego przebiegu postępowania o udzielenie zamówienia, zamawiający może na każdym etapie postępowania, w tym na etapie składania wniosków o dopuszczenie do udziału w postępowaniu lub</w:t>
      </w:r>
      <w:r w:rsidR="009C7664" w:rsidRPr="00E00AC7">
        <w:t xml:space="preserve"> wezwać wykonawców do złożenia wszystkich lub niektórych podmiotowych środków dowodowych aktualnych na dzień ich złożenia.</w:t>
      </w:r>
    </w:p>
    <w:p w14:paraId="26DDE993" w14:textId="77777777" w:rsidR="00F04F75" w:rsidRPr="00E00AC7" w:rsidRDefault="00F04F75" w:rsidP="00F9542C"/>
    <w:p w14:paraId="2A5675AF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7" w:name="_Toc149629150"/>
      <w:r w:rsidRPr="00E00AC7">
        <w:rPr>
          <w:b/>
          <w:i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7"/>
    </w:p>
    <w:p w14:paraId="51ED86C7" w14:textId="77777777" w:rsidR="00F04F75" w:rsidRPr="00E00AC7" w:rsidRDefault="00F04F75" w:rsidP="00F9542C"/>
    <w:p w14:paraId="20584FB8" w14:textId="77777777" w:rsidR="009C7664" w:rsidRPr="00E00AC7" w:rsidRDefault="009C7664" w:rsidP="004563CA">
      <w:pPr>
        <w:numPr>
          <w:ilvl w:val="0"/>
          <w:numId w:val="10"/>
        </w:numPr>
        <w:rPr>
          <w:lang w:bidi="pl-PL"/>
        </w:rPr>
      </w:pPr>
      <w:r w:rsidRPr="00E00AC7">
        <w:rPr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E00AC7">
          <w:rPr>
            <w:rStyle w:val="Hipercze"/>
            <w:lang w:bidi="pl-PL"/>
          </w:rPr>
          <w:t>https://zamowienia.szpitalciechanow.com.pl/</w:t>
        </w:r>
      </w:hyperlink>
      <w:r w:rsidRPr="00E00AC7">
        <w:rPr>
          <w:lang w:bidi="pl-PL"/>
        </w:rPr>
        <w:t xml:space="preserve"> , zwanym dalej portalem.</w:t>
      </w:r>
    </w:p>
    <w:p w14:paraId="76F70DFF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Wykonawca zamierzający wziąć udział w postępowaniu o udzielenie zamówienia publicznego, musi posiadać konto w portalu.</w:t>
      </w:r>
    </w:p>
    <w:p w14:paraId="7EE0ECC3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Wykonawca posiadający konto w portalu ma możliwość kierowania do zamawiającego korespondencji,  złożenia oferty, jej zmiany  lub wycofania.</w:t>
      </w:r>
    </w:p>
    <w:p w14:paraId="15E8023C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237DBE24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9F42A65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Maksymalny rozmiar pojedynczego pliku przesyłanego za pośrednictwem dedykowanych formularzy do: złożenia i wycofania oferty oraz do komunikacji wynosi 50 MB.</w:t>
      </w:r>
    </w:p>
    <w:p w14:paraId="170B3654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42FF73E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B5BB9" w:rsidRPr="00E00AC7">
          <w:rPr>
            <w:rStyle w:val="Hipercze"/>
            <w:lang w:bidi="pl-PL"/>
          </w:rPr>
          <w:t>zp3@szpitalciechanow.com.pl</w:t>
        </w:r>
      </w:hyperlink>
      <w:r w:rsidRPr="00E00AC7">
        <w:rPr>
          <w:lang w:bidi="pl-PL"/>
        </w:rPr>
        <w:t xml:space="preserve"> </w:t>
      </w:r>
    </w:p>
    <w:p w14:paraId="5F2CC2A0" w14:textId="77777777" w:rsidR="00F04F75" w:rsidRPr="00E00AC7" w:rsidRDefault="00F04F75" w:rsidP="00F9542C"/>
    <w:p w14:paraId="5333660D" w14:textId="77777777" w:rsidR="00F04F75" w:rsidRPr="00E00AC7" w:rsidRDefault="00F04F75" w:rsidP="00F9542C"/>
    <w:p w14:paraId="75DEF4DC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8" w:name="_Toc149629151"/>
      <w:r w:rsidRPr="00E00AC7">
        <w:rPr>
          <w:b/>
          <w:i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8"/>
    </w:p>
    <w:p w14:paraId="05648A98" w14:textId="77777777" w:rsidR="009C7664" w:rsidRPr="00E00AC7" w:rsidRDefault="009C7664" w:rsidP="009C7664">
      <w:r w:rsidRPr="00E00AC7">
        <w:t>Zamawiający nie przewiduje sposobu komunikowania się z wykonawcami w inny sposób niż przy użyciu środków komunikacji elektronicznej, wskazanych w cz. VII SWZ.</w:t>
      </w:r>
    </w:p>
    <w:p w14:paraId="7D25A7A1" w14:textId="77777777" w:rsidR="00F04F75" w:rsidRPr="00E00AC7" w:rsidRDefault="00F04F75" w:rsidP="00F9542C"/>
    <w:p w14:paraId="240262AC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9" w:name="_Toc149629152"/>
      <w:r w:rsidRPr="00E00AC7">
        <w:rPr>
          <w:b/>
          <w:i/>
          <w:u w:val="single"/>
        </w:rPr>
        <w:t>XII.  Wskazanie osób uprawnionych do komunikowania się z wykonawcami</w:t>
      </w:r>
      <w:bookmarkEnd w:id="29"/>
    </w:p>
    <w:p w14:paraId="0A9018AF" w14:textId="77777777" w:rsidR="009C7664" w:rsidRPr="00E00AC7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E00AC7">
        <w:t>Osobami upoważnionymi do bezpośredniego kontaktowania się z wykonawcami są:</w:t>
      </w:r>
    </w:p>
    <w:p w14:paraId="550FADE4" w14:textId="77777777" w:rsidR="009C7664" w:rsidRPr="00E00AC7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E00AC7">
        <w:t xml:space="preserve">w sprawach związanych z przedmiotem zamówienia:     </w:t>
      </w:r>
    </w:p>
    <w:p w14:paraId="558EE622" w14:textId="337CFD9F" w:rsidR="009C7664" w:rsidRPr="00E00AC7" w:rsidRDefault="009C7664" w:rsidP="009C7664">
      <w:pPr>
        <w:tabs>
          <w:tab w:val="num" w:pos="709"/>
        </w:tabs>
        <w:ind w:left="1440" w:hanging="873"/>
      </w:pPr>
      <w:r w:rsidRPr="00E00AC7">
        <w:rPr>
          <w:rFonts w:eastAsia="Arial"/>
        </w:rPr>
        <w:t xml:space="preserve">–  </w:t>
      </w:r>
      <w:r w:rsidR="00FE04B9" w:rsidRPr="00E00AC7">
        <w:t xml:space="preserve">Elżbieta Wasilewska </w:t>
      </w:r>
      <w:r w:rsidRPr="00E00AC7">
        <w:t xml:space="preserve"> </w:t>
      </w:r>
      <w:r w:rsidR="00FE04B9" w:rsidRPr="00E00AC7">
        <w:t>(Kierownik Zakładu Diagnostyki Laboratoryjnej) - 23 / 673 02 87</w:t>
      </w:r>
    </w:p>
    <w:p w14:paraId="661F8C2D" w14:textId="77777777" w:rsidR="009C7664" w:rsidRPr="00E00AC7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E00AC7">
        <w:lastRenderedPageBreak/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5" w:history="1">
        <w:r w:rsidR="002B5BB9" w:rsidRPr="00E00AC7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E00AC7" w:rsidRDefault="009C7664" w:rsidP="004563CA">
      <w:pPr>
        <w:numPr>
          <w:ilvl w:val="0"/>
          <w:numId w:val="11"/>
        </w:numPr>
        <w:ind w:left="567" w:hanging="283"/>
      </w:pPr>
      <w:r w:rsidRPr="00E00AC7"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E00AC7">
          <w:rPr>
            <w:color w:val="0000FF"/>
            <w:u w:val="single"/>
          </w:rPr>
          <w:t>informatyka@szpitalciechanow.com.pl</w:t>
        </w:r>
      </w:hyperlink>
      <w:r w:rsidRPr="00E00AC7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E00AC7" w:rsidRDefault="00F04F75" w:rsidP="00F9542C"/>
    <w:p w14:paraId="750624FF" w14:textId="77777777" w:rsidR="007E1D3F" w:rsidRPr="00E00AC7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30" w:name="_Toc149629153"/>
      <w:r w:rsidRPr="00E00AC7">
        <w:rPr>
          <w:b/>
          <w:i/>
          <w:u w:val="single"/>
        </w:rPr>
        <w:t>XIII.  Termin związania ofertą</w:t>
      </w:r>
      <w:bookmarkEnd w:id="30"/>
    </w:p>
    <w:p w14:paraId="07C648BF" w14:textId="77777777" w:rsidR="007E1D3F" w:rsidRPr="00E00AC7" w:rsidRDefault="00AB10AA" w:rsidP="004563CA">
      <w:pPr>
        <w:numPr>
          <w:ilvl w:val="0"/>
          <w:numId w:val="12"/>
        </w:numPr>
        <w:ind w:left="426" w:hanging="426"/>
        <w:rPr>
          <w:lang w:bidi="pl-PL"/>
        </w:rPr>
      </w:pPr>
      <w:r w:rsidRPr="00E00AC7">
        <w:rPr>
          <w:lang w:bidi="pl-PL"/>
        </w:rPr>
        <w:t xml:space="preserve">Termin związania ofertą w niniejszym postepowaniu wynosi </w:t>
      </w:r>
      <w:r w:rsidRPr="00E00AC7">
        <w:rPr>
          <w:b/>
          <w:bCs/>
          <w:lang w:bidi="pl-PL"/>
        </w:rPr>
        <w:t>90 dni</w:t>
      </w:r>
      <w:r w:rsidRPr="00E00AC7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76B26F5F" w:rsidR="00AB10AA" w:rsidRPr="00E00AC7" w:rsidRDefault="00AB10AA" w:rsidP="004563CA">
      <w:pPr>
        <w:numPr>
          <w:ilvl w:val="0"/>
          <w:numId w:val="12"/>
        </w:numPr>
        <w:ind w:left="426" w:hanging="426"/>
        <w:rPr>
          <w:lang w:bidi="pl-PL"/>
        </w:rPr>
      </w:pPr>
      <w:r w:rsidRPr="00E00AC7">
        <w:rPr>
          <w:lang w:bidi="pl-PL"/>
        </w:rPr>
        <w:t>Termin związania ofertą w niniejszym postepowaniu upływa w dniu</w:t>
      </w:r>
      <w:r w:rsidR="00AA4A61" w:rsidRPr="00E00AC7">
        <w:rPr>
          <w:b/>
          <w:bCs/>
          <w:lang w:bidi="pl-PL"/>
        </w:rPr>
        <w:t xml:space="preserve"> </w:t>
      </w:r>
      <w:r w:rsidR="00237287">
        <w:rPr>
          <w:b/>
          <w:bCs/>
          <w:lang w:bidi="pl-PL"/>
        </w:rPr>
        <w:t>14.02.</w:t>
      </w:r>
      <w:r w:rsidR="00AA4A61" w:rsidRPr="00E00AC7">
        <w:rPr>
          <w:b/>
          <w:bCs/>
          <w:lang w:bidi="pl-PL"/>
        </w:rPr>
        <w:t>202</w:t>
      </w:r>
      <w:r w:rsidR="00061E5C">
        <w:rPr>
          <w:b/>
          <w:bCs/>
          <w:lang w:bidi="pl-PL"/>
        </w:rPr>
        <w:t>4</w:t>
      </w:r>
      <w:r w:rsidR="00AA4A61" w:rsidRPr="00E00AC7">
        <w:rPr>
          <w:b/>
          <w:bCs/>
          <w:lang w:bidi="pl-PL"/>
        </w:rPr>
        <w:t xml:space="preserve"> r.</w:t>
      </w:r>
    </w:p>
    <w:p w14:paraId="4F7E559D" w14:textId="77777777" w:rsidR="007E1D3F" w:rsidRPr="00E00AC7" w:rsidRDefault="007E1D3F" w:rsidP="004563CA">
      <w:pPr>
        <w:numPr>
          <w:ilvl w:val="0"/>
          <w:numId w:val="12"/>
        </w:numPr>
        <w:ind w:left="426" w:hanging="426"/>
        <w:jc w:val="both"/>
        <w:rPr>
          <w:lang w:bidi="pl-PL"/>
        </w:rPr>
      </w:pPr>
      <w:r w:rsidRPr="00E00AC7">
        <w:rPr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="00AB10AA" w:rsidRPr="00E00AC7">
        <w:rPr>
          <w:b/>
          <w:bCs/>
          <w:lang w:bidi="pl-PL"/>
        </w:rPr>
        <w:t>6</w:t>
      </w:r>
      <w:r w:rsidRPr="00E00AC7">
        <w:rPr>
          <w:b/>
          <w:bCs/>
          <w:lang w:bidi="pl-PL"/>
        </w:rPr>
        <w:t>0 dni.</w:t>
      </w:r>
    </w:p>
    <w:p w14:paraId="3CA74E03" w14:textId="77777777" w:rsidR="007E1D3F" w:rsidRPr="00E00AC7" w:rsidRDefault="007E1D3F" w:rsidP="004563CA">
      <w:pPr>
        <w:numPr>
          <w:ilvl w:val="0"/>
          <w:numId w:val="12"/>
        </w:numPr>
        <w:ind w:left="426" w:hanging="426"/>
        <w:jc w:val="both"/>
        <w:rPr>
          <w:lang w:bidi="pl-PL"/>
        </w:rPr>
      </w:pPr>
      <w:r w:rsidRPr="00E00AC7">
        <w:rPr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968AB18" w14:textId="77777777" w:rsidR="007E1D3F" w:rsidRPr="00E00AC7" w:rsidRDefault="007E1D3F" w:rsidP="007E1D3F"/>
    <w:p w14:paraId="12D345E7" w14:textId="77777777" w:rsidR="0095784D" w:rsidRPr="00E00AC7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31" w:name="_Toc149629154"/>
      <w:r w:rsidRPr="00E00AC7">
        <w:rPr>
          <w:b/>
          <w:i/>
          <w:u w:val="single"/>
        </w:rPr>
        <w:t>XI</w:t>
      </w:r>
      <w:r w:rsidR="007E1D3F" w:rsidRPr="00E00AC7">
        <w:rPr>
          <w:b/>
          <w:i/>
          <w:u w:val="single"/>
        </w:rPr>
        <w:t>V</w:t>
      </w:r>
      <w:r w:rsidRPr="00E00AC7">
        <w:rPr>
          <w:b/>
          <w:i/>
          <w:u w:val="single"/>
        </w:rPr>
        <w:t>.  Opis sposobu przygotowywania oferty</w:t>
      </w:r>
      <w:bookmarkEnd w:id="31"/>
    </w:p>
    <w:p w14:paraId="00CA4DE7" w14:textId="77777777" w:rsidR="00E62E9D" w:rsidRPr="00E00AC7" w:rsidRDefault="00E62E9D" w:rsidP="00E62E9D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00AC7">
        <w:rPr>
          <w:noProof/>
        </w:rPr>
        <w:t>Ofertę należy sporządzić w języku polskim.</w:t>
      </w:r>
    </w:p>
    <w:p w14:paraId="6C1B4F7D" w14:textId="77777777" w:rsidR="00E62E9D" w:rsidRPr="00E00AC7" w:rsidRDefault="00E62E9D" w:rsidP="00E62E9D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00AC7">
        <w:rPr>
          <w:noProof/>
          <w:sz w:val="18"/>
        </w:rPr>
        <w:t xml:space="preserve">Oferty należy sporządzić w </w:t>
      </w:r>
      <w:r w:rsidRPr="00E00AC7">
        <w:rPr>
          <w:b/>
          <w:noProof/>
          <w:sz w:val="18"/>
        </w:rPr>
        <w:t xml:space="preserve">pod rygorem nieważności, w formie elektronicznej, </w:t>
      </w:r>
      <w:r w:rsidRPr="00E00AC7">
        <w:rPr>
          <w:bCs/>
          <w:noProof/>
          <w:sz w:val="18"/>
        </w:rPr>
        <w:t>opatrzonej kwalifikowanym podpisem elektronicznym.</w:t>
      </w:r>
    </w:p>
    <w:p w14:paraId="6EC54D91" w14:textId="77777777" w:rsidR="00E62E9D" w:rsidRPr="00E00AC7" w:rsidRDefault="00E62E9D" w:rsidP="00E62E9D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00AC7">
        <w:rPr>
          <w:noProof/>
        </w:rPr>
        <w:t xml:space="preserve">Ofertę sporządza się  w postaci plików elektronicznych (w formatach </w:t>
      </w:r>
      <w:r w:rsidRPr="00E00AC7">
        <w:rPr>
          <w:b/>
          <w:noProof/>
        </w:rPr>
        <w:t xml:space="preserve">pdf, doc, xls), </w:t>
      </w:r>
      <w:r w:rsidRPr="00E00AC7">
        <w:rPr>
          <w:bCs/>
          <w:noProof/>
        </w:rPr>
        <w:t>skatalogowanych w sposób następujący:</w:t>
      </w:r>
    </w:p>
    <w:p w14:paraId="223DB348" w14:textId="77777777" w:rsidR="00E62E9D" w:rsidRPr="00E00AC7" w:rsidRDefault="00E62E9D" w:rsidP="004563CA">
      <w:pPr>
        <w:numPr>
          <w:ilvl w:val="0"/>
          <w:numId w:val="19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2" w:name="_Hlk58413704"/>
      <w:r w:rsidRPr="00E00AC7">
        <w:rPr>
          <w:bCs/>
          <w:noProof/>
        </w:rPr>
        <w:t xml:space="preserve">Katalog pn. </w:t>
      </w:r>
      <w:r w:rsidRPr="00E00AC7">
        <w:rPr>
          <w:b/>
          <w:noProof/>
          <w:u w:val="single"/>
        </w:rPr>
        <w:t>Formularze ofertowe</w:t>
      </w:r>
      <w:r w:rsidRPr="00E00AC7">
        <w:rPr>
          <w:bCs/>
          <w:noProof/>
        </w:rPr>
        <w:t xml:space="preserve"> (RAR lub ZIP), zawierający:</w:t>
      </w:r>
    </w:p>
    <w:bookmarkEnd w:id="32"/>
    <w:p w14:paraId="34139185" w14:textId="77777777" w:rsidR="00E62E9D" w:rsidRPr="00E00AC7" w:rsidRDefault="00E62E9D" w:rsidP="00E62E9D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left="993" w:firstLine="0"/>
        <w:jc w:val="both"/>
        <w:rPr>
          <w:b/>
          <w:noProof/>
          <w:sz w:val="18"/>
        </w:rPr>
      </w:pPr>
      <w:r w:rsidRPr="00E00AC7">
        <w:rPr>
          <w:b/>
          <w:noProof/>
          <w:sz w:val="18"/>
        </w:rPr>
        <w:t>formularz ofertowy – załącznik nr 1 do SWZ,</w:t>
      </w:r>
    </w:p>
    <w:p w14:paraId="56D6AE01" w14:textId="77777777" w:rsidR="00FE04B9" w:rsidRPr="00E00AC7" w:rsidRDefault="00E62E9D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E00AC7">
        <w:rPr>
          <w:b/>
          <w:noProof/>
          <w:sz w:val="18"/>
        </w:rPr>
        <w:t>formularz cenowy – zestawienie asortymentowo-wartościowe załącznik nr 2 do SWZ.</w:t>
      </w:r>
    </w:p>
    <w:p w14:paraId="0588BF97" w14:textId="6DC37D1D" w:rsidR="00442C05" w:rsidRPr="00442C05" w:rsidRDefault="00FE04B9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E00AC7">
        <w:rPr>
          <w:b/>
          <w:noProof/>
          <w:sz w:val="18"/>
        </w:rPr>
        <w:t xml:space="preserve">Załacznik 2a- </w:t>
      </w:r>
      <w:r w:rsidR="00442C05">
        <w:rPr>
          <w:b/>
          <w:noProof/>
          <w:sz w:val="18"/>
        </w:rPr>
        <w:t xml:space="preserve">OPZ </w:t>
      </w:r>
    </w:p>
    <w:p w14:paraId="6DC27647" w14:textId="5770364D" w:rsidR="00E62E9D" w:rsidRPr="00442C05" w:rsidRDefault="00E62E9D" w:rsidP="00442C05">
      <w:pPr>
        <w:ind w:left="993"/>
        <w:rPr>
          <w:b/>
          <w:i/>
          <w:iCs/>
          <w:noProof/>
        </w:rPr>
      </w:pPr>
    </w:p>
    <w:p w14:paraId="58406F43" w14:textId="77777777" w:rsidR="00E62E9D" w:rsidRPr="00E00AC7" w:rsidRDefault="00E62E9D" w:rsidP="00E62E9D">
      <w:pPr>
        <w:pStyle w:val="Akapitzlist"/>
        <w:ind w:left="993"/>
        <w:rPr>
          <w:b/>
          <w:i/>
          <w:iCs/>
          <w:noProof/>
          <w:color w:val="FF0000"/>
          <w:sz w:val="18"/>
        </w:rPr>
      </w:pPr>
      <w:r w:rsidRPr="00E00AC7">
        <w:rPr>
          <w:b/>
          <w:noProof/>
          <w:color w:val="FF0000"/>
        </w:rPr>
        <w:t xml:space="preserve">UWAGA!!!   </w:t>
      </w:r>
    </w:p>
    <w:p w14:paraId="3AF945B7" w14:textId="77777777" w:rsidR="00E62E9D" w:rsidRPr="00F86C5C" w:rsidRDefault="00E62E9D" w:rsidP="00E62E9D">
      <w:pPr>
        <w:pStyle w:val="Akapitzlist"/>
        <w:ind w:left="993"/>
        <w:rPr>
          <w:bCs/>
          <w:i/>
          <w:iCs/>
          <w:noProof/>
          <w:sz w:val="18"/>
        </w:rPr>
      </w:pPr>
      <w:r w:rsidRPr="00E00AC7">
        <w:rPr>
          <w:bCs/>
          <w:i/>
          <w:iCs/>
          <w:noProof/>
          <w:sz w:val="18"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</w:t>
      </w:r>
      <w:r w:rsidRPr="00F86C5C">
        <w:rPr>
          <w:bCs/>
          <w:i/>
          <w:iCs/>
          <w:noProof/>
          <w:sz w:val="18"/>
        </w:rPr>
        <w:t>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43EC14C8" w14:textId="77777777" w:rsidR="00E62E9D" w:rsidRPr="00F86C5C" w:rsidRDefault="00E62E9D" w:rsidP="004563CA">
      <w:pPr>
        <w:numPr>
          <w:ilvl w:val="0"/>
          <w:numId w:val="19"/>
        </w:numPr>
        <w:ind w:left="993" w:hanging="567"/>
        <w:rPr>
          <w:bCs/>
          <w:noProof/>
        </w:rPr>
      </w:pPr>
      <w:r w:rsidRPr="00F86C5C">
        <w:rPr>
          <w:bCs/>
          <w:noProof/>
        </w:rPr>
        <w:t xml:space="preserve">Katalog pn. </w:t>
      </w:r>
      <w:r w:rsidRPr="00F86C5C">
        <w:rPr>
          <w:b/>
          <w:noProof/>
          <w:u w:val="single"/>
        </w:rPr>
        <w:t xml:space="preserve">Dokumenty podmiotowe </w:t>
      </w:r>
      <w:r w:rsidRPr="00F86C5C">
        <w:rPr>
          <w:bCs/>
          <w:noProof/>
        </w:rPr>
        <w:t>(RAR lub ZIP), dotyczące wykonawcy, w szczególności oświadczenia,  wnioski itp., w tym pełnomocnictwo upoważniające do złożenia oferty, o ile ofertę składa pełnomocnik;</w:t>
      </w:r>
    </w:p>
    <w:p w14:paraId="52E606D6" w14:textId="77777777" w:rsidR="00E62E9D" w:rsidRPr="00F86C5C" w:rsidRDefault="00E62E9D" w:rsidP="00E62E9D">
      <w:pPr>
        <w:pStyle w:val="Akapitzlist"/>
        <w:numPr>
          <w:ilvl w:val="0"/>
          <w:numId w:val="7"/>
        </w:numPr>
        <w:ind w:left="426" w:hanging="426"/>
        <w:rPr>
          <w:bCs/>
          <w:noProof/>
          <w:sz w:val="18"/>
        </w:rPr>
      </w:pPr>
      <w:r w:rsidRPr="00F86C5C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5DA112D6" w14:textId="77777777" w:rsidR="00E62E9D" w:rsidRPr="00F86C5C" w:rsidRDefault="00E62E9D" w:rsidP="00E62E9D">
      <w:pPr>
        <w:ind w:left="993"/>
        <w:rPr>
          <w:bCs/>
          <w:noProof/>
        </w:rPr>
      </w:pPr>
      <w:r w:rsidRPr="00F86C5C">
        <w:rPr>
          <w:bCs/>
          <w:noProof/>
        </w:rPr>
        <w:t>•</w:t>
      </w:r>
      <w:r w:rsidRPr="00F86C5C">
        <w:rPr>
          <w:bCs/>
          <w:noProof/>
        </w:rPr>
        <w:tab/>
        <w:t>10 MG – w polu OFERTA</w:t>
      </w:r>
    </w:p>
    <w:p w14:paraId="075C8672" w14:textId="77777777" w:rsidR="00E62E9D" w:rsidRPr="00F86C5C" w:rsidRDefault="00E62E9D" w:rsidP="00E62E9D">
      <w:pPr>
        <w:ind w:left="993"/>
        <w:rPr>
          <w:bCs/>
          <w:noProof/>
        </w:rPr>
      </w:pPr>
      <w:r w:rsidRPr="00F86C5C">
        <w:rPr>
          <w:bCs/>
          <w:noProof/>
        </w:rPr>
        <w:t>•</w:t>
      </w:r>
      <w:r w:rsidRPr="00F86C5C">
        <w:rPr>
          <w:bCs/>
          <w:noProof/>
        </w:rPr>
        <w:tab/>
        <w:t>50 MG – w polu ZAŁĄCZNIKI</w:t>
      </w:r>
    </w:p>
    <w:p w14:paraId="039E69B5" w14:textId="77777777" w:rsidR="00E62E9D" w:rsidRPr="00F86C5C" w:rsidRDefault="00E62E9D" w:rsidP="004563CA">
      <w:pPr>
        <w:numPr>
          <w:ilvl w:val="0"/>
          <w:numId w:val="29"/>
        </w:numPr>
        <w:tabs>
          <w:tab w:val="left" w:pos="426"/>
        </w:tabs>
        <w:ind w:left="426" w:right="0" w:hanging="426"/>
        <w:rPr>
          <w:noProof/>
          <w:u w:val="single"/>
        </w:rPr>
      </w:pPr>
      <w:r w:rsidRPr="00F86C5C">
        <w:rPr>
          <w:bCs/>
          <w:noProof/>
          <w:u w:val="single"/>
        </w:rPr>
        <w:t>Zamawiający prosi składanie oferty zgodnie z Instrukcją ofertowania elektronicznego, opublikowaną wraz z dokumentami postępowania.</w:t>
      </w:r>
    </w:p>
    <w:p w14:paraId="3FBDC765" w14:textId="77777777" w:rsidR="00CF35F5" w:rsidRPr="00F86C5C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149629155"/>
      <w:r w:rsidRPr="00F86C5C">
        <w:rPr>
          <w:b/>
          <w:i/>
          <w:noProof/>
          <w:u w:val="single"/>
        </w:rPr>
        <w:t xml:space="preserve">XV.  </w:t>
      </w:r>
      <w:r w:rsidR="0095784D" w:rsidRPr="00F86C5C">
        <w:rPr>
          <w:b/>
          <w:i/>
          <w:noProof/>
          <w:u w:val="single"/>
        </w:rPr>
        <w:t>Sposób oraz termin składania ofert</w:t>
      </w:r>
      <w:bookmarkEnd w:id="33"/>
    </w:p>
    <w:p w14:paraId="0A0AF712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7" w:history="1">
        <w:r w:rsidRPr="00F86C5C">
          <w:rPr>
            <w:rStyle w:val="Hipercze"/>
            <w:noProof/>
            <w:lang w:bidi="pl-PL"/>
          </w:rPr>
          <w:t>https://zamowienia.szpitalciechanow.com.pl/</w:t>
        </w:r>
      </w:hyperlink>
      <w:r w:rsidRPr="00F86C5C">
        <w:rPr>
          <w:noProof/>
          <w:lang w:bidi="pl-PL"/>
        </w:rPr>
        <w:t xml:space="preserve"> </w:t>
      </w:r>
    </w:p>
    <w:p w14:paraId="61B516BF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7B3699D7" w14:textId="159353A0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 xml:space="preserve">Ofertę wraz z wymaganymi załącznikami należy złożyć w terminie do dnia </w:t>
      </w:r>
      <w:r w:rsidR="003B3236">
        <w:rPr>
          <w:b/>
          <w:bCs/>
          <w:noProof/>
          <w:highlight w:val="yellow"/>
          <w:lang w:bidi="pl-PL"/>
        </w:rPr>
        <w:t>17.11.</w:t>
      </w:r>
      <w:r w:rsidR="009C6609" w:rsidRPr="00F86C5C">
        <w:rPr>
          <w:b/>
          <w:bCs/>
          <w:noProof/>
          <w:highlight w:val="yellow"/>
          <w:lang w:bidi="pl-PL"/>
        </w:rPr>
        <w:t>202</w:t>
      </w:r>
      <w:r w:rsidR="00E850BC">
        <w:rPr>
          <w:b/>
          <w:bCs/>
          <w:noProof/>
          <w:highlight w:val="yellow"/>
          <w:lang w:bidi="pl-PL"/>
        </w:rPr>
        <w:t>3</w:t>
      </w:r>
      <w:r w:rsidR="009C6609" w:rsidRPr="00F86C5C">
        <w:rPr>
          <w:b/>
          <w:bCs/>
          <w:noProof/>
          <w:highlight w:val="yellow"/>
          <w:lang w:bidi="pl-PL"/>
        </w:rPr>
        <w:t>r</w:t>
      </w:r>
      <w:r w:rsidRPr="00F86C5C">
        <w:rPr>
          <w:b/>
          <w:bCs/>
          <w:noProof/>
          <w:highlight w:val="yellow"/>
          <w:lang w:bidi="pl-PL"/>
        </w:rPr>
        <w:t>.</w:t>
      </w:r>
      <w:r w:rsidRPr="00F86C5C">
        <w:rPr>
          <w:noProof/>
          <w:lang w:bidi="pl-PL"/>
        </w:rPr>
        <w:t xml:space="preserve">, do godz. </w:t>
      </w:r>
      <w:r w:rsidRPr="00F86C5C">
        <w:rPr>
          <w:b/>
          <w:bCs/>
          <w:noProof/>
          <w:lang w:bidi="pl-PL"/>
        </w:rPr>
        <w:t>10:</w:t>
      </w:r>
      <w:r w:rsidR="00B84D54" w:rsidRPr="00F86C5C">
        <w:rPr>
          <w:b/>
          <w:bCs/>
          <w:noProof/>
          <w:lang w:bidi="pl-PL"/>
        </w:rPr>
        <w:t>0</w:t>
      </w:r>
      <w:r w:rsidRPr="00F86C5C">
        <w:rPr>
          <w:b/>
          <w:bCs/>
          <w:noProof/>
          <w:lang w:bidi="pl-PL"/>
        </w:rPr>
        <w:t>0</w:t>
      </w:r>
      <w:r w:rsidR="007D2518" w:rsidRPr="00F86C5C">
        <w:rPr>
          <w:b/>
          <w:bCs/>
          <w:noProof/>
          <w:lang w:bidi="pl-PL"/>
        </w:rPr>
        <w:t>.</w:t>
      </w:r>
    </w:p>
    <w:p w14:paraId="78B8C1FE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Wykonawca może złożyć tylko jedną ofertę.</w:t>
      </w:r>
    </w:p>
    <w:p w14:paraId="62F714E6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Zamawiający odrzuci ofertę złożoną po terminie składania ofert.</w:t>
      </w:r>
    </w:p>
    <w:p w14:paraId="3BE99D7D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F86C5C" w:rsidRDefault="00F04F75" w:rsidP="00F9542C">
      <w:pPr>
        <w:rPr>
          <w:noProof/>
        </w:rPr>
      </w:pPr>
    </w:p>
    <w:p w14:paraId="40E4E479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49629156"/>
      <w:r w:rsidRPr="00F86C5C">
        <w:rPr>
          <w:b/>
          <w:i/>
          <w:noProof/>
          <w:u w:val="single"/>
        </w:rPr>
        <w:t>XV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Termin otwarcia ofert;</w:t>
      </w:r>
      <w:bookmarkEnd w:id="34"/>
    </w:p>
    <w:p w14:paraId="281DC502" w14:textId="61C8EE5F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 xml:space="preserve">Otwarcie ofert nastąpi w dniu </w:t>
      </w:r>
      <w:r w:rsidR="003B3236">
        <w:rPr>
          <w:b/>
          <w:bCs/>
          <w:noProof/>
          <w:highlight w:val="yellow"/>
          <w:lang w:bidi="pl-PL"/>
        </w:rPr>
        <w:t>17.11.</w:t>
      </w:r>
      <w:r w:rsidR="009C6609" w:rsidRPr="00F86C5C">
        <w:rPr>
          <w:b/>
          <w:bCs/>
          <w:noProof/>
          <w:highlight w:val="yellow"/>
          <w:lang w:bidi="pl-PL"/>
        </w:rPr>
        <w:t>202</w:t>
      </w:r>
      <w:r w:rsidR="00E850BC">
        <w:rPr>
          <w:b/>
          <w:bCs/>
          <w:noProof/>
          <w:highlight w:val="yellow"/>
          <w:lang w:bidi="pl-PL"/>
        </w:rPr>
        <w:t>3</w:t>
      </w:r>
      <w:r w:rsidR="009C6609" w:rsidRPr="00F86C5C">
        <w:rPr>
          <w:b/>
          <w:bCs/>
          <w:noProof/>
          <w:highlight w:val="yellow"/>
          <w:lang w:bidi="pl-PL"/>
        </w:rPr>
        <w:t>r.</w:t>
      </w:r>
      <w:r w:rsidR="009C6609" w:rsidRPr="00F86C5C">
        <w:rPr>
          <w:noProof/>
          <w:lang w:bidi="pl-PL"/>
        </w:rPr>
        <w:t>,</w:t>
      </w:r>
      <w:r w:rsidRPr="00F86C5C">
        <w:rPr>
          <w:noProof/>
        </w:rPr>
        <w:t xml:space="preserve">, o godzinie </w:t>
      </w:r>
      <w:r w:rsidR="00B84D54" w:rsidRPr="00F86C5C">
        <w:rPr>
          <w:b/>
          <w:bCs/>
          <w:noProof/>
        </w:rPr>
        <w:t>10:30.</w:t>
      </w:r>
    </w:p>
    <w:p w14:paraId="191BA968" w14:textId="77777777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>Zamawiaj</w:t>
      </w:r>
      <w:r w:rsidR="00C11A51" w:rsidRPr="00F86C5C">
        <w:rPr>
          <w:noProof/>
        </w:rPr>
        <w:t>ą</w:t>
      </w:r>
      <w:r w:rsidRPr="00F86C5C">
        <w:rPr>
          <w:noProof/>
        </w:rPr>
        <w:t>cy, najpóźniej przed otwarciem ofert, udost</w:t>
      </w:r>
      <w:r w:rsidR="00C11A51" w:rsidRPr="00F86C5C">
        <w:rPr>
          <w:noProof/>
        </w:rPr>
        <w:t>ę</w:t>
      </w:r>
      <w:r w:rsidRPr="00F86C5C">
        <w:rPr>
          <w:noProof/>
        </w:rPr>
        <w:t>pnia na stronie internetowej prowadzonego post</w:t>
      </w:r>
      <w:r w:rsidR="00C11A51" w:rsidRPr="00F86C5C">
        <w:rPr>
          <w:noProof/>
        </w:rPr>
        <w:t>ę</w:t>
      </w:r>
      <w:r w:rsidRPr="00F86C5C">
        <w:rPr>
          <w:noProof/>
        </w:rPr>
        <w:t>powania informację o kwocie, jaką zamierza przeznaczyć na sfinansowanie zamówienia.</w:t>
      </w:r>
    </w:p>
    <w:p w14:paraId="553EBFCA" w14:textId="77777777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>Zamawiaj</w:t>
      </w:r>
      <w:r w:rsidR="00C11A51" w:rsidRPr="00F86C5C">
        <w:rPr>
          <w:noProof/>
        </w:rPr>
        <w:t>ą</w:t>
      </w:r>
      <w:r w:rsidRPr="00F86C5C">
        <w:rPr>
          <w:noProof/>
        </w:rPr>
        <w:t>cy, niezwłocznie po otwarciu ofert, udost</w:t>
      </w:r>
      <w:r w:rsidR="00C11A51" w:rsidRPr="00F86C5C">
        <w:rPr>
          <w:noProof/>
        </w:rPr>
        <w:t>ę</w:t>
      </w:r>
      <w:r w:rsidRPr="00F86C5C">
        <w:rPr>
          <w:noProof/>
        </w:rPr>
        <w:t>pnia na stronie internetowej prowadzonego postępowania informacje o:</w:t>
      </w:r>
    </w:p>
    <w:p w14:paraId="63508D62" w14:textId="77777777" w:rsidR="007A3526" w:rsidRPr="00F86C5C" w:rsidRDefault="007A3526" w:rsidP="004563CA">
      <w:pPr>
        <w:numPr>
          <w:ilvl w:val="1"/>
          <w:numId w:val="13"/>
        </w:numPr>
        <w:rPr>
          <w:noProof/>
        </w:rPr>
      </w:pPr>
      <w:r w:rsidRPr="00F86C5C">
        <w:rPr>
          <w:noProof/>
        </w:rPr>
        <w:t>nazwach albo imionach i nazwiskach oraz siedzibach lub miejscach prowadzonej działalno</w:t>
      </w:r>
      <w:r w:rsidR="00C11A51" w:rsidRPr="00F86C5C">
        <w:rPr>
          <w:noProof/>
        </w:rPr>
        <w:t>ś</w:t>
      </w:r>
      <w:r w:rsidRPr="00F86C5C">
        <w:rPr>
          <w:noProof/>
        </w:rPr>
        <w:t>ci gospodarczej albo miejscach zamieszkania wykonawców, których oferty zostały otwarte;</w:t>
      </w:r>
    </w:p>
    <w:p w14:paraId="244CE31D" w14:textId="77777777" w:rsidR="007A3526" w:rsidRPr="00F86C5C" w:rsidRDefault="007A3526" w:rsidP="004563CA">
      <w:pPr>
        <w:numPr>
          <w:ilvl w:val="1"/>
          <w:numId w:val="13"/>
        </w:numPr>
        <w:rPr>
          <w:noProof/>
        </w:rPr>
      </w:pPr>
      <w:r w:rsidRPr="00F86C5C">
        <w:rPr>
          <w:noProof/>
        </w:rPr>
        <w:t>cenach lub kosztach zawartych w ofertach.</w:t>
      </w:r>
    </w:p>
    <w:p w14:paraId="34B18256" w14:textId="77777777" w:rsidR="007A3526" w:rsidRPr="00F86C5C" w:rsidRDefault="00517B65" w:rsidP="007A3526">
      <w:pPr>
        <w:tabs>
          <w:tab w:val="left" w:pos="426"/>
        </w:tabs>
        <w:ind w:left="426" w:hanging="426"/>
        <w:rPr>
          <w:noProof/>
        </w:rPr>
      </w:pPr>
      <w:r w:rsidRPr="00F86C5C">
        <w:rPr>
          <w:noProof/>
        </w:rPr>
        <w:lastRenderedPageBreak/>
        <w:t>4</w:t>
      </w:r>
      <w:r w:rsidR="007A3526" w:rsidRPr="00F86C5C">
        <w:rPr>
          <w:noProof/>
        </w:rPr>
        <w:t>.</w:t>
      </w:r>
      <w:r w:rsidR="007A3526" w:rsidRPr="00F86C5C">
        <w:rPr>
          <w:noProof/>
        </w:rPr>
        <w:tab/>
        <w:t>W przypadku wystąpienia awarii systemu teleinformatycznego, kt</w:t>
      </w:r>
      <w:r w:rsidR="00C11A51" w:rsidRPr="00F86C5C">
        <w:rPr>
          <w:noProof/>
        </w:rPr>
        <w:t>ó</w:t>
      </w:r>
      <w:r w:rsidR="007A3526" w:rsidRPr="00F86C5C">
        <w:rPr>
          <w:noProof/>
        </w:rPr>
        <w:t>ra spowoduje brak możliwości otwarcia ofert w terminie okre</w:t>
      </w:r>
      <w:r w:rsidR="00C11A51" w:rsidRPr="00F86C5C">
        <w:rPr>
          <w:noProof/>
        </w:rPr>
        <w:t>ś</w:t>
      </w:r>
      <w:r w:rsidR="007A3526" w:rsidRPr="00F86C5C">
        <w:rPr>
          <w:noProof/>
        </w:rPr>
        <w:t>lonym przez zamawiającego, otwarcie ofert nastąpi niezwłocznie po usuni</w:t>
      </w:r>
      <w:r w:rsidR="00C11A51" w:rsidRPr="00F86C5C">
        <w:rPr>
          <w:noProof/>
        </w:rPr>
        <w:t>ę</w:t>
      </w:r>
      <w:r w:rsidR="007A3526" w:rsidRPr="00F86C5C">
        <w:rPr>
          <w:noProof/>
        </w:rPr>
        <w:t>ciu awarii.</w:t>
      </w:r>
    </w:p>
    <w:p w14:paraId="18E1FCEE" w14:textId="77777777" w:rsidR="007A3526" w:rsidRPr="00F86C5C" w:rsidRDefault="007A3526" w:rsidP="004563CA">
      <w:pPr>
        <w:numPr>
          <w:ilvl w:val="0"/>
          <w:numId w:val="14"/>
        </w:numPr>
        <w:tabs>
          <w:tab w:val="left" w:pos="426"/>
        </w:tabs>
        <w:ind w:hanging="777"/>
        <w:rPr>
          <w:noProof/>
        </w:rPr>
      </w:pPr>
      <w:r w:rsidRPr="00F86C5C">
        <w:rPr>
          <w:noProof/>
        </w:rPr>
        <w:t>Informację  o zmianie terminu otwarcia ofert  zamawiający opublikuje w portalu.</w:t>
      </w:r>
    </w:p>
    <w:p w14:paraId="30B0E837" w14:textId="77777777" w:rsidR="00B84D54" w:rsidRPr="00F86C5C" w:rsidRDefault="00B84D54" w:rsidP="004563CA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86C5C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149629157"/>
      <w:r w:rsidRPr="00F86C5C">
        <w:rPr>
          <w:b/>
          <w:i/>
          <w:noProof/>
          <w:u w:val="single"/>
        </w:rPr>
        <w:t>XVI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Sposób obliczenia ceny;</w:t>
      </w:r>
      <w:bookmarkEnd w:id="35"/>
    </w:p>
    <w:p w14:paraId="2C6F823A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F86C5C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F86C5C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F86C5C">
        <w:rPr>
          <w:noProof/>
        </w:rPr>
        <w:t>Zamawiający</w:t>
      </w:r>
      <w:r w:rsidRPr="00F86C5C">
        <w:rPr>
          <w:bCs/>
          <w:noProof/>
        </w:rPr>
        <w:t xml:space="preserve"> przewiduje </w:t>
      </w:r>
      <w:r w:rsidRPr="00F86C5C">
        <w:rPr>
          <w:noProof/>
        </w:rPr>
        <w:t>możliwości zmian ceny ofertowej brutto</w:t>
      </w:r>
      <w:r w:rsidRPr="00F86C5C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F86C5C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F86C5C">
        <w:rPr>
          <w:noProof/>
        </w:rPr>
        <w:t>Cena oferty winna być wyrażona w złotych polskich (PLN).</w:t>
      </w:r>
    </w:p>
    <w:p w14:paraId="005DF2D7" w14:textId="77777777" w:rsidR="00D6641C" w:rsidRPr="00F86C5C" w:rsidRDefault="00D6641C" w:rsidP="00D6641C">
      <w:pPr>
        <w:numPr>
          <w:ilvl w:val="0"/>
          <w:numId w:val="4"/>
        </w:numPr>
        <w:rPr>
          <w:noProof/>
        </w:rPr>
      </w:pPr>
      <w:r w:rsidRPr="00F86C5C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Pr="00F86C5C" w:rsidRDefault="00F04F75" w:rsidP="00F9542C">
      <w:pPr>
        <w:rPr>
          <w:noProof/>
        </w:rPr>
      </w:pPr>
    </w:p>
    <w:p w14:paraId="30FC8F6F" w14:textId="1F86C494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49629158"/>
      <w:r w:rsidRPr="00F86C5C">
        <w:rPr>
          <w:b/>
          <w:i/>
          <w:noProof/>
          <w:u w:val="single"/>
        </w:rPr>
        <w:t>XVI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I.  </w:t>
      </w:r>
      <w:r w:rsidR="0095784D" w:rsidRPr="00F86C5C">
        <w:rPr>
          <w:b/>
          <w:i/>
          <w:noProof/>
          <w:u w:val="single"/>
        </w:rPr>
        <w:t>Opis kryteriów oceny ofert, wraz z podaniem wag tych kryteriów i sposobu oceny ofert</w:t>
      </w:r>
      <w:bookmarkEnd w:id="36"/>
    </w:p>
    <w:p w14:paraId="10301A0A" w14:textId="77777777" w:rsidR="00D869AD" w:rsidRPr="00F86C5C" w:rsidRDefault="00D869AD" w:rsidP="00F04F75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38DC7163" w14:textId="3DBF56D4" w:rsidR="00D869AD" w:rsidRDefault="00C11A51" w:rsidP="00FB3872">
      <w:pPr>
        <w:pStyle w:val="Akapitzlist"/>
        <w:numPr>
          <w:ilvl w:val="3"/>
          <w:numId w:val="4"/>
        </w:numPr>
        <w:tabs>
          <w:tab w:val="clear" w:pos="1780"/>
        </w:tabs>
        <w:ind w:left="284" w:hanging="284"/>
        <w:rPr>
          <w:noProof/>
          <w:sz w:val="18"/>
        </w:rPr>
      </w:pPr>
      <w:r w:rsidRPr="00F86C5C">
        <w:rPr>
          <w:noProof/>
          <w:sz w:val="18"/>
        </w:rPr>
        <w:t xml:space="preserve">Przy wyborze  najkorzystniejszej  oferty zamawiający będzie  się kierował się </w:t>
      </w:r>
    </w:p>
    <w:p w14:paraId="00DD5741" w14:textId="77777777" w:rsidR="00FB3872" w:rsidRPr="00FB3872" w:rsidRDefault="00FB3872" w:rsidP="00FB3872">
      <w:pPr>
        <w:pStyle w:val="Akapitzlist"/>
        <w:ind w:left="284"/>
        <w:rPr>
          <w:noProof/>
          <w:sz w:val="18"/>
        </w:rPr>
      </w:pPr>
    </w:p>
    <w:tbl>
      <w:tblPr>
        <w:tblW w:w="0" w:type="auto"/>
        <w:tblInd w:w="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97"/>
        <w:gridCol w:w="1279"/>
        <w:gridCol w:w="720"/>
        <w:gridCol w:w="4096"/>
      </w:tblGrid>
      <w:tr w:rsidR="00D869AD" w:rsidRPr="00F86C5C" w14:paraId="78B5CCB3" w14:textId="77777777" w:rsidTr="00D869AD">
        <w:trPr>
          <w:trHeight w:val="69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F6AB44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noProof/>
                <w:spacing w:val="-3"/>
              </w:rPr>
            </w:pPr>
            <w:r w:rsidRPr="00F86C5C">
              <w:rPr>
                <w:noProof/>
                <w:spacing w:val="-3"/>
              </w:rPr>
              <w:t>Lp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155AC5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Kryteria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481633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noProof/>
                <w:spacing w:val="-11"/>
              </w:rPr>
            </w:pPr>
            <w:r w:rsidRPr="00F86C5C">
              <w:rPr>
                <w:noProof/>
                <w:spacing w:val="-11"/>
              </w:rPr>
              <w:t>Waga</w:t>
            </w:r>
          </w:p>
          <w:p w14:paraId="47888C2D" w14:textId="77777777" w:rsidR="00D869AD" w:rsidRPr="00F86C5C" w:rsidRDefault="00D869AD" w:rsidP="00D869AD">
            <w:pPr>
              <w:shd w:val="clear" w:color="auto" w:fill="FFFFFF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%</w:t>
            </w:r>
          </w:p>
          <w:p w14:paraId="5C7678AE" w14:textId="77777777" w:rsidR="00D869AD" w:rsidRPr="00F86C5C" w:rsidRDefault="00D869AD" w:rsidP="00D869AD">
            <w:pPr>
              <w:shd w:val="clear" w:color="auto" w:fill="FFFFFF"/>
              <w:ind w:left="0" w:right="0"/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09F5A" w14:textId="77777777" w:rsidR="00D869AD" w:rsidRPr="00F86C5C" w:rsidRDefault="00D869AD" w:rsidP="00D869AD">
            <w:pPr>
              <w:shd w:val="clear" w:color="auto" w:fill="FFFFFF"/>
              <w:snapToGrid w:val="0"/>
              <w:spacing w:line="240" w:lineRule="exact"/>
              <w:ind w:left="0" w:right="6"/>
              <w:jc w:val="center"/>
              <w:rPr>
                <w:bCs/>
                <w:noProof/>
                <w:spacing w:val="-3"/>
              </w:rPr>
            </w:pPr>
            <w:r w:rsidRPr="00F86C5C">
              <w:rPr>
                <w:bCs/>
                <w:noProof/>
              </w:rPr>
              <w:t>Ilo</w:t>
            </w:r>
            <w:r w:rsidRPr="00F86C5C">
              <w:rPr>
                <w:noProof/>
              </w:rPr>
              <w:t xml:space="preserve">ść </w:t>
            </w:r>
            <w:r w:rsidRPr="00F86C5C">
              <w:rPr>
                <w:bCs/>
                <w:noProof/>
                <w:spacing w:val="-3"/>
              </w:rPr>
              <w:t>pkt.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EE0800" w14:textId="77777777" w:rsidR="00D869AD" w:rsidRPr="00F86C5C" w:rsidRDefault="00D869AD" w:rsidP="00D869AD">
            <w:pPr>
              <w:shd w:val="clear" w:color="auto" w:fill="FFFFFF"/>
              <w:snapToGrid w:val="0"/>
              <w:spacing w:line="274" w:lineRule="exact"/>
              <w:ind w:left="0" w:right="403" w:hanging="10"/>
              <w:jc w:val="center"/>
              <w:rPr>
                <w:noProof/>
              </w:rPr>
            </w:pPr>
            <w:r w:rsidRPr="00F86C5C">
              <w:rPr>
                <w:bCs/>
                <w:noProof/>
                <w:spacing w:val="-2"/>
              </w:rPr>
              <w:t>Sposób oceny:                                                                               wzory, uzyskane in</w:t>
            </w:r>
            <w:r w:rsidRPr="00F86C5C">
              <w:rPr>
                <w:bCs/>
                <w:noProof/>
                <w:spacing w:val="-2"/>
              </w:rPr>
              <w:softHyphen/>
            </w:r>
            <w:r w:rsidRPr="00F86C5C">
              <w:rPr>
                <w:bCs/>
                <w:noProof/>
              </w:rPr>
              <w:t>formacje maj</w:t>
            </w:r>
            <w:r w:rsidRPr="00F86C5C">
              <w:rPr>
                <w:noProof/>
              </w:rPr>
              <w:t>ą</w:t>
            </w:r>
            <w:r w:rsidRPr="00F86C5C">
              <w:rPr>
                <w:bCs/>
                <w:noProof/>
              </w:rPr>
              <w:t>ce wpływ na cen</w:t>
            </w:r>
            <w:r w:rsidRPr="00F86C5C">
              <w:rPr>
                <w:noProof/>
              </w:rPr>
              <w:t>ę</w:t>
            </w:r>
          </w:p>
        </w:tc>
      </w:tr>
      <w:tr w:rsidR="00D869AD" w:rsidRPr="00F86C5C" w14:paraId="3418C08A" w14:textId="77777777" w:rsidTr="00D869AD">
        <w:tc>
          <w:tcPr>
            <w:tcW w:w="60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717AF406" w14:textId="77777777" w:rsidR="00D869AD" w:rsidRPr="00F86C5C" w:rsidRDefault="00D869AD" w:rsidP="00D869AD">
            <w:pPr>
              <w:shd w:val="clear" w:color="auto" w:fill="FFFFFF"/>
              <w:spacing w:before="120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1</w:t>
            </w:r>
          </w:p>
          <w:p w14:paraId="14F073E8" w14:textId="77777777" w:rsidR="00D869AD" w:rsidRPr="00F86C5C" w:rsidRDefault="00D869AD" w:rsidP="00D869AD">
            <w:pPr>
              <w:spacing w:before="120"/>
              <w:ind w:left="0" w:right="0"/>
              <w:jc w:val="center"/>
              <w:rPr>
                <w:noProof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79B4A25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right="0"/>
              <w:rPr>
                <w:noProof/>
                <w:spacing w:val="-2"/>
              </w:rPr>
            </w:pPr>
            <w:r w:rsidRPr="00F86C5C">
              <w:rPr>
                <w:noProof/>
                <w:spacing w:val="-2"/>
              </w:rPr>
              <w:t>Cena przedmiotu zamówienia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4B78567E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29AEC93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60</w:t>
            </w:r>
          </w:p>
          <w:p w14:paraId="6C72A435" w14:textId="77777777" w:rsidR="00D869AD" w:rsidRPr="00F86C5C" w:rsidRDefault="00D869AD" w:rsidP="00D869AD">
            <w:pPr>
              <w:shd w:val="clear" w:color="auto" w:fill="FFFFFF"/>
              <w:spacing w:before="120"/>
              <w:ind w:left="0" w:right="0"/>
              <w:jc w:val="center"/>
              <w:rPr>
                <w:noProof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0512792C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snapToGrid w:val="0"/>
              <w:spacing w:before="60"/>
              <w:ind w:right="284" w:firstLine="1191"/>
              <w:rPr>
                <w:bCs/>
                <w:noProof/>
                <w:spacing w:val="-4"/>
              </w:rPr>
            </w:pPr>
            <w:r w:rsidRPr="00F86C5C">
              <w:rPr>
                <w:noProof/>
              </w:rPr>
              <w:t>Najniższa cena oferty</w:t>
            </w:r>
            <w:r w:rsidRPr="00F86C5C">
              <w:rPr>
                <w:noProof/>
              </w:rPr>
              <w:br/>
              <w:t xml:space="preserve">Ilość pkt.. = ----------------------------  </w:t>
            </w:r>
            <w:r w:rsidRPr="00F86C5C">
              <w:rPr>
                <w:bCs/>
                <w:noProof/>
                <w:spacing w:val="-4"/>
              </w:rPr>
              <w:t>x 60</w:t>
            </w:r>
          </w:p>
          <w:p w14:paraId="30BF4076" w14:textId="77777777" w:rsidR="00D869AD" w:rsidRPr="00F86C5C" w:rsidRDefault="00D869AD" w:rsidP="00D869AD">
            <w:pPr>
              <w:shd w:val="clear" w:color="auto" w:fill="FFFFFF"/>
              <w:ind w:right="0"/>
              <w:rPr>
                <w:noProof/>
              </w:rPr>
            </w:pPr>
            <w:r w:rsidRPr="00F86C5C">
              <w:rPr>
                <w:noProof/>
              </w:rPr>
              <w:t xml:space="preserve">                      Cena oferty badanej</w:t>
            </w:r>
          </w:p>
        </w:tc>
      </w:tr>
      <w:tr w:rsidR="00D869AD" w:rsidRPr="00F86C5C" w14:paraId="232858C0" w14:textId="77777777" w:rsidTr="00D869AD">
        <w:trPr>
          <w:trHeight w:val="4218"/>
        </w:trPr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49F4786" w14:textId="77777777" w:rsidR="00D869AD" w:rsidRPr="00F86C5C" w:rsidRDefault="00D869AD" w:rsidP="00D869AD">
            <w:pPr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2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5D87ADE7" w14:textId="77777777" w:rsidR="00D869AD" w:rsidRPr="00F86C5C" w:rsidRDefault="00D869AD" w:rsidP="00D869AD">
            <w:pPr>
              <w:shd w:val="clear" w:color="auto" w:fill="FFFFFF"/>
              <w:snapToGrid w:val="0"/>
              <w:spacing w:before="120" w:line="240" w:lineRule="exact"/>
              <w:ind w:right="0"/>
              <w:rPr>
                <w:noProof/>
                <w:spacing w:val="-2"/>
              </w:rPr>
            </w:pPr>
            <w:r w:rsidRPr="00F86C5C">
              <w:rPr>
                <w:noProof/>
                <w:spacing w:val="-2"/>
              </w:rPr>
              <w:t>Ocena techniczna porównawcza analizatora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9276909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40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7F54A3F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40</w:t>
            </w:r>
          </w:p>
          <w:p w14:paraId="582E33C5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7F84E115" w14:textId="3E8B1638" w:rsidR="00D869AD" w:rsidRPr="00F86C5C" w:rsidRDefault="00D869AD" w:rsidP="00D869AD">
            <w:pPr>
              <w:shd w:val="clear" w:color="auto" w:fill="FFFFFF"/>
              <w:snapToGrid w:val="0"/>
              <w:spacing w:before="60"/>
              <w:ind w:left="56" w:right="40" w:hanging="11"/>
              <w:rPr>
                <w:noProof/>
                <w:spacing w:val="-2"/>
              </w:rPr>
            </w:pPr>
            <w:r w:rsidRPr="00F86C5C">
              <w:rPr>
                <w:noProof/>
              </w:rPr>
              <w:t xml:space="preserve">Ocena punktowa dokonana na podstawie informacji przedstawionych </w:t>
            </w:r>
            <w:r w:rsidRPr="00F86C5C">
              <w:rPr>
                <w:noProof/>
                <w:spacing w:val="-2"/>
              </w:rPr>
              <w:t>przez wykonawcę w zestawieniu ocenianych cech oferowanego systemu. (zał. 2</w:t>
            </w:r>
            <w:r w:rsidR="00CA754D" w:rsidRPr="00F86C5C">
              <w:rPr>
                <w:noProof/>
                <w:spacing w:val="-2"/>
              </w:rPr>
              <w:t>a</w:t>
            </w:r>
            <w:r w:rsidRPr="00F86C5C">
              <w:rPr>
                <w:noProof/>
                <w:spacing w:val="-2"/>
              </w:rPr>
              <w:t xml:space="preserve"> do swz) </w:t>
            </w:r>
          </w:p>
          <w:p w14:paraId="27BBDEA3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i/>
                <w:noProof/>
                <w:spacing w:val="-18"/>
              </w:rPr>
            </w:pPr>
            <w:r w:rsidRPr="00F86C5C">
              <w:rPr>
                <w:i/>
                <w:noProof/>
                <w:spacing w:val="-18"/>
              </w:rPr>
              <w:t>W  kolumnie  ……… „punktacja” zamawiający podał  ile punktów „małych” może otrzymać oferta, w związku z oferowanym w niej parametrem ,  funkcją. lub  wyposażeniem.</w:t>
            </w:r>
          </w:p>
          <w:p w14:paraId="6D58DE5E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i/>
                <w:noProof/>
                <w:spacing w:val="-18"/>
              </w:rPr>
            </w:pPr>
            <w:r w:rsidRPr="00F86C5C">
              <w:rPr>
                <w:i/>
                <w:noProof/>
                <w:spacing w:val="-18"/>
              </w:rPr>
              <w:t>Punkty  właściwe  (zgodne z wagą kryterium oceny ofert  tj. 40%) zostaną  przydzielone ofercie badanej na podstawie wzoru:</w:t>
            </w:r>
          </w:p>
          <w:p w14:paraId="05579D1C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4"/>
              <w:rPr>
                <w:noProof/>
              </w:rPr>
            </w:pPr>
            <w:r w:rsidRPr="00F86C5C">
              <w:rPr>
                <w:noProof/>
              </w:rPr>
              <w:t xml:space="preserve">                         suma punktów „małych”     </w:t>
            </w:r>
          </w:p>
          <w:p w14:paraId="0D32F073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3"/>
              <w:rPr>
                <w:noProof/>
              </w:rPr>
            </w:pPr>
            <w:r w:rsidRPr="00F86C5C">
              <w:rPr>
                <w:noProof/>
              </w:rPr>
              <w:t xml:space="preserve">                  otrzymanych przez ofertę badaną </w:t>
            </w:r>
          </w:p>
          <w:p w14:paraId="763F24DF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3" w:hanging="1220"/>
              <w:rPr>
                <w:bCs/>
                <w:noProof/>
                <w:spacing w:val="-4"/>
              </w:rPr>
            </w:pPr>
            <w:r w:rsidRPr="00F86C5C">
              <w:rPr>
                <w:noProof/>
              </w:rPr>
              <w:t>Ilość pkt.. =</w:t>
            </w:r>
            <w:r w:rsidRPr="00F86C5C">
              <w:rPr>
                <w:noProof/>
              </w:rPr>
              <w:tab/>
              <w:t xml:space="preserve">Ilość pkt. ----------------------------------------------  </w:t>
            </w:r>
            <w:r w:rsidRPr="00F86C5C">
              <w:rPr>
                <w:bCs/>
                <w:noProof/>
                <w:spacing w:val="-4"/>
              </w:rPr>
              <w:t>x 40</w:t>
            </w:r>
          </w:p>
          <w:p w14:paraId="6F766895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noProof/>
              </w:rPr>
            </w:pPr>
            <w:r w:rsidRPr="00F86C5C">
              <w:rPr>
                <w:noProof/>
              </w:rPr>
              <w:t xml:space="preserve">                     Największa ilość przyznanych </w:t>
            </w:r>
          </w:p>
          <w:p w14:paraId="2C9719C9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noProof/>
              </w:rPr>
            </w:pPr>
            <w:r w:rsidRPr="00F86C5C">
              <w:rPr>
                <w:noProof/>
              </w:rPr>
              <w:t xml:space="preserve">                               punktów „małych”</w:t>
            </w:r>
          </w:p>
          <w:p w14:paraId="3BC4FF06" w14:textId="77777777" w:rsidR="00D869AD" w:rsidRPr="00F86C5C" w:rsidRDefault="00D869AD" w:rsidP="00D869AD">
            <w:pPr>
              <w:shd w:val="clear" w:color="auto" w:fill="FFFFFF"/>
              <w:snapToGrid w:val="0"/>
              <w:spacing w:line="274" w:lineRule="exact"/>
              <w:ind w:left="0" w:right="403" w:hanging="10"/>
              <w:rPr>
                <w:b/>
                <w:bCs/>
                <w:noProof/>
                <w:spacing w:val="-2"/>
              </w:rPr>
            </w:pPr>
            <w:r w:rsidRPr="00F86C5C">
              <w:rPr>
                <w:b/>
                <w:bCs/>
                <w:noProof/>
                <w:spacing w:val="-2"/>
              </w:rPr>
              <w:t>Uwaga!</w:t>
            </w:r>
          </w:p>
          <w:p w14:paraId="0F785C34" w14:textId="6A7E880B" w:rsidR="00D869AD" w:rsidRPr="00F86C5C" w:rsidRDefault="00D869AD" w:rsidP="00964A4A">
            <w:pPr>
              <w:numPr>
                <w:ilvl w:val="1"/>
                <w:numId w:val="42"/>
              </w:numPr>
              <w:shd w:val="clear" w:color="auto" w:fill="FFFFFF"/>
              <w:tabs>
                <w:tab w:val="num" w:pos="324"/>
              </w:tabs>
              <w:suppressAutoHyphens/>
              <w:ind w:left="324" w:right="38" w:hanging="324"/>
              <w:rPr>
                <w:bCs/>
                <w:noProof/>
                <w:spacing w:val="-2"/>
              </w:rPr>
            </w:pPr>
            <w:r w:rsidRPr="00F86C5C">
              <w:rPr>
                <w:bCs/>
                <w:noProof/>
                <w:spacing w:val="-2"/>
              </w:rPr>
              <w:t>Wykonawca jest zobowiązany złożyć wraz z ofertą dokumenty, wytworzone przez producentów oferowanego analizatora i mat. pozostałych, potwierdzające informacje i wpisy wykonawcy, umieszczone przez niego w załączniku nr 2</w:t>
            </w:r>
            <w:r w:rsidR="006E4A4C" w:rsidRPr="00F86C5C">
              <w:rPr>
                <w:bCs/>
                <w:noProof/>
                <w:spacing w:val="-2"/>
              </w:rPr>
              <w:t>a</w:t>
            </w:r>
            <w:r w:rsidRPr="00F86C5C">
              <w:rPr>
                <w:bCs/>
                <w:noProof/>
                <w:spacing w:val="-2"/>
              </w:rPr>
              <w:t xml:space="preserve"> do swz dla pozycji ocenianych.</w:t>
            </w:r>
          </w:p>
          <w:p w14:paraId="1775F442" w14:textId="77777777" w:rsidR="00D869AD" w:rsidRPr="00F86C5C" w:rsidRDefault="00D869AD" w:rsidP="00D869AD">
            <w:pPr>
              <w:numPr>
                <w:ilvl w:val="1"/>
                <w:numId w:val="42"/>
              </w:numPr>
              <w:shd w:val="clear" w:color="auto" w:fill="FFFFFF"/>
              <w:tabs>
                <w:tab w:val="num" w:pos="324"/>
              </w:tabs>
              <w:spacing w:line="288" w:lineRule="exact"/>
              <w:ind w:left="324" w:right="38" w:hanging="324"/>
              <w:rPr>
                <w:noProof/>
              </w:rPr>
            </w:pPr>
            <w:r w:rsidRPr="00F86C5C">
              <w:rPr>
                <w:bCs/>
                <w:noProof/>
                <w:spacing w:val="-2"/>
              </w:rPr>
              <w:t xml:space="preserve">Jeśli zamawiający, w dokumentach, o których mowa wyżej, nie znajdzie takiego potwierdzenia dla pozycji ocenianej, oferta otrzyma każdorazowo po 0,00 pkt „małych”.  </w:t>
            </w:r>
          </w:p>
        </w:tc>
      </w:tr>
    </w:tbl>
    <w:p w14:paraId="74E422C9" w14:textId="77777777" w:rsidR="00D869AD" w:rsidRPr="00F86C5C" w:rsidRDefault="00D869AD" w:rsidP="00D869AD">
      <w:pPr>
        <w:ind w:left="426"/>
        <w:rPr>
          <w:noProof/>
        </w:rPr>
      </w:pPr>
    </w:p>
    <w:p w14:paraId="70A3605A" w14:textId="4CB3B886" w:rsidR="005E0BF1" w:rsidRPr="00F86C5C" w:rsidRDefault="005E0BF1" w:rsidP="00D869AD">
      <w:pPr>
        <w:pStyle w:val="Akapitzlist"/>
        <w:numPr>
          <w:ilvl w:val="0"/>
          <w:numId w:val="42"/>
        </w:numPr>
        <w:ind w:hanging="218"/>
        <w:rPr>
          <w:noProof/>
          <w:sz w:val="18"/>
        </w:rPr>
      </w:pPr>
      <w:r w:rsidRPr="00F86C5C">
        <w:rPr>
          <w:noProof/>
          <w:sz w:val="18"/>
        </w:rPr>
        <w:lastRenderedPageBreak/>
        <w:t>Ocenie będą podlegać wyłącznie oferty nie podlegające odrzuceniu.</w:t>
      </w:r>
    </w:p>
    <w:p w14:paraId="46B44EBC" w14:textId="05696780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 xml:space="preserve">Za najkorzystniejszą zostanie uznana oferta z </w:t>
      </w:r>
      <w:r w:rsidR="00FB3872">
        <w:rPr>
          <w:noProof/>
        </w:rPr>
        <w:t xml:space="preserve">największą ilościa pkt </w:t>
      </w:r>
      <w:r w:rsidRPr="00F86C5C">
        <w:rPr>
          <w:noProof/>
        </w:rPr>
        <w:t>.</w:t>
      </w:r>
    </w:p>
    <w:p w14:paraId="0E3D6DD3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ofercie, o której mowa w ust. 6, Wykonawca ma obowiązek:</w:t>
      </w:r>
    </w:p>
    <w:p w14:paraId="6AA5275A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poinformowania Zamawiającego, że wybór jego oferty będzie prowadził do powstania u Zamawiającego obowiązku podatkowego;</w:t>
      </w:r>
    </w:p>
    <w:p w14:paraId="5CE3A353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nazwy (rodzaju) towaru lub usługi, których dostawa lub świadczenie będą prowadziły do powstania obowiązku podatkowego;</w:t>
      </w:r>
    </w:p>
    <w:p w14:paraId="23FD9C1E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wartości towaru lub usługi objętego obowiązkiem podatkowym Zamawiającego, bez kwoty podatku;</w:t>
      </w:r>
    </w:p>
    <w:p w14:paraId="535AF321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stawki podatku od towarów i usług, która zgodnie z wiedzą Wykonawcy, będzie miała zastosowanie.</w:t>
      </w:r>
    </w:p>
    <w:p w14:paraId="632E16B9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Zamawiający wybiera najkorzystniejszą ofertę w terminie związania ofertą określonym w SWZ.</w:t>
      </w:r>
    </w:p>
    <w:p w14:paraId="7A2A99F6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F86C5C" w:rsidRDefault="00F04F75" w:rsidP="00F9542C">
      <w:pPr>
        <w:rPr>
          <w:noProof/>
        </w:rPr>
      </w:pPr>
    </w:p>
    <w:p w14:paraId="1FB398D6" w14:textId="77777777" w:rsidR="00F04F75" w:rsidRPr="00F86C5C" w:rsidRDefault="00F04F75" w:rsidP="00F9542C">
      <w:pPr>
        <w:rPr>
          <w:noProof/>
        </w:rPr>
      </w:pPr>
    </w:p>
    <w:p w14:paraId="7AC3C26F" w14:textId="77777777" w:rsidR="00BD0525" w:rsidRDefault="00BD0525" w:rsidP="00BD0525">
      <w:pPr>
        <w:keepNext/>
        <w:ind w:left="0" w:right="0"/>
        <w:outlineLvl w:val="1"/>
        <w:rPr>
          <w:noProof/>
        </w:rPr>
      </w:pPr>
      <w:bookmarkStart w:id="37" w:name="_Toc120083459"/>
      <w:bookmarkStart w:id="38" w:name="_Toc149629159"/>
      <w:r>
        <w:rPr>
          <w:b/>
          <w:i/>
          <w:noProof/>
          <w:u w:val="single"/>
        </w:rPr>
        <w:t>XIX.  Informacje o formalnościach, jakie muszą zostać dopełnione po wyborze oferty w celu zawarcia umowy w sprawie zamówienia publicznego;</w:t>
      </w:r>
      <w:bookmarkEnd w:id="37"/>
      <w:bookmarkEnd w:id="38"/>
    </w:p>
    <w:p w14:paraId="43071D6D" w14:textId="77777777" w:rsidR="00BD0525" w:rsidRDefault="00BD0525" w:rsidP="00BD0525">
      <w:pPr>
        <w:numPr>
          <w:ilvl w:val="0"/>
          <w:numId w:val="4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>
        <w:rPr>
          <w:noProof/>
        </w:rPr>
        <w:t>Zamawiający</w:t>
      </w:r>
      <w:r>
        <w:rPr>
          <w:noProof/>
          <w:spacing w:val="6"/>
        </w:rPr>
        <w:t xml:space="preserve"> </w:t>
      </w:r>
      <w:r>
        <w:rPr>
          <w:noProof/>
        </w:rPr>
        <w:t>zawiera</w:t>
      </w:r>
      <w:r>
        <w:rPr>
          <w:noProof/>
          <w:spacing w:val="6"/>
        </w:rPr>
        <w:t xml:space="preserve"> </w:t>
      </w:r>
      <w:r>
        <w:rPr>
          <w:noProof/>
        </w:rPr>
        <w:t>umowę</w:t>
      </w:r>
      <w:r>
        <w:rPr>
          <w:noProof/>
          <w:spacing w:val="12"/>
        </w:rPr>
        <w:t xml:space="preserve"> </w:t>
      </w:r>
      <w:r>
        <w:rPr>
          <w:noProof/>
        </w:rPr>
        <w:t>w</w:t>
      </w:r>
      <w:r>
        <w:rPr>
          <w:noProof/>
          <w:spacing w:val="5"/>
        </w:rPr>
        <w:t xml:space="preserve"> </w:t>
      </w:r>
      <w:r>
        <w:rPr>
          <w:noProof/>
        </w:rPr>
        <w:t>sprawie</w:t>
      </w:r>
      <w:r>
        <w:rPr>
          <w:noProof/>
          <w:spacing w:val="6"/>
        </w:rPr>
        <w:t xml:space="preserve"> </w:t>
      </w:r>
      <w:r>
        <w:rPr>
          <w:noProof/>
        </w:rPr>
        <w:t>zamówienia</w:t>
      </w:r>
      <w:r>
        <w:rPr>
          <w:noProof/>
          <w:spacing w:val="8"/>
        </w:rPr>
        <w:t xml:space="preserve"> </w:t>
      </w:r>
      <w:r>
        <w:rPr>
          <w:noProof/>
        </w:rPr>
        <w:t>publicznego,</w:t>
      </w:r>
      <w:r>
        <w:rPr>
          <w:noProof/>
          <w:spacing w:val="7"/>
        </w:rPr>
        <w:t xml:space="preserve"> </w:t>
      </w:r>
      <w:r>
        <w:rPr>
          <w:noProof/>
        </w:rPr>
        <w:t>z</w:t>
      </w:r>
      <w:r>
        <w:rPr>
          <w:noProof/>
          <w:spacing w:val="8"/>
        </w:rPr>
        <w:t xml:space="preserve"> </w:t>
      </w:r>
      <w:r>
        <w:rPr>
          <w:noProof/>
        </w:rPr>
        <w:t>uwzględnieniem</w:t>
      </w:r>
      <w:r>
        <w:rPr>
          <w:noProof/>
          <w:spacing w:val="-3"/>
        </w:rPr>
        <w:t xml:space="preserve"> </w:t>
      </w:r>
      <w:r>
        <w:rPr>
          <w:noProof/>
        </w:rPr>
        <w:t>art.</w:t>
      </w:r>
      <w:r>
        <w:rPr>
          <w:noProof/>
          <w:spacing w:val="-2"/>
        </w:rPr>
        <w:t xml:space="preserve"> </w:t>
      </w:r>
      <w:r>
        <w:rPr>
          <w:noProof/>
        </w:rPr>
        <w:t>577</w:t>
      </w:r>
      <w:r>
        <w:rPr>
          <w:noProof/>
          <w:spacing w:val="-4"/>
        </w:rPr>
        <w:t xml:space="preserve"> P</w:t>
      </w:r>
      <w:r>
        <w:rPr>
          <w:noProof/>
        </w:rPr>
        <w:t>zp,</w:t>
      </w:r>
      <w:r>
        <w:rPr>
          <w:noProof/>
          <w:spacing w:val="-1"/>
        </w:rPr>
        <w:t xml:space="preserve"> </w:t>
      </w:r>
      <w:r>
        <w:rPr>
          <w:noProof/>
        </w:rPr>
        <w:t>w</w:t>
      </w:r>
      <w:r>
        <w:rPr>
          <w:noProof/>
          <w:spacing w:val="-4"/>
        </w:rPr>
        <w:t xml:space="preserve"> </w:t>
      </w:r>
      <w:r>
        <w:rPr>
          <w:noProof/>
        </w:rPr>
        <w:t>terminie</w:t>
      </w:r>
      <w:r>
        <w:rPr>
          <w:noProof/>
          <w:spacing w:val="-1"/>
        </w:rPr>
        <w:t xml:space="preserve"> </w:t>
      </w:r>
      <w:r>
        <w:rPr>
          <w:noProof/>
        </w:rPr>
        <w:t>nie</w:t>
      </w:r>
      <w:r>
        <w:rPr>
          <w:noProof/>
          <w:spacing w:val="-2"/>
        </w:rPr>
        <w:t xml:space="preserve"> </w:t>
      </w:r>
      <w:r>
        <w:rPr>
          <w:noProof/>
        </w:rPr>
        <w:t>krótszym</w:t>
      </w:r>
      <w:r>
        <w:rPr>
          <w:noProof/>
          <w:spacing w:val="-4"/>
        </w:rPr>
        <w:t xml:space="preserve"> </w:t>
      </w:r>
      <w:r>
        <w:rPr>
          <w:noProof/>
        </w:rPr>
        <w:t>niż</w:t>
      </w:r>
      <w:r>
        <w:rPr>
          <w:noProof/>
          <w:spacing w:val="2"/>
        </w:rPr>
        <w:t xml:space="preserve"> </w:t>
      </w:r>
      <w:r>
        <w:rPr>
          <w:noProof/>
        </w:rPr>
        <w:t>5</w:t>
      </w:r>
      <w:r>
        <w:rPr>
          <w:noProof/>
          <w:spacing w:val="-4"/>
        </w:rPr>
        <w:t xml:space="preserve"> </w:t>
      </w:r>
      <w:r>
        <w:rPr>
          <w:noProof/>
        </w:rPr>
        <w:t>dni</w:t>
      </w:r>
      <w:r>
        <w:rPr>
          <w:noProof/>
          <w:spacing w:val="-2"/>
        </w:rPr>
        <w:t xml:space="preserve"> </w:t>
      </w:r>
      <w:r>
        <w:rPr>
          <w:noProof/>
        </w:rPr>
        <w:t>od</w:t>
      </w:r>
      <w:r>
        <w:rPr>
          <w:noProof/>
          <w:spacing w:val="-3"/>
        </w:rPr>
        <w:t xml:space="preserve"> </w:t>
      </w:r>
      <w:r>
        <w:rPr>
          <w:noProof/>
        </w:rPr>
        <w:t>dnia</w:t>
      </w:r>
      <w:r>
        <w:rPr>
          <w:noProof/>
          <w:spacing w:val="-1"/>
        </w:rPr>
        <w:t xml:space="preserve"> </w:t>
      </w:r>
      <w:r>
        <w:rPr>
          <w:noProof/>
        </w:rPr>
        <w:t>przesłania</w:t>
      </w:r>
      <w:r>
        <w:rPr>
          <w:noProof/>
          <w:spacing w:val="-1"/>
        </w:rPr>
        <w:t xml:space="preserve"> </w:t>
      </w:r>
      <w:r>
        <w:rPr>
          <w:noProof/>
        </w:rPr>
        <w:t>zawiadomienia</w:t>
      </w:r>
      <w:r>
        <w:rPr>
          <w:noProof/>
          <w:spacing w:val="-16"/>
        </w:rPr>
        <w:t xml:space="preserve"> </w:t>
      </w:r>
      <w:r>
        <w:rPr>
          <w:noProof/>
        </w:rPr>
        <w:t>o</w:t>
      </w:r>
      <w:r>
        <w:rPr>
          <w:noProof/>
          <w:spacing w:val="-17"/>
        </w:rPr>
        <w:t xml:space="preserve"> </w:t>
      </w:r>
      <w:r>
        <w:rPr>
          <w:noProof/>
        </w:rPr>
        <w:t>wyborze</w:t>
      </w:r>
      <w:r>
        <w:rPr>
          <w:noProof/>
          <w:spacing w:val="-15"/>
        </w:rPr>
        <w:t xml:space="preserve"> </w:t>
      </w:r>
      <w:r>
        <w:rPr>
          <w:noProof/>
        </w:rPr>
        <w:t>najkorzystniejszej</w:t>
      </w:r>
      <w:r>
        <w:rPr>
          <w:noProof/>
          <w:spacing w:val="-15"/>
        </w:rPr>
        <w:t xml:space="preserve"> </w:t>
      </w:r>
      <w:r>
        <w:rPr>
          <w:noProof/>
        </w:rPr>
        <w:t>oferty,</w:t>
      </w:r>
      <w:r>
        <w:rPr>
          <w:noProof/>
          <w:spacing w:val="-16"/>
        </w:rPr>
        <w:t xml:space="preserve"> </w:t>
      </w:r>
      <w:r>
        <w:rPr>
          <w:noProof/>
        </w:rPr>
        <w:t>jeżeli</w:t>
      </w:r>
      <w:r>
        <w:rPr>
          <w:noProof/>
          <w:spacing w:val="-19"/>
        </w:rPr>
        <w:t xml:space="preserve"> </w:t>
      </w:r>
      <w:r>
        <w:rPr>
          <w:noProof/>
        </w:rPr>
        <w:t>zawiadomienie</w:t>
      </w:r>
      <w:r>
        <w:rPr>
          <w:noProof/>
          <w:spacing w:val="-14"/>
        </w:rPr>
        <w:t xml:space="preserve"> </w:t>
      </w:r>
      <w:r>
        <w:rPr>
          <w:noProof/>
        </w:rPr>
        <w:t>to</w:t>
      </w:r>
      <w:r>
        <w:rPr>
          <w:noProof/>
          <w:spacing w:val="-19"/>
        </w:rPr>
        <w:t xml:space="preserve"> </w:t>
      </w:r>
      <w:r>
        <w:rPr>
          <w:noProof/>
        </w:rPr>
        <w:t>zostało</w:t>
      </w:r>
      <w:r>
        <w:rPr>
          <w:noProof/>
          <w:spacing w:val="-16"/>
        </w:rPr>
        <w:t xml:space="preserve"> </w:t>
      </w:r>
      <w:r>
        <w:rPr>
          <w:noProof/>
        </w:rPr>
        <w:t>przesłane</w:t>
      </w:r>
      <w:r>
        <w:rPr>
          <w:noProof/>
          <w:spacing w:val="-4"/>
        </w:rPr>
        <w:t xml:space="preserve"> </w:t>
      </w:r>
      <w:r>
        <w:rPr>
          <w:noProof/>
        </w:rPr>
        <w:t>przy</w:t>
      </w:r>
      <w:r>
        <w:rPr>
          <w:noProof/>
          <w:spacing w:val="-6"/>
        </w:rPr>
        <w:t xml:space="preserve"> </w:t>
      </w:r>
      <w:r>
        <w:rPr>
          <w:noProof/>
        </w:rPr>
        <w:t>użyciu</w:t>
      </w:r>
      <w:r>
        <w:rPr>
          <w:noProof/>
          <w:spacing w:val="-1"/>
        </w:rPr>
        <w:t xml:space="preserve"> </w:t>
      </w:r>
      <w:r>
        <w:rPr>
          <w:noProof/>
        </w:rPr>
        <w:t>środków</w:t>
      </w:r>
      <w:r>
        <w:rPr>
          <w:noProof/>
          <w:spacing w:val="-4"/>
        </w:rPr>
        <w:t xml:space="preserve"> </w:t>
      </w:r>
      <w:r>
        <w:rPr>
          <w:noProof/>
        </w:rPr>
        <w:t>komunikacji</w:t>
      </w:r>
      <w:r>
        <w:rPr>
          <w:noProof/>
          <w:spacing w:val="-2"/>
        </w:rPr>
        <w:t xml:space="preserve"> </w:t>
      </w:r>
      <w:r>
        <w:rPr>
          <w:noProof/>
        </w:rPr>
        <w:t>elektronicznej,</w:t>
      </w:r>
      <w:r>
        <w:rPr>
          <w:noProof/>
          <w:spacing w:val="-1"/>
        </w:rPr>
        <w:t xml:space="preserve"> </w:t>
      </w:r>
      <w:r>
        <w:rPr>
          <w:noProof/>
        </w:rPr>
        <w:t>albo</w:t>
      </w:r>
      <w:r>
        <w:rPr>
          <w:noProof/>
          <w:spacing w:val="-2"/>
        </w:rPr>
        <w:t xml:space="preserve"> </w:t>
      </w:r>
      <w:r>
        <w:rPr>
          <w:noProof/>
        </w:rPr>
        <w:t>10</w:t>
      </w:r>
      <w:r>
        <w:rPr>
          <w:noProof/>
          <w:spacing w:val="-4"/>
        </w:rPr>
        <w:t xml:space="preserve"> </w:t>
      </w:r>
      <w:r>
        <w:rPr>
          <w:noProof/>
        </w:rPr>
        <w:t>dni,</w:t>
      </w:r>
      <w:r>
        <w:rPr>
          <w:noProof/>
          <w:spacing w:val="-4"/>
        </w:rPr>
        <w:t xml:space="preserve"> </w:t>
      </w:r>
      <w:r>
        <w:rPr>
          <w:noProof/>
        </w:rPr>
        <w:t>jeżeli</w:t>
      </w:r>
      <w:r>
        <w:rPr>
          <w:noProof/>
          <w:spacing w:val="-4"/>
        </w:rPr>
        <w:t xml:space="preserve">  </w:t>
      </w:r>
      <w:r>
        <w:rPr>
          <w:noProof/>
        </w:rPr>
        <w:t>zostało przesłane</w:t>
      </w:r>
      <w:r>
        <w:rPr>
          <w:noProof/>
          <w:spacing w:val="1"/>
        </w:rPr>
        <w:t xml:space="preserve"> </w:t>
      </w:r>
      <w:r>
        <w:rPr>
          <w:noProof/>
        </w:rPr>
        <w:t>w</w:t>
      </w:r>
      <w:r>
        <w:rPr>
          <w:noProof/>
          <w:spacing w:val="-2"/>
        </w:rPr>
        <w:t xml:space="preserve"> </w:t>
      </w:r>
      <w:r>
        <w:rPr>
          <w:noProof/>
        </w:rPr>
        <w:t>inny sposób.</w:t>
      </w:r>
    </w:p>
    <w:p w14:paraId="0300B73E" w14:textId="77777777" w:rsidR="00BD0525" w:rsidRDefault="00BD0525" w:rsidP="00BD0525">
      <w:pPr>
        <w:numPr>
          <w:ilvl w:val="0"/>
          <w:numId w:val="4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>
        <w:rPr>
          <w:noProof/>
          <w:spacing w:val="-21"/>
        </w:rPr>
        <w:t xml:space="preserve"> </w:t>
      </w:r>
      <w:r>
        <w:rPr>
          <w:noProof/>
        </w:rPr>
        <w:t>ofertę.</w:t>
      </w:r>
    </w:p>
    <w:p w14:paraId="4D82746E" w14:textId="77777777" w:rsidR="00BD0525" w:rsidRDefault="00BD0525" w:rsidP="00BD0525">
      <w:pPr>
        <w:numPr>
          <w:ilvl w:val="0"/>
          <w:numId w:val="47"/>
        </w:numPr>
        <w:shd w:val="clear" w:color="auto" w:fill="D0CECE"/>
        <w:ind w:left="426" w:hanging="298"/>
        <w:rPr>
          <w:noProof/>
        </w:rPr>
      </w:pPr>
      <w:r>
        <w:rPr>
          <w:noProof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20B96E91" w14:textId="77777777" w:rsidR="00BD0525" w:rsidRDefault="00BD0525" w:rsidP="00BD0525">
      <w:pPr>
        <w:numPr>
          <w:ilvl w:val="0"/>
          <w:numId w:val="4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>
        <w:rPr>
          <w:noProof/>
        </w:rPr>
        <w:t>Wykonawca, którego oferta została wybrana jako najkorzystniejsza, zostanie poinformowany przez Zamawiającego o terminie zawarcia</w:t>
      </w:r>
      <w:r>
        <w:rPr>
          <w:noProof/>
          <w:spacing w:val="-10"/>
        </w:rPr>
        <w:t xml:space="preserve"> </w:t>
      </w:r>
      <w:r>
        <w:rPr>
          <w:noProof/>
        </w:rPr>
        <w:t>umowy. Umowa podpisana przez zamawiającego zostanie przesłana wykonawcy za pośrednictwem operatora pocztowego</w:t>
      </w:r>
    </w:p>
    <w:p w14:paraId="04D3698D" w14:textId="77777777" w:rsidR="00BD0525" w:rsidRDefault="00BD0525" w:rsidP="00BD0525">
      <w:pPr>
        <w:numPr>
          <w:ilvl w:val="0"/>
          <w:numId w:val="4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>
        <w:rPr>
          <w:noProof/>
          <w:spacing w:val="2"/>
        </w:rPr>
        <w:t xml:space="preserve"> </w:t>
      </w:r>
      <w:r>
        <w:rPr>
          <w:noProof/>
        </w:rPr>
        <w:t>złożonej oferty.</w:t>
      </w:r>
    </w:p>
    <w:p w14:paraId="3D84F487" w14:textId="77777777" w:rsidR="00BD0525" w:rsidRDefault="00BD0525" w:rsidP="00BD0525">
      <w:pPr>
        <w:numPr>
          <w:ilvl w:val="0"/>
          <w:numId w:val="4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>
        <w:rPr>
          <w:noProof/>
        </w:rPr>
        <w:t>Przed</w:t>
      </w:r>
      <w:r>
        <w:rPr>
          <w:noProof/>
          <w:spacing w:val="14"/>
        </w:rPr>
        <w:t xml:space="preserve"> </w:t>
      </w:r>
      <w:r>
        <w:rPr>
          <w:noProof/>
        </w:rPr>
        <w:t>podpisaniem</w:t>
      </w:r>
      <w:r>
        <w:rPr>
          <w:noProof/>
          <w:spacing w:val="15"/>
        </w:rPr>
        <w:t xml:space="preserve"> </w:t>
      </w:r>
      <w:r>
        <w:rPr>
          <w:noProof/>
        </w:rPr>
        <w:t>umowy</w:t>
      </w:r>
      <w:r>
        <w:rPr>
          <w:noProof/>
          <w:spacing w:val="13"/>
        </w:rPr>
        <w:t xml:space="preserve"> </w:t>
      </w:r>
      <w:r>
        <w:rPr>
          <w:noProof/>
        </w:rPr>
        <w:t>Wykonawcy</w:t>
      </w:r>
      <w:r>
        <w:rPr>
          <w:noProof/>
          <w:spacing w:val="14"/>
        </w:rPr>
        <w:t xml:space="preserve"> </w:t>
      </w:r>
      <w:r>
        <w:rPr>
          <w:noProof/>
        </w:rPr>
        <w:t>wspólnie</w:t>
      </w:r>
      <w:r>
        <w:rPr>
          <w:noProof/>
          <w:spacing w:val="15"/>
        </w:rPr>
        <w:t xml:space="preserve"> </w:t>
      </w:r>
      <w:r>
        <w:rPr>
          <w:noProof/>
        </w:rPr>
        <w:t>ubiegający</w:t>
      </w:r>
      <w:r>
        <w:rPr>
          <w:noProof/>
          <w:spacing w:val="14"/>
        </w:rPr>
        <w:t xml:space="preserve"> </w:t>
      </w:r>
      <w:r>
        <w:rPr>
          <w:noProof/>
        </w:rPr>
        <w:t>się</w:t>
      </w:r>
      <w:r>
        <w:rPr>
          <w:noProof/>
          <w:spacing w:val="15"/>
        </w:rPr>
        <w:t xml:space="preserve"> </w:t>
      </w:r>
      <w:r>
        <w:rPr>
          <w:noProof/>
        </w:rPr>
        <w:t>o</w:t>
      </w:r>
      <w:r>
        <w:rPr>
          <w:noProof/>
          <w:spacing w:val="12"/>
        </w:rPr>
        <w:t xml:space="preserve"> </w:t>
      </w:r>
      <w:r>
        <w:rPr>
          <w:noProof/>
        </w:rPr>
        <w:t>udzielenie</w:t>
      </w:r>
      <w:r>
        <w:rPr>
          <w:noProof/>
          <w:spacing w:val="16"/>
        </w:rPr>
        <w:t xml:space="preserve"> </w:t>
      </w:r>
      <w:r>
        <w:rPr>
          <w:noProof/>
        </w:rPr>
        <w:t>zamówienia</w:t>
      </w:r>
      <w:r>
        <w:rPr>
          <w:noProof/>
          <w:spacing w:val="20"/>
        </w:rPr>
        <w:t xml:space="preserve"> </w:t>
      </w:r>
      <w:r>
        <w:rPr>
          <w:noProof/>
        </w:rPr>
        <w:t>(w</w:t>
      </w:r>
      <w:r>
        <w:rPr>
          <w:noProof/>
          <w:spacing w:val="17"/>
        </w:rPr>
        <w:t xml:space="preserve"> </w:t>
      </w:r>
      <w:r>
        <w:rPr>
          <w:noProof/>
        </w:rPr>
        <w:t>przypadku</w:t>
      </w:r>
      <w:r>
        <w:rPr>
          <w:noProof/>
          <w:spacing w:val="21"/>
        </w:rPr>
        <w:t xml:space="preserve"> </w:t>
      </w:r>
      <w:r>
        <w:rPr>
          <w:noProof/>
        </w:rPr>
        <w:t>wyboru</w:t>
      </w:r>
      <w:r>
        <w:rPr>
          <w:noProof/>
          <w:spacing w:val="20"/>
        </w:rPr>
        <w:t xml:space="preserve"> </w:t>
      </w:r>
      <w:r>
        <w:rPr>
          <w:noProof/>
        </w:rPr>
        <w:t>ich</w:t>
      </w:r>
      <w:r>
        <w:rPr>
          <w:noProof/>
          <w:spacing w:val="19"/>
        </w:rPr>
        <w:t xml:space="preserve"> </w:t>
      </w:r>
      <w:r>
        <w:rPr>
          <w:noProof/>
        </w:rPr>
        <w:t>oferty</w:t>
      </w:r>
      <w:r>
        <w:rPr>
          <w:noProof/>
          <w:spacing w:val="19"/>
        </w:rPr>
        <w:t xml:space="preserve"> </w:t>
      </w:r>
      <w:r>
        <w:rPr>
          <w:noProof/>
        </w:rPr>
        <w:t>jako</w:t>
      </w:r>
      <w:r>
        <w:rPr>
          <w:noProof/>
          <w:spacing w:val="19"/>
        </w:rPr>
        <w:t xml:space="preserve"> </w:t>
      </w:r>
      <w:r>
        <w:rPr>
          <w:noProof/>
        </w:rPr>
        <w:t>najkorzystniejszej)</w:t>
      </w:r>
      <w:r>
        <w:rPr>
          <w:noProof/>
          <w:spacing w:val="22"/>
        </w:rPr>
        <w:t xml:space="preserve"> </w:t>
      </w:r>
      <w:r>
        <w:rPr>
          <w:noProof/>
        </w:rPr>
        <w:t>przedstawią Zamawiającemu</w:t>
      </w:r>
      <w:r>
        <w:rPr>
          <w:noProof/>
          <w:spacing w:val="-2"/>
        </w:rPr>
        <w:t xml:space="preserve"> </w:t>
      </w:r>
      <w:r>
        <w:rPr>
          <w:noProof/>
        </w:rPr>
        <w:t>umowę</w:t>
      </w:r>
      <w:r>
        <w:rPr>
          <w:noProof/>
          <w:spacing w:val="1"/>
        </w:rPr>
        <w:t xml:space="preserve"> </w:t>
      </w:r>
      <w:r>
        <w:rPr>
          <w:noProof/>
        </w:rPr>
        <w:t>regulującą współpracę</w:t>
      </w:r>
      <w:r>
        <w:rPr>
          <w:noProof/>
          <w:spacing w:val="-1"/>
        </w:rPr>
        <w:t xml:space="preserve"> </w:t>
      </w:r>
      <w:r>
        <w:rPr>
          <w:noProof/>
        </w:rPr>
        <w:t>tych</w:t>
      </w:r>
      <w:r>
        <w:rPr>
          <w:noProof/>
          <w:spacing w:val="1"/>
        </w:rPr>
        <w:t xml:space="preserve"> </w:t>
      </w:r>
      <w:r>
        <w:rPr>
          <w:noProof/>
        </w:rPr>
        <w:t>Wykonawców.</w:t>
      </w:r>
    </w:p>
    <w:p w14:paraId="30A5C2A0" w14:textId="77777777" w:rsidR="00BD0525" w:rsidRDefault="00BD0525" w:rsidP="00BD0525">
      <w:pPr>
        <w:numPr>
          <w:ilvl w:val="0"/>
          <w:numId w:val="4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>
        <w:rPr>
          <w:noProof/>
        </w:rPr>
        <w:t>Jeżeli</w:t>
      </w:r>
      <w:r>
        <w:rPr>
          <w:noProof/>
          <w:spacing w:val="-11"/>
        </w:rPr>
        <w:t xml:space="preserve"> </w:t>
      </w:r>
      <w:r>
        <w:rPr>
          <w:noProof/>
        </w:rPr>
        <w:t>Wykonawca,</w:t>
      </w:r>
      <w:r>
        <w:rPr>
          <w:noProof/>
          <w:spacing w:val="-12"/>
        </w:rPr>
        <w:t xml:space="preserve"> </w:t>
      </w:r>
      <w:r>
        <w:rPr>
          <w:noProof/>
        </w:rPr>
        <w:t>którego</w:t>
      </w:r>
      <w:r>
        <w:rPr>
          <w:noProof/>
          <w:spacing w:val="-12"/>
        </w:rPr>
        <w:t xml:space="preserve"> </w:t>
      </w:r>
      <w:r>
        <w:rPr>
          <w:noProof/>
        </w:rPr>
        <w:t>oferta</w:t>
      </w:r>
      <w:r>
        <w:rPr>
          <w:noProof/>
          <w:spacing w:val="-14"/>
        </w:rPr>
        <w:t xml:space="preserve"> </w:t>
      </w:r>
      <w:r>
        <w:rPr>
          <w:noProof/>
        </w:rPr>
        <w:t>została</w:t>
      </w:r>
      <w:r>
        <w:rPr>
          <w:noProof/>
          <w:spacing w:val="-10"/>
        </w:rPr>
        <w:t xml:space="preserve"> </w:t>
      </w:r>
      <w:r>
        <w:rPr>
          <w:noProof/>
        </w:rPr>
        <w:t>wybrana</w:t>
      </w:r>
      <w:r>
        <w:rPr>
          <w:noProof/>
          <w:spacing w:val="-11"/>
        </w:rPr>
        <w:t xml:space="preserve"> </w:t>
      </w:r>
      <w:r>
        <w:rPr>
          <w:noProof/>
        </w:rPr>
        <w:t>jako</w:t>
      </w:r>
      <w:r>
        <w:rPr>
          <w:noProof/>
          <w:spacing w:val="-12"/>
        </w:rPr>
        <w:t xml:space="preserve"> </w:t>
      </w:r>
      <w:r>
        <w:rPr>
          <w:noProof/>
        </w:rPr>
        <w:t>najkorzystniejsza,</w:t>
      </w:r>
      <w:r>
        <w:rPr>
          <w:noProof/>
          <w:spacing w:val="-12"/>
        </w:rPr>
        <w:t xml:space="preserve"> </w:t>
      </w:r>
      <w:r>
        <w:rPr>
          <w:noProof/>
        </w:rPr>
        <w:t>uchyla się</w:t>
      </w:r>
      <w:r>
        <w:rPr>
          <w:noProof/>
          <w:spacing w:val="34"/>
        </w:rPr>
        <w:t xml:space="preserve"> </w:t>
      </w:r>
      <w:r>
        <w:rPr>
          <w:noProof/>
        </w:rPr>
        <w:t>od</w:t>
      </w:r>
      <w:r>
        <w:rPr>
          <w:noProof/>
          <w:spacing w:val="26"/>
        </w:rPr>
        <w:t xml:space="preserve"> </w:t>
      </w:r>
      <w:r>
        <w:rPr>
          <w:noProof/>
        </w:rPr>
        <w:t>zawarcia</w:t>
      </w:r>
      <w:r>
        <w:rPr>
          <w:noProof/>
          <w:spacing w:val="28"/>
        </w:rPr>
        <w:t xml:space="preserve"> </w:t>
      </w:r>
      <w:r>
        <w:rPr>
          <w:noProof/>
        </w:rPr>
        <w:t>umowy</w:t>
      </w:r>
      <w:r>
        <w:rPr>
          <w:noProof/>
          <w:spacing w:val="28"/>
        </w:rPr>
        <w:t xml:space="preserve"> </w:t>
      </w:r>
      <w:r>
        <w:rPr>
          <w:noProof/>
        </w:rPr>
        <w:t>w</w:t>
      </w:r>
      <w:r>
        <w:rPr>
          <w:noProof/>
          <w:spacing w:val="27"/>
        </w:rPr>
        <w:t xml:space="preserve"> </w:t>
      </w:r>
      <w:r>
        <w:rPr>
          <w:noProof/>
        </w:rPr>
        <w:t>sprawie</w:t>
      </w:r>
      <w:r>
        <w:rPr>
          <w:noProof/>
          <w:spacing w:val="30"/>
        </w:rPr>
        <w:t xml:space="preserve"> </w:t>
      </w:r>
      <w:r>
        <w:rPr>
          <w:noProof/>
        </w:rPr>
        <w:t>zamówienia</w:t>
      </w:r>
      <w:r>
        <w:rPr>
          <w:noProof/>
          <w:spacing w:val="27"/>
        </w:rPr>
        <w:t xml:space="preserve"> </w:t>
      </w:r>
      <w:r>
        <w:rPr>
          <w:noProof/>
        </w:rPr>
        <w:t>publicznego</w:t>
      </w:r>
      <w:r>
        <w:rPr>
          <w:noProof/>
          <w:spacing w:val="28"/>
        </w:rPr>
        <w:t xml:space="preserve"> </w:t>
      </w:r>
      <w:r>
        <w:rPr>
          <w:noProof/>
        </w:rPr>
        <w:t>Zamawiający</w:t>
      </w:r>
      <w:r>
        <w:rPr>
          <w:noProof/>
          <w:spacing w:val="27"/>
        </w:rPr>
        <w:t xml:space="preserve"> </w:t>
      </w:r>
      <w:r>
        <w:rPr>
          <w:noProof/>
        </w:rPr>
        <w:t>może dokonać</w:t>
      </w:r>
      <w:r>
        <w:rPr>
          <w:noProof/>
          <w:spacing w:val="12"/>
        </w:rPr>
        <w:t xml:space="preserve"> </w:t>
      </w:r>
      <w:r>
        <w:rPr>
          <w:noProof/>
        </w:rPr>
        <w:t>ponownego</w:t>
      </w:r>
      <w:r>
        <w:rPr>
          <w:noProof/>
          <w:spacing w:val="9"/>
        </w:rPr>
        <w:t xml:space="preserve"> </w:t>
      </w:r>
      <w:r>
        <w:rPr>
          <w:noProof/>
        </w:rPr>
        <w:t>badania</w:t>
      </w:r>
      <w:r>
        <w:rPr>
          <w:noProof/>
          <w:spacing w:val="6"/>
        </w:rPr>
        <w:t xml:space="preserve"> </w:t>
      </w:r>
      <w:r>
        <w:rPr>
          <w:noProof/>
        </w:rPr>
        <w:t>i</w:t>
      </w:r>
      <w:r>
        <w:rPr>
          <w:noProof/>
          <w:spacing w:val="8"/>
        </w:rPr>
        <w:t xml:space="preserve"> </w:t>
      </w:r>
      <w:r>
        <w:rPr>
          <w:noProof/>
        </w:rPr>
        <w:t>oceny</w:t>
      </w:r>
      <w:r>
        <w:rPr>
          <w:noProof/>
          <w:spacing w:val="6"/>
        </w:rPr>
        <w:t xml:space="preserve"> </w:t>
      </w:r>
      <w:r>
        <w:rPr>
          <w:noProof/>
        </w:rPr>
        <w:t>ofert</w:t>
      </w:r>
      <w:r>
        <w:rPr>
          <w:noProof/>
          <w:spacing w:val="8"/>
        </w:rPr>
        <w:t xml:space="preserve"> </w:t>
      </w:r>
      <w:r>
        <w:rPr>
          <w:noProof/>
        </w:rPr>
        <w:t>spośród</w:t>
      </w:r>
      <w:r>
        <w:rPr>
          <w:noProof/>
          <w:spacing w:val="7"/>
        </w:rPr>
        <w:t xml:space="preserve"> </w:t>
      </w:r>
      <w:r>
        <w:rPr>
          <w:noProof/>
        </w:rPr>
        <w:t>ofert</w:t>
      </w:r>
      <w:r>
        <w:rPr>
          <w:noProof/>
          <w:spacing w:val="8"/>
        </w:rPr>
        <w:t xml:space="preserve"> </w:t>
      </w:r>
      <w:r>
        <w:rPr>
          <w:noProof/>
        </w:rPr>
        <w:t>pozostałych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5"/>
        </w:rPr>
        <w:t xml:space="preserve"> </w:t>
      </w:r>
      <w:r>
        <w:rPr>
          <w:noProof/>
        </w:rPr>
        <w:t>postępowaniu Wykonawców albo unieważnić postępowanie.</w:t>
      </w:r>
    </w:p>
    <w:p w14:paraId="18874751" w14:textId="77777777" w:rsidR="00F04F75" w:rsidRPr="00F86C5C" w:rsidRDefault="00F04F75" w:rsidP="00F9542C">
      <w:pPr>
        <w:rPr>
          <w:noProof/>
        </w:rPr>
      </w:pPr>
    </w:p>
    <w:p w14:paraId="18C7BE61" w14:textId="77777777" w:rsidR="00F04F75" w:rsidRPr="00F86C5C" w:rsidRDefault="00F04F75" w:rsidP="0095784D">
      <w:pPr>
        <w:keepNext/>
        <w:ind w:left="0" w:right="0"/>
        <w:outlineLvl w:val="1"/>
        <w:rPr>
          <w:noProof/>
        </w:rPr>
      </w:pPr>
      <w:bookmarkStart w:id="39" w:name="_Toc149629160"/>
      <w:r w:rsidRPr="00F86C5C">
        <w:rPr>
          <w:b/>
          <w:i/>
          <w:noProof/>
          <w:u w:val="single"/>
        </w:rPr>
        <w:t xml:space="preserve">XX.  </w:t>
      </w:r>
      <w:r w:rsidR="0095784D" w:rsidRPr="00F86C5C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39"/>
    </w:p>
    <w:p w14:paraId="41DF3B72" w14:textId="77777777" w:rsidR="00A53287" w:rsidRPr="00F86C5C" w:rsidRDefault="00A53287" w:rsidP="00A53287">
      <w:pPr>
        <w:rPr>
          <w:noProof/>
        </w:rPr>
      </w:pPr>
      <w:r w:rsidRPr="00F86C5C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F86C5C" w:rsidRDefault="00F04F75" w:rsidP="00F9542C">
      <w:pPr>
        <w:rPr>
          <w:noProof/>
        </w:rPr>
      </w:pPr>
    </w:p>
    <w:p w14:paraId="733BEA29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0" w:name="_Toc149629161"/>
      <w:r w:rsidRPr="00F86C5C">
        <w:rPr>
          <w:b/>
          <w:i/>
          <w:noProof/>
          <w:u w:val="single"/>
        </w:rPr>
        <w:t xml:space="preserve">XXI.  </w:t>
      </w:r>
      <w:r w:rsidR="0095784D" w:rsidRPr="00F86C5C">
        <w:rPr>
          <w:b/>
          <w:i/>
          <w:noProof/>
          <w:u w:val="single"/>
        </w:rPr>
        <w:t>Pouczenie o środkach ochrony prawnej przysługujących wykonawcy.</w:t>
      </w:r>
      <w:bookmarkEnd w:id="40"/>
    </w:p>
    <w:p w14:paraId="5C931D81" w14:textId="77777777" w:rsidR="00F04F75" w:rsidRPr="00F86C5C" w:rsidRDefault="00F04F75" w:rsidP="00F9542C">
      <w:pPr>
        <w:rPr>
          <w:noProof/>
        </w:rPr>
      </w:pPr>
    </w:p>
    <w:p w14:paraId="12DFCC63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Odwołanie przysługuje na:</w:t>
      </w:r>
    </w:p>
    <w:p w14:paraId="4951D706" w14:textId="77777777" w:rsidR="00A53287" w:rsidRPr="00F86C5C" w:rsidRDefault="00A53287" w:rsidP="004563CA">
      <w:pPr>
        <w:numPr>
          <w:ilvl w:val="1"/>
          <w:numId w:val="17"/>
        </w:numPr>
        <w:tabs>
          <w:tab w:val="center" w:pos="567"/>
        </w:tabs>
        <w:ind w:left="567" w:hanging="425"/>
        <w:rPr>
          <w:noProof/>
        </w:rPr>
      </w:pPr>
      <w:r w:rsidRPr="00F86C5C">
        <w:rPr>
          <w:noProof/>
        </w:rPr>
        <w:lastRenderedPageBreak/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F86C5C" w:rsidRDefault="00A53287" w:rsidP="004563CA">
      <w:pPr>
        <w:numPr>
          <w:ilvl w:val="1"/>
          <w:numId w:val="17"/>
        </w:numPr>
        <w:tabs>
          <w:tab w:val="center" w:pos="567"/>
        </w:tabs>
        <w:ind w:left="567" w:hanging="425"/>
        <w:rPr>
          <w:noProof/>
        </w:rPr>
      </w:pPr>
      <w:r w:rsidRPr="00F86C5C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Szczegółowe informacje dotyczące środków ochrony prawnej określone są w Dziale IX „Środki ochrony prawnej” Pzp.</w:t>
      </w:r>
    </w:p>
    <w:p w14:paraId="0AE139F4" w14:textId="77777777" w:rsidR="00A53287" w:rsidRPr="00F86C5C" w:rsidRDefault="00A53287" w:rsidP="00A53287">
      <w:pPr>
        <w:tabs>
          <w:tab w:val="center" w:pos="426"/>
        </w:tabs>
        <w:rPr>
          <w:noProof/>
        </w:rPr>
      </w:pPr>
    </w:p>
    <w:bookmarkEnd w:id="9"/>
    <w:bookmarkEnd w:id="13"/>
    <w:bookmarkEnd w:id="14"/>
    <w:p w14:paraId="7D78ECD3" w14:textId="77777777" w:rsidR="006F74C0" w:rsidRPr="00F9542C" w:rsidRDefault="006F74C0" w:rsidP="00F9542C"/>
    <w:sectPr w:rsidR="006F74C0" w:rsidRPr="00F9542C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3B3C" w14:textId="77777777" w:rsidR="00B8122C" w:rsidRDefault="00B8122C" w:rsidP="004004A8">
      <w:r>
        <w:separator/>
      </w:r>
    </w:p>
  </w:endnote>
  <w:endnote w:type="continuationSeparator" w:id="0">
    <w:p w14:paraId="23F8230F" w14:textId="77777777" w:rsidR="00B8122C" w:rsidRDefault="00B8122C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52B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7859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EE4F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D01C" w14:textId="77777777" w:rsidR="00B8122C" w:rsidRDefault="00B8122C" w:rsidP="004004A8">
      <w:r>
        <w:separator/>
      </w:r>
    </w:p>
  </w:footnote>
  <w:footnote w:type="continuationSeparator" w:id="0">
    <w:p w14:paraId="2550DF2D" w14:textId="77777777" w:rsidR="00B8122C" w:rsidRDefault="00B8122C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  <w:b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5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3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5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00000032"/>
    <w:multiLevelType w:val="singleLevel"/>
    <w:tmpl w:val="4BBC04CA"/>
    <w:name w:val="WW8Num50"/>
    <w:lvl w:ilvl="0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8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6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70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1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2" w15:restartNumberingAfterBreak="0">
    <w:nsid w:val="15D26078"/>
    <w:multiLevelType w:val="multilevel"/>
    <w:tmpl w:val="6F30EA3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3F03CE"/>
    <w:multiLevelType w:val="hybridMultilevel"/>
    <w:tmpl w:val="A3A80A4A"/>
    <w:lvl w:ilvl="0" w:tplc="40D0CD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3190337"/>
    <w:multiLevelType w:val="hybridMultilevel"/>
    <w:tmpl w:val="12DE4A9E"/>
    <w:lvl w:ilvl="0" w:tplc="37CA93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557FD0"/>
    <w:multiLevelType w:val="hybridMultilevel"/>
    <w:tmpl w:val="1F6A921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3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5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 w15:restartNumberingAfterBreak="0">
    <w:nsid w:val="40541A63"/>
    <w:multiLevelType w:val="multilevel"/>
    <w:tmpl w:val="8F1000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2" w:hanging="1440"/>
      </w:pPr>
      <w:rPr>
        <w:rFonts w:hint="default"/>
      </w:rPr>
    </w:lvl>
  </w:abstractNum>
  <w:abstractNum w:abstractNumId="110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2FF6F07"/>
    <w:multiLevelType w:val="hybridMultilevel"/>
    <w:tmpl w:val="DEFCEF88"/>
    <w:name w:val="WW8Num212"/>
    <w:lvl w:ilvl="0" w:tplc="21B8017E">
      <w:start w:val="2"/>
      <w:numFmt w:val="decimal"/>
      <w:lvlText w:val="%1."/>
      <w:lvlJc w:val="left"/>
      <w:pPr>
        <w:tabs>
          <w:tab w:val="num" w:pos="2520"/>
        </w:tabs>
        <w:ind w:left="2500" w:hanging="340"/>
      </w:pPr>
      <w:rPr>
        <w:rFonts w:ascii="Arial" w:hAnsi="Arial" w:hint="default"/>
        <w:b w:val="0"/>
        <w:i w:val="0"/>
        <w:sz w:val="20"/>
      </w:rPr>
    </w:lvl>
    <w:lvl w:ilvl="1" w:tplc="EBCEDEAA">
      <w:start w:val="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33A574B"/>
    <w:multiLevelType w:val="hybridMultilevel"/>
    <w:tmpl w:val="A34659C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3" w15:restartNumberingAfterBreak="0">
    <w:nsid w:val="45EA715D"/>
    <w:multiLevelType w:val="hybridMultilevel"/>
    <w:tmpl w:val="EE04D280"/>
    <w:name w:val="WW8Num322"/>
    <w:lvl w:ilvl="0" w:tplc="68DC305A">
      <w:start w:val="3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64D4E29"/>
    <w:multiLevelType w:val="hybridMultilevel"/>
    <w:tmpl w:val="9BE6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7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9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5" w15:restartNumberingAfterBreak="0">
    <w:nsid w:val="55A1429C"/>
    <w:multiLevelType w:val="multilevel"/>
    <w:tmpl w:val="FAE6D93C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497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217" w:hanging="1800"/>
      </w:pPr>
      <w:rPr>
        <w:rFonts w:hint="default"/>
        <w:sz w:val="18"/>
      </w:rPr>
    </w:lvl>
  </w:abstractNum>
  <w:abstractNum w:abstractNumId="126" w15:restartNumberingAfterBreak="0">
    <w:nsid w:val="55CB2439"/>
    <w:multiLevelType w:val="hybridMultilevel"/>
    <w:tmpl w:val="6FEE5FC0"/>
    <w:name w:val="WW8Num213"/>
    <w:lvl w:ilvl="0" w:tplc="B2C492F4">
      <w:start w:val="2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1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9403C40"/>
    <w:multiLevelType w:val="hybridMultilevel"/>
    <w:tmpl w:val="B6B820E6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3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5" w15:restartNumberingAfterBreak="0">
    <w:nsid w:val="5C28332E"/>
    <w:multiLevelType w:val="hybridMultilevel"/>
    <w:tmpl w:val="9C5CE94A"/>
    <w:lvl w:ilvl="0" w:tplc="3F38C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7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FDC344C"/>
    <w:multiLevelType w:val="hybridMultilevel"/>
    <w:tmpl w:val="043E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4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7" w15:restartNumberingAfterBreak="0">
    <w:nsid w:val="6D9253E1"/>
    <w:multiLevelType w:val="multilevel"/>
    <w:tmpl w:val="5F8AC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  <w:b/>
      </w:r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F9E521A"/>
    <w:multiLevelType w:val="hybridMultilevel"/>
    <w:tmpl w:val="E9F6390A"/>
    <w:lvl w:ilvl="0" w:tplc="61406F66">
      <w:start w:val="2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0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7" w15:restartNumberingAfterBreak="0">
    <w:nsid w:val="7C301A19"/>
    <w:multiLevelType w:val="multilevel"/>
    <w:tmpl w:val="CF8812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168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81736">
    <w:abstractNumId w:val="0"/>
  </w:num>
  <w:num w:numId="2" w16cid:durableId="851918615">
    <w:abstractNumId w:val="2"/>
  </w:num>
  <w:num w:numId="3" w16cid:durableId="2083140783">
    <w:abstractNumId w:val="3"/>
  </w:num>
  <w:num w:numId="4" w16cid:durableId="2102096558">
    <w:abstractNumId w:val="66"/>
  </w:num>
  <w:num w:numId="5" w16cid:durableId="1828130173">
    <w:abstractNumId w:val="53"/>
  </w:num>
  <w:num w:numId="6" w16cid:durableId="2030178893">
    <w:abstractNumId w:val="68"/>
  </w:num>
  <w:num w:numId="7" w16cid:durableId="1408500010">
    <w:abstractNumId w:val="146"/>
  </w:num>
  <w:num w:numId="8" w16cid:durableId="1439369966">
    <w:abstractNumId w:val="101"/>
  </w:num>
  <w:num w:numId="9" w16cid:durableId="1898205544">
    <w:abstractNumId w:val="149"/>
  </w:num>
  <w:num w:numId="10" w16cid:durableId="426850236">
    <w:abstractNumId w:val="138"/>
  </w:num>
  <w:num w:numId="11" w16cid:durableId="634795927">
    <w:abstractNumId w:val="112"/>
  </w:num>
  <w:num w:numId="12" w16cid:durableId="664220">
    <w:abstractNumId w:val="91"/>
  </w:num>
  <w:num w:numId="13" w16cid:durableId="1212814008">
    <w:abstractNumId w:val="80"/>
  </w:num>
  <w:num w:numId="14" w16cid:durableId="1312834323">
    <w:abstractNumId w:val="83"/>
  </w:num>
  <w:num w:numId="15" w16cid:durableId="1845315914">
    <w:abstractNumId w:val="104"/>
  </w:num>
  <w:num w:numId="16" w16cid:durableId="931888819">
    <w:abstractNumId w:val="162"/>
  </w:num>
  <w:num w:numId="17" w16cid:durableId="1301112454">
    <w:abstractNumId w:val="81"/>
  </w:num>
  <w:num w:numId="18" w16cid:durableId="97645337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2353457">
    <w:abstractNumId w:val="132"/>
  </w:num>
  <w:num w:numId="20" w16cid:durableId="1816020058">
    <w:abstractNumId w:val="70"/>
  </w:num>
  <w:num w:numId="21" w16cid:durableId="78598603">
    <w:abstractNumId w:val="166"/>
  </w:num>
  <w:num w:numId="22" w16cid:durableId="1647003378">
    <w:abstractNumId w:val="108"/>
  </w:num>
  <w:num w:numId="23" w16cid:durableId="451022939">
    <w:abstractNumId w:val="74"/>
  </w:num>
  <w:num w:numId="24" w16cid:durableId="145597801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6414321">
    <w:abstractNumId w:val="102"/>
  </w:num>
  <w:num w:numId="26" w16cid:durableId="1109157674">
    <w:abstractNumId w:val="116"/>
  </w:num>
  <w:num w:numId="27" w16cid:durableId="2066026227">
    <w:abstractNumId w:val="125"/>
  </w:num>
  <w:num w:numId="28" w16cid:durableId="1603606393">
    <w:abstractNumId w:val="86"/>
  </w:num>
  <w:num w:numId="29" w16cid:durableId="1876380944">
    <w:abstractNumId w:val="100"/>
  </w:num>
  <w:num w:numId="30" w16cid:durableId="2023818381">
    <w:abstractNumId w:val="109"/>
  </w:num>
  <w:num w:numId="31" w16cid:durableId="1898055461">
    <w:abstractNumId w:val="114"/>
  </w:num>
  <w:num w:numId="32" w16cid:durableId="142936963">
    <w:abstractNumId w:val="20"/>
  </w:num>
  <w:num w:numId="33" w16cid:durableId="1201284880">
    <w:abstractNumId w:val="111"/>
  </w:num>
  <w:num w:numId="34" w16cid:durableId="360320755">
    <w:abstractNumId w:val="167"/>
  </w:num>
  <w:num w:numId="35" w16cid:durableId="933902983">
    <w:abstractNumId w:val="16"/>
  </w:num>
  <w:num w:numId="36" w16cid:durableId="192232244">
    <w:abstractNumId w:val="157"/>
  </w:num>
  <w:num w:numId="37" w16cid:durableId="940408300">
    <w:abstractNumId w:val="113"/>
  </w:num>
  <w:num w:numId="38" w16cid:durableId="821966204">
    <w:abstractNumId w:val="82"/>
  </w:num>
  <w:num w:numId="39" w16cid:durableId="1734936056">
    <w:abstractNumId w:val="117"/>
  </w:num>
  <w:num w:numId="40" w16cid:durableId="222060327">
    <w:abstractNumId w:val="159"/>
  </w:num>
  <w:num w:numId="41" w16cid:durableId="64569612">
    <w:abstractNumId w:val="155"/>
  </w:num>
  <w:num w:numId="42" w16cid:durableId="1047024485">
    <w:abstractNumId w:val="135"/>
  </w:num>
  <w:num w:numId="43" w16cid:durableId="20589676">
    <w:abstractNumId w:val="147"/>
  </w:num>
  <w:num w:numId="44" w16cid:durableId="938608854">
    <w:abstractNumId w:val="144"/>
  </w:num>
  <w:num w:numId="45" w16cid:durableId="933682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81029202">
    <w:abstractNumId w:val="102"/>
  </w:num>
  <w:num w:numId="47" w16cid:durableId="1462571112">
    <w:abstractNumId w:val="1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368B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1E5C"/>
    <w:rsid w:val="0006222C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6874"/>
    <w:rsid w:val="000A01F5"/>
    <w:rsid w:val="000A0D6B"/>
    <w:rsid w:val="000A4299"/>
    <w:rsid w:val="000A5303"/>
    <w:rsid w:val="000B1035"/>
    <w:rsid w:val="000B26B0"/>
    <w:rsid w:val="000B4837"/>
    <w:rsid w:val="000B5F2C"/>
    <w:rsid w:val="000B60EB"/>
    <w:rsid w:val="000B713C"/>
    <w:rsid w:val="000B7BBD"/>
    <w:rsid w:val="000B7C10"/>
    <w:rsid w:val="000C1FD8"/>
    <w:rsid w:val="000C213B"/>
    <w:rsid w:val="000C2D0A"/>
    <w:rsid w:val="000C4023"/>
    <w:rsid w:val="000D036F"/>
    <w:rsid w:val="000D0F13"/>
    <w:rsid w:val="000D1435"/>
    <w:rsid w:val="000D14A5"/>
    <w:rsid w:val="000D45D0"/>
    <w:rsid w:val="000D6A77"/>
    <w:rsid w:val="000D6DA0"/>
    <w:rsid w:val="000E2271"/>
    <w:rsid w:val="000E2ACA"/>
    <w:rsid w:val="000E346D"/>
    <w:rsid w:val="000E38A9"/>
    <w:rsid w:val="000F07F5"/>
    <w:rsid w:val="000F23E9"/>
    <w:rsid w:val="000F33EE"/>
    <w:rsid w:val="000F3C36"/>
    <w:rsid w:val="00100A90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2243"/>
    <w:rsid w:val="001433DD"/>
    <w:rsid w:val="00144CB4"/>
    <w:rsid w:val="0014655D"/>
    <w:rsid w:val="001518DB"/>
    <w:rsid w:val="00155838"/>
    <w:rsid w:val="00156CB0"/>
    <w:rsid w:val="00161B26"/>
    <w:rsid w:val="0016257F"/>
    <w:rsid w:val="001664DE"/>
    <w:rsid w:val="00170E3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AD4"/>
    <w:rsid w:val="00190DDB"/>
    <w:rsid w:val="001948B0"/>
    <w:rsid w:val="001948F2"/>
    <w:rsid w:val="00194A38"/>
    <w:rsid w:val="00195474"/>
    <w:rsid w:val="0019699B"/>
    <w:rsid w:val="001A29AF"/>
    <w:rsid w:val="001A4D34"/>
    <w:rsid w:val="001A7319"/>
    <w:rsid w:val="001B04CD"/>
    <w:rsid w:val="001B1751"/>
    <w:rsid w:val="001B26EA"/>
    <w:rsid w:val="001B3600"/>
    <w:rsid w:val="001B4008"/>
    <w:rsid w:val="001B473F"/>
    <w:rsid w:val="001B4CCF"/>
    <w:rsid w:val="001C414B"/>
    <w:rsid w:val="001C45CA"/>
    <w:rsid w:val="001C4688"/>
    <w:rsid w:val="001C4751"/>
    <w:rsid w:val="001C4B4F"/>
    <w:rsid w:val="001D1006"/>
    <w:rsid w:val="001D2286"/>
    <w:rsid w:val="001D61E6"/>
    <w:rsid w:val="001D69DF"/>
    <w:rsid w:val="001D78BD"/>
    <w:rsid w:val="001E0A6F"/>
    <w:rsid w:val="001E1B38"/>
    <w:rsid w:val="001E2DBB"/>
    <w:rsid w:val="001E4DA5"/>
    <w:rsid w:val="001F02B7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287"/>
    <w:rsid w:val="002377F2"/>
    <w:rsid w:val="00237FF5"/>
    <w:rsid w:val="002513A7"/>
    <w:rsid w:val="002519AE"/>
    <w:rsid w:val="00256369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A68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05B0"/>
    <w:rsid w:val="002C28DB"/>
    <w:rsid w:val="002C2A7E"/>
    <w:rsid w:val="002C57D5"/>
    <w:rsid w:val="002D024B"/>
    <w:rsid w:val="002D0B11"/>
    <w:rsid w:val="002D3042"/>
    <w:rsid w:val="002D36FE"/>
    <w:rsid w:val="002D4AA4"/>
    <w:rsid w:val="002D7208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6035D"/>
    <w:rsid w:val="00365224"/>
    <w:rsid w:val="003706C7"/>
    <w:rsid w:val="00372024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C39"/>
    <w:rsid w:val="003A5D0A"/>
    <w:rsid w:val="003B015E"/>
    <w:rsid w:val="003B2196"/>
    <w:rsid w:val="003B236F"/>
    <w:rsid w:val="003B3236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597C"/>
    <w:rsid w:val="003C598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304A"/>
    <w:rsid w:val="003F3255"/>
    <w:rsid w:val="003F4A2C"/>
    <w:rsid w:val="003F4BC7"/>
    <w:rsid w:val="003F77F1"/>
    <w:rsid w:val="003F7DBF"/>
    <w:rsid w:val="004004A8"/>
    <w:rsid w:val="0040124F"/>
    <w:rsid w:val="00401E0A"/>
    <w:rsid w:val="00402556"/>
    <w:rsid w:val="0040386F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C05"/>
    <w:rsid w:val="00442E02"/>
    <w:rsid w:val="00447201"/>
    <w:rsid w:val="004548E0"/>
    <w:rsid w:val="0045587A"/>
    <w:rsid w:val="004563CA"/>
    <w:rsid w:val="00456B6E"/>
    <w:rsid w:val="004655AC"/>
    <w:rsid w:val="00474AA9"/>
    <w:rsid w:val="00474BC8"/>
    <w:rsid w:val="00475D54"/>
    <w:rsid w:val="00475DD4"/>
    <w:rsid w:val="0047666A"/>
    <w:rsid w:val="00476A9E"/>
    <w:rsid w:val="00482A07"/>
    <w:rsid w:val="00485185"/>
    <w:rsid w:val="004865BD"/>
    <w:rsid w:val="00486E6C"/>
    <w:rsid w:val="00490860"/>
    <w:rsid w:val="00491662"/>
    <w:rsid w:val="00491DEC"/>
    <w:rsid w:val="00497214"/>
    <w:rsid w:val="004978EB"/>
    <w:rsid w:val="004A06B0"/>
    <w:rsid w:val="004A3158"/>
    <w:rsid w:val="004A33B0"/>
    <w:rsid w:val="004A3EAC"/>
    <w:rsid w:val="004A414B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0A6C"/>
    <w:rsid w:val="004D2A17"/>
    <w:rsid w:val="004D4D5A"/>
    <w:rsid w:val="004D6292"/>
    <w:rsid w:val="004D71B9"/>
    <w:rsid w:val="004D7633"/>
    <w:rsid w:val="004D7943"/>
    <w:rsid w:val="004D7B6C"/>
    <w:rsid w:val="004E02B4"/>
    <w:rsid w:val="004E3097"/>
    <w:rsid w:val="004E3A41"/>
    <w:rsid w:val="004E4850"/>
    <w:rsid w:val="004E5E44"/>
    <w:rsid w:val="004E6E87"/>
    <w:rsid w:val="004E6EDA"/>
    <w:rsid w:val="004F29BE"/>
    <w:rsid w:val="004F4FB6"/>
    <w:rsid w:val="004F5515"/>
    <w:rsid w:val="005019E2"/>
    <w:rsid w:val="00501D3F"/>
    <w:rsid w:val="0050455B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36E0"/>
    <w:rsid w:val="005318DF"/>
    <w:rsid w:val="00534762"/>
    <w:rsid w:val="0053499B"/>
    <w:rsid w:val="00534D18"/>
    <w:rsid w:val="005512EB"/>
    <w:rsid w:val="00553667"/>
    <w:rsid w:val="0055492B"/>
    <w:rsid w:val="005644C4"/>
    <w:rsid w:val="00564F49"/>
    <w:rsid w:val="00567A1C"/>
    <w:rsid w:val="00567E02"/>
    <w:rsid w:val="005724F6"/>
    <w:rsid w:val="005727CA"/>
    <w:rsid w:val="00573455"/>
    <w:rsid w:val="005740BB"/>
    <w:rsid w:val="00575A37"/>
    <w:rsid w:val="005801EC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2767F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4663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C2C24"/>
    <w:rsid w:val="006D199A"/>
    <w:rsid w:val="006D1C63"/>
    <w:rsid w:val="006D2D3D"/>
    <w:rsid w:val="006D2F5F"/>
    <w:rsid w:val="006D38F2"/>
    <w:rsid w:val="006D4CF1"/>
    <w:rsid w:val="006D528F"/>
    <w:rsid w:val="006D54B8"/>
    <w:rsid w:val="006D6E2F"/>
    <w:rsid w:val="006E0403"/>
    <w:rsid w:val="006E0D56"/>
    <w:rsid w:val="006E3842"/>
    <w:rsid w:val="006E3D8D"/>
    <w:rsid w:val="006E4A4C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587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392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87C38"/>
    <w:rsid w:val="00790A95"/>
    <w:rsid w:val="0079341E"/>
    <w:rsid w:val="00793FAD"/>
    <w:rsid w:val="007952E5"/>
    <w:rsid w:val="007A0012"/>
    <w:rsid w:val="007A28C3"/>
    <w:rsid w:val="007A3526"/>
    <w:rsid w:val="007A5278"/>
    <w:rsid w:val="007A6BD1"/>
    <w:rsid w:val="007B11B2"/>
    <w:rsid w:val="007B2992"/>
    <w:rsid w:val="007B2B7B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80D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2D83"/>
    <w:rsid w:val="008231D3"/>
    <w:rsid w:val="00826D5B"/>
    <w:rsid w:val="00827DDB"/>
    <w:rsid w:val="00832A67"/>
    <w:rsid w:val="008335BE"/>
    <w:rsid w:val="00833BA2"/>
    <w:rsid w:val="008368D9"/>
    <w:rsid w:val="00836BD0"/>
    <w:rsid w:val="008370F9"/>
    <w:rsid w:val="00840405"/>
    <w:rsid w:val="0084180C"/>
    <w:rsid w:val="00845DDA"/>
    <w:rsid w:val="008477FF"/>
    <w:rsid w:val="00847A70"/>
    <w:rsid w:val="00851B9B"/>
    <w:rsid w:val="00852255"/>
    <w:rsid w:val="00852A40"/>
    <w:rsid w:val="008542E5"/>
    <w:rsid w:val="00856B1F"/>
    <w:rsid w:val="008577E1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5C8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4A4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5E4E"/>
    <w:rsid w:val="009A6756"/>
    <w:rsid w:val="009A687E"/>
    <w:rsid w:val="009B1AD6"/>
    <w:rsid w:val="009B3E02"/>
    <w:rsid w:val="009C055A"/>
    <w:rsid w:val="009C1EBE"/>
    <w:rsid w:val="009C2D9D"/>
    <w:rsid w:val="009C6609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4B5A"/>
    <w:rsid w:val="009E5B5E"/>
    <w:rsid w:val="009E7B90"/>
    <w:rsid w:val="009F1597"/>
    <w:rsid w:val="009F4629"/>
    <w:rsid w:val="009F5496"/>
    <w:rsid w:val="009F7C34"/>
    <w:rsid w:val="009F7F85"/>
    <w:rsid w:val="00A0249C"/>
    <w:rsid w:val="00A040FB"/>
    <w:rsid w:val="00A043AD"/>
    <w:rsid w:val="00A05B17"/>
    <w:rsid w:val="00A06453"/>
    <w:rsid w:val="00A06B39"/>
    <w:rsid w:val="00A1042C"/>
    <w:rsid w:val="00A10FE5"/>
    <w:rsid w:val="00A15339"/>
    <w:rsid w:val="00A16460"/>
    <w:rsid w:val="00A172BD"/>
    <w:rsid w:val="00A17533"/>
    <w:rsid w:val="00A225E7"/>
    <w:rsid w:val="00A260F5"/>
    <w:rsid w:val="00A26153"/>
    <w:rsid w:val="00A26B95"/>
    <w:rsid w:val="00A26CB8"/>
    <w:rsid w:val="00A2721D"/>
    <w:rsid w:val="00A27A93"/>
    <w:rsid w:val="00A337A9"/>
    <w:rsid w:val="00A4124D"/>
    <w:rsid w:val="00A44B6D"/>
    <w:rsid w:val="00A450A2"/>
    <w:rsid w:val="00A50FBC"/>
    <w:rsid w:val="00A53287"/>
    <w:rsid w:val="00A55BAB"/>
    <w:rsid w:val="00A56D9B"/>
    <w:rsid w:val="00A57DEB"/>
    <w:rsid w:val="00A60F17"/>
    <w:rsid w:val="00A61962"/>
    <w:rsid w:val="00A62026"/>
    <w:rsid w:val="00A6497F"/>
    <w:rsid w:val="00A67F07"/>
    <w:rsid w:val="00A726FE"/>
    <w:rsid w:val="00A7280E"/>
    <w:rsid w:val="00A7426C"/>
    <w:rsid w:val="00A8019C"/>
    <w:rsid w:val="00A804CE"/>
    <w:rsid w:val="00A80F09"/>
    <w:rsid w:val="00A812CF"/>
    <w:rsid w:val="00A8130F"/>
    <w:rsid w:val="00A81EA7"/>
    <w:rsid w:val="00A826B8"/>
    <w:rsid w:val="00A83FF4"/>
    <w:rsid w:val="00A8504D"/>
    <w:rsid w:val="00A851D3"/>
    <w:rsid w:val="00A85EE3"/>
    <w:rsid w:val="00A86137"/>
    <w:rsid w:val="00A90F11"/>
    <w:rsid w:val="00A92CE8"/>
    <w:rsid w:val="00A938B2"/>
    <w:rsid w:val="00A964F3"/>
    <w:rsid w:val="00A96519"/>
    <w:rsid w:val="00A97320"/>
    <w:rsid w:val="00A9744D"/>
    <w:rsid w:val="00A978D3"/>
    <w:rsid w:val="00AA046D"/>
    <w:rsid w:val="00AA33CD"/>
    <w:rsid w:val="00AA4A61"/>
    <w:rsid w:val="00AA5F5C"/>
    <w:rsid w:val="00AA6789"/>
    <w:rsid w:val="00AA6AE7"/>
    <w:rsid w:val="00AA7C20"/>
    <w:rsid w:val="00AB105C"/>
    <w:rsid w:val="00AB10AA"/>
    <w:rsid w:val="00AB135C"/>
    <w:rsid w:val="00AB23A2"/>
    <w:rsid w:val="00AB514C"/>
    <w:rsid w:val="00AB52DA"/>
    <w:rsid w:val="00AB6984"/>
    <w:rsid w:val="00AB779E"/>
    <w:rsid w:val="00AC093D"/>
    <w:rsid w:val="00AC0B4B"/>
    <w:rsid w:val="00AC4C2C"/>
    <w:rsid w:val="00AC5ECB"/>
    <w:rsid w:val="00AD0494"/>
    <w:rsid w:val="00AD2A58"/>
    <w:rsid w:val="00AD2E8C"/>
    <w:rsid w:val="00AD3C6C"/>
    <w:rsid w:val="00AD53E0"/>
    <w:rsid w:val="00AD5DFE"/>
    <w:rsid w:val="00AD7629"/>
    <w:rsid w:val="00AE01B3"/>
    <w:rsid w:val="00AE0E8F"/>
    <w:rsid w:val="00AE76D3"/>
    <w:rsid w:val="00AF0851"/>
    <w:rsid w:val="00AF3BDE"/>
    <w:rsid w:val="00AF4466"/>
    <w:rsid w:val="00AF5007"/>
    <w:rsid w:val="00B0022B"/>
    <w:rsid w:val="00B04D1C"/>
    <w:rsid w:val="00B05CF7"/>
    <w:rsid w:val="00B05E2F"/>
    <w:rsid w:val="00B0608C"/>
    <w:rsid w:val="00B0670D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22C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9B5"/>
    <w:rsid w:val="00B97FD8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B5EEB"/>
    <w:rsid w:val="00BC0739"/>
    <w:rsid w:val="00BC177A"/>
    <w:rsid w:val="00BC2597"/>
    <w:rsid w:val="00BC53EA"/>
    <w:rsid w:val="00BC5A83"/>
    <w:rsid w:val="00BC6075"/>
    <w:rsid w:val="00BC6A43"/>
    <w:rsid w:val="00BD052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56E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44DA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4B39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A754D"/>
    <w:rsid w:val="00CB146B"/>
    <w:rsid w:val="00CB26A6"/>
    <w:rsid w:val="00CB2F51"/>
    <w:rsid w:val="00CB3732"/>
    <w:rsid w:val="00CB3EE3"/>
    <w:rsid w:val="00CB526B"/>
    <w:rsid w:val="00CC09BA"/>
    <w:rsid w:val="00CC44DB"/>
    <w:rsid w:val="00CC4CC6"/>
    <w:rsid w:val="00CC6118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481"/>
    <w:rsid w:val="00CF293A"/>
    <w:rsid w:val="00CF35F5"/>
    <w:rsid w:val="00CF3B18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1E61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36B"/>
    <w:rsid w:val="00D32713"/>
    <w:rsid w:val="00D3316C"/>
    <w:rsid w:val="00D34F6A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15BC"/>
    <w:rsid w:val="00D52003"/>
    <w:rsid w:val="00D537A6"/>
    <w:rsid w:val="00D539F3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376D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549F"/>
    <w:rsid w:val="00D869AD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AD8"/>
    <w:rsid w:val="00DB7E04"/>
    <w:rsid w:val="00DC22CD"/>
    <w:rsid w:val="00DC7CED"/>
    <w:rsid w:val="00DD0E84"/>
    <w:rsid w:val="00DD460D"/>
    <w:rsid w:val="00DD583F"/>
    <w:rsid w:val="00DD666C"/>
    <w:rsid w:val="00DD6BA5"/>
    <w:rsid w:val="00DE005E"/>
    <w:rsid w:val="00DE066E"/>
    <w:rsid w:val="00DE1FF2"/>
    <w:rsid w:val="00DE35CC"/>
    <w:rsid w:val="00DE54CC"/>
    <w:rsid w:val="00DE6D09"/>
    <w:rsid w:val="00DF03B6"/>
    <w:rsid w:val="00DF519E"/>
    <w:rsid w:val="00DF589B"/>
    <w:rsid w:val="00DF7278"/>
    <w:rsid w:val="00E00AC7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20B96"/>
    <w:rsid w:val="00E21348"/>
    <w:rsid w:val="00E23571"/>
    <w:rsid w:val="00E23E3A"/>
    <w:rsid w:val="00E23F3A"/>
    <w:rsid w:val="00E25039"/>
    <w:rsid w:val="00E31DC3"/>
    <w:rsid w:val="00E335E1"/>
    <w:rsid w:val="00E336B3"/>
    <w:rsid w:val="00E34520"/>
    <w:rsid w:val="00E40393"/>
    <w:rsid w:val="00E404CF"/>
    <w:rsid w:val="00E40637"/>
    <w:rsid w:val="00E41ACF"/>
    <w:rsid w:val="00E450DD"/>
    <w:rsid w:val="00E456FE"/>
    <w:rsid w:val="00E465DA"/>
    <w:rsid w:val="00E522D3"/>
    <w:rsid w:val="00E54277"/>
    <w:rsid w:val="00E55987"/>
    <w:rsid w:val="00E55ABA"/>
    <w:rsid w:val="00E60858"/>
    <w:rsid w:val="00E608A8"/>
    <w:rsid w:val="00E609D7"/>
    <w:rsid w:val="00E61010"/>
    <w:rsid w:val="00E61791"/>
    <w:rsid w:val="00E62E9D"/>
    <w:rsid w:val="00E632D5"/>
    <w:rsid w:val="00E66277"/>
    <w:rsid w:val="00E66B3C"/>
    <w:rsid w:val="00E709A8"/>
    <w:rsid w:val="00E7100B"/>
    <w:rsid w:val="00E7203C"/>
    <w:rsid w:val="00E72C1D"/>
    <w:rsid w:val="00E77DF8"/>
    <w:rsid w:val="00E813B1"/>
    <w:rsid w:val="00E826C8"/>
    <w:rsid w:val="00E850BC"/>
    <w:rsid w:val="00E85C5A"/>
    <w:rsid w:val="00E90E40"/>
    <w:rsid w:val="00E91019"/>
    <w:rsid w:val="00E9145C"/>
    <w:rsid w:val="00E94499"/>
    <w:rsid w:val="00E945CD"/>
    <w:rsid w:val="00E951EC"/>
    <w:rsid w:val="00E97BE1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5D1"/>
    <w:rsid w:val="00EB664A"/>
    <w:rsid w:val="00EC5033"/>
    <w:rsid w:val="00EC60F0"/>
    <w:rsid w:val="00EC65CE"/>
    <w:rsid w:val="00EC6876"/>
    <w:rsid w:val="00EC6948"/>
    <w:rsid w:val="00EC6ACB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52C"/>
    <w:rsid w:val="00F04C74"/>
    <w:rsid w:val="00F04F75"/>
    <w:rsid w:val="00F05308"/>
    <w:rsid w:val="00F05E39"/>
    <w:rsid w:val="00F13325"/>
    <w:rsid w:val="00F13724"/>
    <w:rsid w:val="00F160BF"/>
    <w:rsid w:val="00F2527E"/>
    <w:rsid w:val="00F268CD"/>
    <w:rsid w:val="00F307B7"/>
    <w:rsid w:val="00F30DEE"/>
    <w:rsid w:val="00F32073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6C5C"/>
    <w:rsid w:val="00F8755A"/>
    <w:rsid w:val="00F90225"/>
    <w:rsid w:val="00F9368F"/>
    <w:rsid w:val="00F9542C"/>
    <w:rsid w:val="00F95541"/>
    <w:rsid w:val="00F95D2B"/>
    <w:rsid w:val="00F97B32"/>
    <w:rsid w:val="00FA0429"/>
    <w:rsid w:val="00FA471D"/>
    <w:rsid w:val="00FA783B"/>
    <w:rsid w:val="00FB02D1"/>
    <w:rsid w:val="00FB3872"/>
    <w:rsid w:val="00FB3CCB"/>
    <w:rsid w:val="00FC0A8B"/>
    <w:rsid w:val="00FC1BA4"/>
    <w:rsid w:val="00FC6637"/>
    <w:rsid w:val="00FC6DEF"/>
    <w:rsid w:val="00FC78CB"/>
    <w:rsid w:val="00FD1C4C"/>
    <w:rsid w:val="00FD1CF5"/>
    <w:rsid w:val="00FD23C1"/>
    <w:rsid w:val="00FD257C"/>
    <w:rsid w:val="00FD6293"/>
    <w:rsid w:val="00FE04B9"/>
    <w:rsid w:val="00FE4765"/>
    <w:rsid w:val="00FE4826"/>
    <w:rsid w:val="00FE51E3"/>
    <w:rsid w:val="00FE5D7E"/>
    <w:rsid w:val="00FE70AC"/>
    <w:rsid w:val="00FF1061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B26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B46D-A6B3-40F3-BA50-B763977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4584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32027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120</cp:revision>
  <cp:lastPrinted>2023-10-31T06:18:00Z</cp:lastPrinted>
  <dcterms:created xsi:type="dcterms:W3CDTF">2021-02-24T07:29:00Z</dcterms:created>
  <dcterms:modified xsi:type="dcterms:W3CDTF">2023-11-02T10:04:00Z</dcterms:modified>
</cp:coreProperties>
</file>