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 xml:space="preserve">03.11.2023r.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ZP/2501/94/23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 xml:space="preserve">Dostawa paliw samochodowych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03.11.2023r.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Ind w:w="0" w:type="auto"/>
        <w:tblBorders/>
      </w:tblPr>
      <w:tblGrid>
        <w:gridCol w:w="3000"/>
        <w:gridCol w:w="3000"/>
        <w:gridCol w:w="1500"/>
      </w:tblGrid>
      <w:tr>
        <w:trPr>
          <w:trHeight w:val="0" w:hRule="atLeast"/>
        </w:trPr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Nazwa pakietu/Wykonawca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cena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oferty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netto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PLN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cena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oferty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brutto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PLN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kwota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przeznaczona na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sfinansowanie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PLN</w:t>
            </w:r>
          </w:p>
        </w:tc>
      </w:tr>
      <w:tr>
        <w:trPr>
          <w:trHeight w:val="0" w:hRule="atLeast"/>
        </w:trPr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Dostawa paliw samochodowych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x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x</w:t>
            </w:r>
          </w:p>
        </w:tc>
        <w:tc>
          <w:tcPr>
            <w:tcW w:w="30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895 833,60</w:t>
            </w:r>
          </w:p>
        </w:tc>
      </w:tr>
      <w:tr>
        <w:trPr>
          <w:trHeight w:val="0" w:hRule="atLeast"/>
        </w:trPr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Polski Koncern Naftowy ORLEN S.A.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Chemików 7, 09-411 Płock</w:t>
            </w: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br/>
              <w:t xml:space="preserve">NIP: 7740001454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673 800,00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829 050,00</w:t>
            </w:r>
          </w:p>
        </w:tc>
        <w:tc>
          <w:tcPr>
            <w:tcW w:w="1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2"/>
                <w:sz w:val="18"/>
                <w:szCs w:val="18"/>
              </w:rPr>
              <w:t xml:space="preserve"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xmlns:w="http://schemas.openxmlformats.org/wordprocessingml/2006/main"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C9" w:rsidRDefault="00DF23C9" w:rsidP="002A54AA">
      <w:r>
        <w:separator/>
      </w:r>
    </w:p>
  </w:endnote>
  <w:endnote w:type="continuationSeparator" w:id="0">
    <w:p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C9" w:rsidRDefault="00DF23C9" w:rsidP="002A54AA">
      <w:r>
        <w:separator/>
      </w:r>
    </w:p>
  </w:footnote>
  <w:footnote w:type="continuationSeparator" w:id="0">
    <w:p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55420697">
    <w:multiLevelType w:val="hybridMultilevel"/>
    <w:lvl w:ilvl="0" w:tplc="49279309">
      <w:start w:val="1"/>
      <w:numFmt w:val="decimal"/>
      <w:lvlText w:val="%1."/>
      <w:lvlJc w:val="left"/>
      <w:pPr>
        <w:ind w:left="720" w:hanging="360"/>
      </w:pPr>
    </w:lvl>
    <w:lvl w:ilvl="1" w:tplc="49279309" w:tentative="1">
      <w:start w:val="1"/>
      <w:numFmt w:val="lowerLetter"/>
      <w:lvlText w:val="%2."/>
      <w:lvlJc w:val="left"/>
      <w:pPr>
        <w:ind w:left="1440" w:hanging="360"/>
      </w:pPr>
    </w:lvl>
    <w:lvl w:ilvl="2" w:tplc="49279309" w:tentative="1">
      <w:start w:val="1"/>
      <w:numFmt w:val="lowerRoman"/>
      <w:lvlText w:val="%3."/>
      <w:lvlJc w:val="right"/>
      <w:pPr>
        <w:ind w:left="2160" w:hanging="180"/>
      </w:pPr>
    </w:lvl>
    <w:lvl w:ilvl="3" w:tplc="49279309" w:tentative="1">
      <w:start w:val="1"/>
      <w:numFmt w:val="decimal"/>
      <w:lvlText w:val="%4."/>
      <w:lvlJc w:val="left"/>
      <w:pPr>
        <w:ind w:left="2880" w:hanging="360"/>
      </w:pPr>
    </w:lvl>
    <w:lvl w:ilvl="4" w:tplc="49279309" w:tentative="1">
      <w:start w:val="1"/>
      <w:numFmt w:val="lowerLetter"/>
      <w:lvlText w:val="%5."/>
      <w:lvlJc w:val="left"/>
      <w:pPr>
        <w:ind w:left="3600" w:hanging="360"/>
      </w:pPr>
    </w:lvl>
    <w:lvl w:ilvl="5" w:tplc="49279309" w:tentative="1">
      <w:start w:val="1"/>
      <w:numFmt w:val="lowerRoman"/>
      <w:lvlText w:val="%6."/>
      <w:lvlJc w:val="right"/>
      <w:pPr>
        <w:ind w:left="4320" w:hanging="180"/>
      </w:pPr>
    </w:lvl>
    <w:lvl w:ilvl="6" w:tplc="49279309" w:tentative="1">
      <w:start w:val="1"/>
      <w:numFmt w:val="decimal"/>
      <w:lvlText w:val="%7."/>
      <w:lvlJc w:val="left"/>
      <w:pPr>
        <w:ind w:left="5040" w:hanging="360"/>
      </w:pPr>
    </w:lvl>
    <w:lvl w:ilvl="7" w:tplc="49279309" w:tentative="1">
      <w:start w:val="1"/>
      <w:numFmt w:val="lowerLetter"/>
      <w:lvlText w:val="%8."/>
      <w:lvlJc w:val="left"/>
      <w:pPr>
        <w:ind w:left="5760" w:hanging="360"/>
      </w:pPr>
    </w:lvl>
    <w:lvl w:ilvl="8" w:tplc="492793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20696">
    <w:multiLevelType w:val="hybridMultilevel"/>
    <w:lvl w:ilvl="0" w:tplc="624732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1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3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31"/>
  </w:num>
  <w:num w:numId="4">
    <w:abstractNumId w:val="18"/>
  </w:num>
  <w:num w:numId="5">
    <w:abstractNumId w:val="11"/>
  </w:num>
  <w:num w:numId="6">
    <w:abstractNumId w:val="41"/>
  </w:num>
  <w:num w:numId="7">
    <w:abstractNumId w:val="40"/>
  </w:num>
  <w:num w:numId="8">
    <w:abstractNumId w:val="37"/>
  </w:num>
  <w:num w:numId="9">
    <w:abstractNumId w:val="42"/>
  </w:num>
  <w:num w:numId="10">
    <w:abstractNumId w:val="23"/>
  </w:num>
  <w:num w:numId="11">
    <w:abstractNumId w:val="5"/>
  </w:num>
  <w:num w:numId="12">
    <w:abstractNumId w:val="2"/>
  </w:num>
  <w:num w:numId="13">
    <w:abstractNumId w:val="44"/>
  </w:num>
  <w:num w:numId="14">
    <w:abstractNumId w:val="19"/>
  </w:num>
  <w:num w:numId="15">
    <w:abstractNumId w:val="12"/>
  </w:num>
  <w:num w:numId="16">
    <w:abstractNumId w:val="26"/>
  </w:num>
  <w:num w:numId="17">
    <w:abstractNumId w:val="16"/>
  </w:num>
  <w:num w:numId="18">
    <w:abstractNumId w:val="45"/>
  </w:num>
  <w:num w:numId="19">
    <w:abstractNumId w:val="33"/>
  </w:num>
  <w:num w:numId="20">
    <w:abstractNumId w:val="34"/>
  </w:num>
  <w:num w:numId="21">
    <w:abstractNumId w:val="9"/>
  </w:num>
  <w:num w:numId="22">
    <w:abstractNumId w:val="46"/>
  </w:num>
  <w:num w:numId="23">
    <w:abstractNumId w:val="0"/>
  </w:num>
  <w:num w:numId="24">
    <w:abstractNumId w:val="28"/>
  </w:num>
  <w:num w:numId="25">
    <w:abstractNumId w:val="43"/>
  </w:num>
  <w:num w:numId="26">
    <w:abstractNumId w:val="20"/>
  </w:num>
  <w:num w:numId="27">
    <w:abstractNumId w:val="22"/>
  </w:num>
  <w:num w:numId="28">
    <w:abstractNumId w:val="24"/>
  </w:num>
  <w:num w:numId="29">
    <w:abstractNumId w:val="39"/>
  </w:num>
  <w:num w:numId="30">
    <w:abstractNumId w:val="10"/>
  </w:num>
  <w:num w:numId="31">
    <w:abstractNumId w:val="6"/>
  </w:num>
  <w:num w:numId="32">
    <w:abstractNumId w:val="35"/>
  </w:num>
  <w:num w:numId="33">
    <w:abstractNumId w:val="32"/>
  </w:num>
  <w:num w:numId="34">
    <w:abstractNumId w:val="17"/>
  </w:num>
  <w:num w:numId="35">
    <w:abstractNumId w:val="3"/>
  </w:num>
  <w:num w:numId="36">
    <w:abstractNumId w:val="38"/>
  </w:num>
  <w:num w:numId="37">
    <w:abstractNumId w:val="14"/>
  </w:num>
  <w:num w:numId="38">
    <w:abstractNumId w:val="7"/>
  </w:num>
  <w:num w:numId="39">
    <w:abstractNumId w:val="47"/>
  </w:num>
  <w:num w:numId="40">
    <w:abstractNumId w:val="30"/>
  </w:num>
  <w:num w:numId="41">
    <w:abstractNumId w:val="25"/>
  </w:num>
  <w:num w:numId="42">
    <w:abstractNumId w:val="21"/>
  </w:num>
  <w:num w:numId="43">
    <w:abstractNumId w:val="8"/>
  </w:num>
  <w:num w:numId="44">
    <w:abstractNumId w:val="29"/>
  </w:num>
  <w:num w:numId="45">
    <w:abstractNumId w:val="4"/>
  </w:num>
  <w:num w:numId="46">
    <w:abstractNumId w:val="48"/>
  </w:num>
  <w:num w:numId="47">
    <w:abstractNumId w:val="13"/>
  </w:num>
  <w:num w:numId="48">
    <w:abstractNumId w:val="27"/>
  </w:num>
  <w:num w:numId="49">
    <w:abstractNumId w:val="15"/>
  </w:num>
  <w:num w:numId="55420696">
    <w:abstractNumId w:val="55420696"/>
  </w:num>
  <w:num w:numId="55420697">
    <w:abstractNumId w:val="554206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422231489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Mariusz Mortka</cp:lastModifiedBy>
  <cp:revision>3</cp:revision>
  <cp:lastPrinted>2018-07-12T09:45:00Z</cp:lastPrinted>
  <dcterms:created xsi:type="dcterms:W3CDTF">2018-10-10T08:20:00Z</dcterms:created>
  <dcterms:modified xsi:type="dcterms:W3CDTF">2018-10-10T10:12:00Z</dcterms:modified>
</cp:coreProperties>
</file>