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 xml:space="preserve">30.10.2023</w:t>
      </w:r>
      <w:r w:rsidR="005B2EC9" w:rsidRPr="007A3C34">
        <w:rPr>
          <w:rFonts w:ascii="Arial" w:hAnsi="Arial" w:cs="Arial"/>
          <w:sz w:val="20"/>
          <w:szCs w:val="20"/>
        </w:rPr>
        <w:t>r</w:t>
      </w:r>
      <w:proofErr w:type="spellEnd"/>
      <w:r w:rsidR="005B2EC9" w:rsidRPr="007A3C34">
        <w:rPr>
          <w:rFonts w:ascii="Arial" w:hAnsi="Arial" w:cs="Arial"/>
          <w:sz w:val="20"/>
          <w:szCs w:val="20"/>
        </w:rPr>
        <w:t>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ZP/2505/97/23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5AD6342C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Dostawa endoskopów jednorazowych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3B4A978" w14:textId="0B57CB88"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Endoskop jednorazowy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Biameditek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Elewatorska 58 15-620 Białystok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542-020-13-57</w:t>
            </w:r>
          </w:p>
        </w:tc>
      </w:tr>
    </w:tbl>
    <w:p/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5F9C973D" w14:textId="177DD787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30.10.202310:00 godz. 30.10.2023r. złożono następujące oferty:</w:t>
      </w:r>
    </w:p>
    <w:p w14:paraId="206371E8" w14:textId="77777777" w:rsidR="00212A59" w:rsidRDefault="00212A59" w:rsidP="005B2EC9">
      <w:pPr>
        <w:rPr>
          <w:rFonts w:ascii="Arial" w:hAnsi="Arial" w:cs="Arial"/>
          <w:sz w:val="20"/>
          <w:szCs w:val="20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Endoskop jednorazowy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Biameditek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Elewatorska 58 15-620 Białystok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542-020-13-57</w:t>
            </w:r>
          </w:p>
        </w:tc>
      </w:tr>
    </w:tbl>
    <w:p/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1844BC9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6B3401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4529313C" w14:textId="77777777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/>
    <w:tbl>
      <w:tblPr>
        <w:tblStyle w:val="NormalTablePHPDOCX"/>
        <w:tblW w:w="5000" w:type="pct"/>
        <w:tblInd w:w="0" w:type="auto"/>
        <w:tblBorders/>
      </w:tblPr>
      <w:tblGrid>
        <w:gridCol w:w="3000"/>
        <w:gridCol/>
      </w:tblGrid>
      <w:tr>
        <w:trPr>
          <w:trHeight w:val="0" w:hRule="atLeast"/>
        </w:trPr>
        <w:tc>
          <w:tcPr>
            <w:tcW w:w="300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1 - Endoskop jednorazowy</w:t>
            </w:r>
          </w:p>
        </w:tc>
      </w:tr>
      <w:tr>
        <w:trPr>
          <w:trHeight w:val="0" w:hRule="atLeast"/>
        </w:trPr>
        <w:tc>
          <w:tcPr>
            <w:tcW w:w="300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Wykonawca</w:t>
            </w:r>
          </w:p>
        </w:tc>
        <w:tc>
          <w:tcPr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Punkty przyznane ofertom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Cena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Razem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Biameditek sp. z o.o.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ul. Elewatorska 58 15-620 Białystok</w:t>
            </w: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br/>
              <w:t xml:space="preserve">NIP: 542-020-13-57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0"/>
                <w:szCs w:val="20"/>
              </w:rPr>
              <w:t xml:space="preserve">100,00</w:t>
            </w:r>
          </w:p>
        </w:tc>
      </w:tr>
    </w:tbl>
    <w:p/>
    <w:p w14:paraId="0D530C43" w14:textId="77777777" w:rsidR="000008D6" w:rsidRDefault="000008D6" w:rsidP="005B2EC9"/>
    <w:p w14:paraId="3C721F8C" w14:textId="77777777" w:rsidR="005B2EC9" w:rsidRDefault="005B2EC9" w:rsidP="005B2EC9"/>
    <w:p w14:paraId="41789321" w14:textId="77777777" w:rsidR="008B2970" w:rsidRPr="005B2EC9" w:rsidRDefault="008B2970" w:rsidP="005B2EC9"/>
    <w:sectPr xmlns:w="http://schemas.openxmlformats.org/wordprocessingml/2006/main"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2514191">
    <w:multiLevelType w:val="hybridMultilevel"/>
    <w:lvl w:ilvl="0" w:tplc="23534566">
      <w:start w:val="1"/>
      <w:numFmt w:val="decimal"/>
      <w:lvlText w:val="%1."/>
      <w:lvlJc w:val="left"/>
      <w:pPr>
        <w:ind w:left="720" w:hanging="360"/>
      </w:pPr>
    </w:lvl>
    <w:lvl w:ilvl="1" w:tplc="23534566" w:tentative="1">
      <w:start w:val="1"/>
      <w:numFmt w:val="lowerLetter"/>
      <w:lvlText w:val="%2."/>
      <w:lvlJc w:val="left"/>
      <w:pPr>
        <w:ind w:left="1440" w:hanging="360"/>
      </w:pPr>
    </w:lvl>
    <w:lvl w:ilvl="2" w:tplc="23534566" w:tentative="1">
      <w:start w:val="1"/>
      <w:numFmt w:val="lowerRoman"/>
      <w:lvlText w:val="%3."/>
      <w:lvlJc w:val="right"/>
      <w:pPr>
        <w:ind w:left="2160" w:hanging="180"/>
      </w:pPr>
    </w:lvl>
    <w:lvl w:ilvl="3" w:tplc="23534566" w:tentative="1">
      <w:start w:val="1"/>
      <w:numFmt w:val="decimal"/>
      <w:lvlText w:val="%4."/>
      <w:lvlJc w:val="left"/>
      <w:pPr>
        <w:ind w:left="2880" w:hanging="360"/>
      </w:pPr>
    </w:lvl>
    <w:lvl w:ilvl="4" w:tplc="23534566" w:tentative="1">
      <w:start w:val="1"/>
      <w:numFmt w:val="lowerLetter"/>
      <w:lvlText w:val="%5."/>
      <w:lvlJc w:val="left"/>
      <w:pPr>
        <w:ind w:left="3600" w:hanging="360"/>
      </w:pPr>
    </w:lvl>
    <w:lvl w:ilvl="5" w:tplc="23534566" w:tentative="1">
      <w:start w:val="1"/>
      <w:numFmt w:val="lowerRoman"/>
      <w:lvlText w:val="%6."/>
      <w:lvlJc w:val="right"/>
      <w:pPr>
        <w:ind w:left="4320" w:hanging="180"/>
      </w:pPr>
    </w:lvl>
    <w:lvl w:ilvl="6" w:tplc="23534566" w:tentative="1">
      <w:start w:val="1"/>
      <w:numFmt w:val="decimal"/>
      <w:lvlText w:val="%7."/>
      <w:lvlJc w:val="left"/>
      <w:pPr>
        <w:ind w:left="5040" w:hanging="360"/>
      </w:pPr>
    </w:lvl>
    <w:lvl w:ilvl="7" w:tplc="23534566" w:tentative="1">
      <w:start w:val="1"/>
      <w:numFmt w:val="lowerLetter"/>
      <w:lvlText w:val="%8."/>
      <w:lvlJc w:val="left"/>
      <w:pPr>
        <w:ind w:left="5760" w:hanging="360"/>
      </w:pPr>
    </w:lvl>
    <w:lvl w:ilvl="8" w:tplc="23534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14190">
    <w:multiLevelType w:val="hybridMultilevel"/>
    <w:lvl w:ilvl="0" w:tplc="69106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5"/>
  </w:num>
  <w:num w:numId="2" w16cid:durableId="761755774">
    <w:abstractNumId w:val="7"/>
  </w:num>
  <w:num w:numId="3" w16cid:durableId="1070276252">
    <w:abstractNumId w:val="8"/>
  </w:num>
  <w:num w:numId="4" w16cid:durableId="2005552699">
    <w:abstractNumId w:val="6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4"/>
  </w:num>
  <w:num w:numId="8" w16cid:durableId="1134912817">
    <w:abstractNumId w:val="3"/>
  </w:num>
  <w:num w:numId="9" w16cid:durableId="112329064">
    <w:abstractNumId w:val="0"/>
  </w:num>
  <w:num w:numId="32514190">
    <w:abstractNumId w:val="32514190"/>
  </w:num>
  <w:num w:numId="32514191">
    <w:abstractNumId w:val="325141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99180731" Type="http://schemas.openxmlformats.org/officeDocument/2006/relationships/footnotes" Target="footnotes.xml"/><Relationship Id="rId552516046" Type="http://schemas.openxmlformats.org/officeDocument/2006/relationships/endnotes" Target="endnotes.xml"/><Relationship Id="rId544748471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Wiesław Babiżewski</cp:lastModifiedBy>
  <cp:revision>3</cp:revision>
  <cp:lastPrinted>2016-10-06T11:11:00Z</cp:lastPrinted>
  <dcterms:created xsi:type="dcterms:W3CDTF">2023-09-28T09:36:00Z</dcterms:created>
  <dcterms:modified xsi:type="dcterms:W3CDTF">2023-09-28T09:49:00Z</dcterms:modified>
</cp:coreProperties>
</file>