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A62B" w14:textId="0C239BBC" w:rsidR="005B2EC9" w:rsidRPr="00247C17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247C17">
        <w:rPr>
          <w:rFonts w:ascii="Arial" w:hAnsi="Arial" w:cs="Arial"/>
          <w:sz w:val="20"/>
          <w:szCs w:val="20"/>
        </w:rPr>
        <w:t>Ciechanów</w:t>
      </w:r>
      <w:r w:rsidR="005B2EC9" w:rsidRPr="00247C17">
        <w:rPr>
          <w:rFonts w:ascii="Arial" w:hAnsi="Arial" w:cs="Arial"/>
          <w:sz w:val="20"/>
          <w:szCs w:val="20"/>
        </w:rPr>
        <w:t xml:space="preserve">, dnia </w:t>
      </w:r>
      <w:r w:rsidRPr="00247C17">
        <w:rPr>
          <w:rFonts w:ascii="Arial" w:hAnsi="Arial" w:cs="Arial"/>
          <w:sz w:val="20"/>
          <w:szCs w:val="20"/>
        </w:rPr>
        <w:t>0</w:t>
      </w:r>
      <w:r w:rsidR="008A3872" w:rsidRPr="00247C17">
        <w:rPr>
          <w:rFonts w:ascii="Arial" w:hAnsi="Arial" w:cs="Arial"/>
          <w:sz w:val="20"/>
          <w:szCs w:val="20"/>
        </w:rPr>
        <w:t>7</w:t>
      </w:r>
      <w:r w:rsidRPr="00247C17">
        <w:rPr>
          <w:rFonts w:ascii="Arial" w:hAnsi="Arial" w:cs="Arial"/>
          <w:sz w:val="20"/>
          <w:szCs w:val="20"/>
        </w:rPr>
        <w:t>.11.2023</w:t>
      </w:r>
      <w:r w:rsidR="005B2EC9" w:rsidRPr="00247C17">
        <w:rPr>
          <w:rFonts w:ascii="Arial" w:hAnsi="Arial" w:cs="Arial"/>
          <w:sz w:val="20"/>
          <w:szCs w:val="20"/>
        </w:rPr>
        <w:t>r.</w:t>
      </w:r>
    </w:p>
    <w:p w14:paraId="52A3ADC4" w14:textId="77777777" w:rsidR="005B2EC9" w:rsidRPr="00247C17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6C4E127D" w14:textId="77777777" w:rsidR="005B2EC9" w:rsidRPr="00247C17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247C17">
        <w:rPr>
          <w:rFonts w:ascii="Arial" w:hAnsi="Arial" w:cs="Arial"/>
          <w:sz w:val="20"/>
          <w:szCs w:val="20"/>
        </w:rPr>
        <w:t>ZP/2501/93/23</w:t>
      </w:r>
    </w:p>
    <w:p w14:paraId="0A2840E5" w14:textId="77777777" w:rsidR="005B2EC9" w:rsidRPr="00247C17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247C17">
        <w:rPr>
          <w:rFonts w:ascii="Arial" w:hAnsi="Arial" w:cs="Arial"/>
          <w:b/>
          <w:bCs/>
        </w:rPr>
        <w:t xml:space="preserve">Zawiadomienie o wyborze </w:t>
      </w:r>
    </w:p>
    <w:p w14:paraId="454E51DB" w14:textId="77777777" w:rsidR="005B2EC9" w:rsidRPr="00247C17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247C17">
        <w:rPr>
          <w:rFonts w:ascii="Arial" w:hAnsi="Arial" w:cs="Arial"/>
          <w:b/>
          <w:bCs/>
        </w:rPr>
        <w:t>najkorzystniejszej oferty</w:t>
      </w:r>
    </w:p>
    <w:p w14:paraId="68A70F08" w14:textId="77777777" w:rsidR="005B2EC9" w:rsidRPr="00247C17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6BF882E4" w14:textId="1A3902E5" w:rsidR="005B2EC9" w:rsidRPr="00247C17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247C17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8A3872" w:rsidRPr="00247C17">
        <w:rPr>
          <w:rFonts w:ascii="Arial" w:hAnsi="Arial" w:cs="Arial"/>
          <w:b/>
          <w:sz w:val="20"/>
          <w:szCs w:val="20"/>
        </w:rPr>
        <w:t>u</w:t>
      </w:r>
      <w:r w:rsidR="007A3C34" w:rsidRPr="00247C17">
        <w:rPr>
          <w:rFonts w:ascii="Arial" w:hAnsi="Arial" w:cs="Arial"/>
          <w:b/>
          <w:sz w:val="20"/>
          <w:szCs w:val="20"/>
        </w:rPr>
        <w:t>sług</w:t>
      </w:r>
      <w:r w:rsidR="008A3872" w:rsidRPr="00247C17">
        <w:rPr>
          <w:rFonts w:ascii="Arial" w:hAnsi="Arial" w:cs="Arial"/>
          <w:b/>
          <w:sz w:val="20"/>
          <w:szCs w:val="20"/>
        </w:rPr>
        <w:t>ę</w:t>
      </w:r>
      <w:r w:rsidR="007A3C34" w:rsidRPr="00247C17">
        <w:rPr>
          <w:rFonts w:ascii="Arial" w:hAnsi="Arial" w:cs="Arial"/>
          <w:b/>
          <w:sz w:val="20"/>
          <w:szCs w:val="20"/>
        </w:rPr>
        <w:t xml:space="preserve"> odbioru, transportu i unieszkodliwiania niebezpiecznych odpadów medycznych i chemicznych oraz dostaw</w:t>
      </w:r>
      <w:r w:rsidR="008A3872" w:rsidRPr="00247C17">
        <w:rPr>
          <w:rFonts w:ascii="Arial" w:hAnsi="Arial" w:cs="Arial"/>
          <w:b/>
          <w:sz w:val="20"/>
          <w:szCs w:val="20"/>
        </w:rPr>
        <w:t xml:space="preserve">ę </w:t>
      </w:r>
      <w:r w:rsidR="007A3C34" w:rsidRPr="00247C17">
        <w:rPr>
          <w:rFonts w:ascii="Arial" w:hAnsi="Arial" w:cs="Arial"/>
          <w:b/>
          <w:sz w:val="20"/>
          <w:szCs w:val="20"/>
        </w:rPr>
        <w:t>jednorazowych pojemników na odpady medyczne.</w:t>
      </w:r>
    </w:p>
    <w:p w14:paraId="37C24EA1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8395597" w14:textId="77777777" w:rsidR="009C75D0" w:rsidRPr="00247C17" w:rsidRDefault="009C75D0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44F3C3F" w14:textId="77777777" w:rsidR="005B2EC9" w:rsidRPr="00247C17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247C17">
        <w:rPr>
          <w:rFonts w:ascii="Arial" w:hAnsi="Arial" w:cs="Arial"/>
        </w:rPr>
        <w:t xml:space="preserve">Specjalistyczny Szpital Wojewódzki w Ciechanowie </w:t>
      </w:r>
      <w:r w:rsidR="005B2EC9" w:rsidRPr="00247C17">
        <w:rPr>
          <w:rFonts w:ascii="Arial" w:hAnsi="Arial" w:cs="Arial"/>
        </w:rPr>
        <w:t>informuje, że w powołanym postępowaniu, wybrano ofertę złożoną przez:</w:t>
      </w:r>
    </w:p>
    <w:p w14:paraId="175DC822" w14:textId="77777777" w:rsidR="005D600F" w:rsidRPr="00247C17" w:rsidRDefault="005D600F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D600F" w:rsidRPr="00247C17" w14:paraId="6285386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D376E7" w14:textId="1830DB4B" w:rsidR="005D600F" w:rsidRPr="00247C17" w:rsidRDefault="00F84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Odbiór, transport i unieszkodliwianie odpadów medycznych</w:t>
            </w:r>
          </w:p>
        </w:tc>
      </w:tr>
      <w:tr w:rsidR="005D600F" w:rsidRPr="00247C17" w14:paraId="0AC0F7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9BFE4E" w14:textId="77777777" w:rsidR="008A3872" w:rsidRPr="00247C17" w:rsidRDefault="008A3872" w:rsidP="008A3872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Konsorcjum: </w:t>
            </w:r>
          </w:p>
          <w:p w14:paraId="1196DEBB" w14:textId="7DCE137B" w:rsidR="008A3872" w:rsidRPr="00247C17" w:rsidRDefault="008A3872" w:rsidP="008A3872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EMKA S.A.</w:t>
            </w:r>
            <w:r w:rsidR="009E6DED"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Jaktorowska 15a</w:t>
            </w:r>
            <w:r w:rsidR="009E6DED"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96-300 Żyrardów</w:t>
            </w:r>
            <w:r w:rsidR="009E6DED"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NIP: 8381845401</w:t>
            </w:r>
          </w:p>
          <w:p w14:paraId="2BD0F7D8" w14:textId="34D51B91" w:rsidR="005D600F" w:rsidRPr="00247C17" w:rsidRDefault="008A3872" w:rsidP="008A3872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Saba Sp. z o. o. </w:t>
            </w:r>
            <w:r w:rsidR="009E6DED"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, </w:t>
            </w:r>
            <w:r w:rsidR="009E6DED"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l. Przemysłowa 34</w:t>
            </w:r>
            <w:r w:rsidR="009E6DED"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09-400 Płock</w:t>
            </w:r>
            <w:r w:rsidR="009E6DED"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NIP: 7742660439</w:t>
            </w:r>
          </w:p>
        </w:tc>
      </w:tr>
    </w:tbl>
    <w:p w14:paraId="57A6976F" w14:textId="77777777" w:rsidR="005D600F" w:rsidRDefault="005D600F">
      <w:pPr>
        <w:rPr>
          <w:rFonts w:ascii="Arial" w:hAnsi="Arial" w:cs="Arial"/>
          <w:sz w:val="20"/>
          <w:szCs w:val="20"/>
        </w:rPr>
      </w:pPr>
    </w:p>
    <w:p w14:paraId="2647F08C" w14:textId="77777777" w:rsidR="00247C17" w:rsidRPr="00247C17" w:rsidRDefault="00247C17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D600F" w:rsidRPr="00247C17" w14:paraId="4E89CBA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0C5E48" w14:textId="25598664" w:rsidR="005D600F" w:rsidRPr="00247C17" w:rsidRDefault="00F84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Dostawa jednorazowych pojemników na odpady medyczne</w:t>
            </w:r>
          </w:p>
        </w:tc>
      </w:tr>
      <w:tr w:rsidR="005D600F" w:rsidRPr="00247C17" w14:paraId="647382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EDF705" w14:textId="77777777" w:rsidR="009E6DED" w:rsidRPr="00247C17" w:rsidRDefault="009E6DED" w:rsidP="009E6DED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Konsorcjum: </w:t>
            </w:r>
          </w:p>
          <w:p w14:paraId="532A73D3" w14:textId="77777777" w:rsidR="009E6DED" w:rsidRPr="00247C17" w:rsidRDefault="009E6DED" w:rsidP="009E6DED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EMKA S.A.,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Jaktorowska 15a, 96-300 Żyrardów, NIP: 8381845401</w:t>
            </w:r>
          </w:p>
          <w:p w14:paraId="17564A77" w14:textId="1EAA4CE8" w:rsidR="005D600F" w:rsidRPr="00247C17" w:rsidRDefault="009E6DED" w:rsidP="009E6DED">
            <w:pPr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Saba Sp. z o. o. 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Przemysłowa 34, 09-400 Płock, NIP: 7742660439</w:t>
            </w:r>
          </w:p>
        </w:tc>
      </w:tr>
    </w:tbl>
    <w:p w14:paraId="684A52FF" w14:textId="77777777" w:rsidR="00094753" w:rsidRPr="00247C17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0A9E773C" w14:textId="77777777" w:rsidR="009E6DED" w:rsidRPr="00247C17" w:rsidRDefault="009E6DED" w:rsidP="005B2EC9">
      <w:pPr>
        <w:ind w:right="108"/>
        <w:rPr>
          <w:rFonts w:ascii="Arial" w:hAnsi="Arial" w:cs="Arial"/>
          <w:sz w:val="20"/>
          <w:szCs w:val="20"/>
        </w:rPr>
      </w:pPr>
    </w:p>
    <w:p w14:paraId="065EFA06" w14:textId="44963838" w:rsidR="005B2EC9" w:rsidRPr="00247C17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247C17">
        <w:rPr>
          <w:rFonts w:ascii="Arial" w:hAnsi="Arial" w:cs="Arial"/>
          <w:sz w:val="20"/>
          <w:szCs w:val="20"/>
        </w:rPr>
        <w:t>Specjalistyczny Szpital Wojewódzki w Ciechanowie informuje, że  do upływu terminu składania ofert, tj. 30.10.2023</w:t>
      </w:r>
      <w:r w:rsidR="003A7FF3" w:rsidRPr="00247C17">
        <w:rPr>
          <w:rFonts w:ascii="Arial" w:hAnsi="Arial" w:cs="Arial"/>
          <w:sz w:val="20"/>
          <w:szCs w:val="20"/>
        </w:rPr>
        <w:t xml:space="preserve"> </w:t>
      </w:r>
      <w:r w:rsidRPr="00247C17">
        <w:rPr>
          <w:rFonts w:ascii="Arial" w:hAnsi="Arial" w:cs="Arial"/>
          <w:sz w:val="20"/>
          <w:szCs w:val="20"/>
        </w:rPr>
        <w:t xml:space="preserve">godz. </w:t>
      </w:r>
      <w:r w:rsidR="003A7FF3" w:rsidRPr="00247C17">
        <w:rPr>
          <w:rFonts w:ascii="Arial" w:hAnsi="Arial" w:cs="Arial"/>
          <w:sz w:val="20"/>
          <w:szCs w:val="20"/>
        </w:rPr>
        <w:t xml:space="preserve">10:00 </w:t>
      </w:r>
      <w:r w:rsidRPr="00247C17">
        <w:rPr>
          <w:rFonts w:ascii="Arial" w:hAnsi="Arial" w:cs="Arial"/>
          <w:sz w:val="20"/>
          <w:szCs w:val="20"/>
        </w:rPr>
        <w:t>złożono następujące oferty:</w:t>
      </w:r>
    </w:p>
    <w:p w14:paraId="1A6C4CA2" w14:textId="77777777" w:rsidR="005D600F" w:rsidRPr="00247C17" w:rsidRDefault="005D600F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D600F" w:rsidRPr="00247C17" w14:paraId="606DF0A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4B559" w14:textId="4F433F52" w:rsidR="005D600F" w:rsidRPr="00247C17" w:rsidRDefault="00F84DBD">
            <w:pPr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Odbiór, transport i unieszkodliwianie odpadów medycznych</w:t>
            </w:r>
          </w:p>
        </w:tc>
      </w:tr>
      <w:tr w:rsidR="005D600F" w:rsidRPr="00247C17" w14:paraId="7F1B7F2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146D9D" w14:textId="77777777" w:rsidR="009E6DED" w:rsidRPr="00247C17" w:rsidRDefault="009E6DED" w:rsidP="009E6DED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Konsorcjum: </w:t>
            </w:r>
          </w:p>
          <w:p w14:paraId="0CBE0D0F" w14:textId="77777777" w:rsidR="009E6DED" w:rsidRPr="00247C17" w:rsidRDefault="009E6DED" w:rsidP="009E6DED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EMKA S.A.,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Jaktorowska 15a, 96-300 Żyrardów, NIP: 8381845401</w:t>
            </w:r>
          </w:p>
          <w:p w14:paraId="74B5D78F" w14:textId="7207B6F0" w:rsidR="005D600F" w:rsidRPr="00247C17" w:rsidRDefault="009E6DED" w:rsidP="009E6DED">
            <w:pPr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Saba Sp. z o. o. 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Przemysłowa 34, 09-400 Płock, NIP: 7742660439</w:t>
            </w:r>
          </w:p>
        </w:tc>
      </w:tr>
    </w:tbl>
    <w:p w14:paraId="433EC3DA" w14:textId="77777777" w:rsidR="005D600F" w:rsidRDefault="005D600F">
      <w:pPr>
        <w:rPr>
          <w:rFonts w:ascii="Arial" w:hAnsi="Arial" w:cs="Arial"/>
          <w:sz w:val="20"/>
          <w:szCs w:val="20"/>
        </w:rPr>
      </w:pPr>
    </w:p>
    <w:p w14:paraId="33D1F884" w14:textId="77777777" w:rsidR="00247C17" w:rsidRPr="00247C17" w:rsidRDefault="00247C17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D600F" w:rsidRPr="00247C17" w14:paraId="5DAD1EC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EC6A0B" w14:textId="61E10C3F" w:rsidR="005D600F" w:rsidRPr="00247C17" w:rsidRDefault="00F84DBD">
            <w:pPr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Dostawa jednorazowych pojemników na odpady medyczne</w:t>
            </w:r>
          </w:p>
        </w:tc>
      </w:tr>
      <w:tr w:rsidR="005D600F" w:rsidRPr="00247C17" w14:paraId="6FDBA5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0A50F5" w14:textId="77777777" w:rsidR="009E6DED" w:rsidRPr="00247C17" w:rsidRDefault="009E6DED" w:rsidP="009E6DED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Konsorcjum: </w:t>
            </w:r>
          </w:p>
          <w:p w14:paraId="43D0ACE8" w14:textId="77777777" w:rsidR="009E6DED" w:rsidRPr="00247C17" w:rsidRDefault="009E6DED" w:rsidP="009E6DED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EMKA S.A.,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Jaktorowska 15a, 96-300 Żyrardów, NIP: 8381845401</w:t>
            </w:r>
          </w:p>
          <w:p w14:paraId="5581CE7E" w14:textId="37861B52" w:rsidR="005D600F" w:rsidRPr="00247C17" w:rsidRDefault="009E6DED" w:rsidP="009E6DED">
            <w:pPr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Saba Sp. z o. o. 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Przemysłowa 34, 09-400 Płock, NIP: 7742660439</w:t>
            </w:r>
          </w:p>
        </w:tc>
      </w:tr>
    </w:tbl>
    <w:p w14:paraId="5870630C" w14:textId="77777777" w:rsidR="005D600F" w:rsidRPr="00247C17" w:rsidRDefault="005D600F">
      <w:pPr>
        <w:rPr>
          <w:rFonts w:ascii="Arial" w:hAnsi="Arial" w:cs="Arial"/>
          <w:sz w:val="20"/>
          <w:szCs w:val="20"/>
        </w:rPr>
      </w:pPr>
    </w:p>
    <w:p w14:paraId="6A94A4FD" w14:textId="77777777" w:rsidR="007A3C34" w:rsidRPr="00247C17" w:rsidRDefault="007A3C34" w:rsidP="005B2EC9">
      <w:pPr>
        <w:rPr>
          <w:rFonts w:ascii="Arial" w:hAnsi="Arial" w:cs="Arial"/>
          <w:sz w:val="20"/>
          <w:szCs w:val="20"/>
        </w:rPr>
      </w:pPr>
    </w:p>
    <w:p w14:paraId="638A71BF" w14:textId="4EB7C5AB" w:rsidR="005B2EC9" w:rsidRPr="00247C17" w:rsidRDefault="005B2EC9" w:rsidP="005B2EC9">
      <w:pPr>
        <w:rPr>
          <w:rFonts w:ascii="Arial" w:hAnsi="Arial" w:cs="Arial"/>
          <w:sz w:val="20"/>
          <w:szCs w:val="20"/>
        </w:rPr>
      </w:pPr>
      <w:r w:rsidRPr="00247C17">
        <w:rPr>
          <w:rFonts w:ascii="Arial" w:hAnsi="Arial" w:cs="Arial"/>
          <w:sz w:val="20"/>
          <w:szCs w:val="20"/>
        </w:rPr>
        <w:t>Wykonawc</w:t>
      </w:r>
      <w:r w:rsidR="00C500A3" w:rsidRPr="00247C17">
        <w:rPr>
          <w:rFonts w:ascii="Arial" w:hAnsi="Arial" w:cs="Arial"/>
          <w:sz w:val="20"/>
          <w:szCs w:val="20"/>
        </w:rPr>
        <w:t>y</w:t>
      </w:r>
      <w:r w:rsidRPr="00247C17">
        <w:rPr>
          <w:rFonts w:ascii="Arial" w:hAnsi="Arial" w:cs="Arial"/>
          <w:sz w:val="20"/>
          <w:szCs w:val="20"/>
        </w:rPr>
        <w:t xml:space="preserve"> nie wykluczono.</w:t>
      </w:r>
    </w:p>
    <w:p w14:paraId="513AA58C" w14:textId="7B271EE3" w:rsidR="005B2EC9" w:rsidRPr="00247C17" w:rsidRDefault="005B2EC9" w:rsidP="005B2EC9">
      <w:pPr>
        <w:rPr>
          <w:rFonts w:ascii="Arial" w:hAnsi="Arial" w:cs="Arial"/>
          <w:sz w:val="20"/>
          <w:szCs w:val="20"/>
        </w:rPr>
      </w:pPr>
      <w:r w:rsidRPr="00247C17">
        <w:rPr>
          <w:rFonts w:ascii="Arial" w:hAnsi="Arial" w:cs="Arial"/>
          <w:sz w:val="20"/>
          <w:szCs w:val="20"/>
        </w:rPr>
        <w:t>Ofert</w:t>
      </w:r>
      <w:r w:rsidR="00C500A3" w:rsidRPr="00247C17">
        <w:rPr>
          <w:rFonts w:ascii="Arial" w:hAnsi="Arial" w:cs="Arial"/>
          <w:sz w:val="20"/>
          <w:szCs w:val="20"/>
        </w:rPr>
        <w:t>y</w:t>
      </w:r>
      <w:r w:rsidRPr="00247C17">
        <w:rPr>
          <w:rFonts w:ascii="Arial" w:hAnsi="Arial" w:cs="Arial"/>
          <w:sz w:val="20"/>
          <w:szCs w:val="20"/>
        </w:rPr>
        <w:t xml:space="preserve"> nie odrzucono.</w:t>
      </w:r>
    </w:p>
    <w:p w14:paraId="51EDBAAF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64D77BD" w14:textId="77777777" w:rsidR="00247C17" w:rsidRPr="00247C17" w:rsidRDefault="00247C17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81FA8B6" w14:textId="2D7D03D7" w:rsidR="005B2EC9" w:rsidRPr="00247C17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247C17">
        <w:rPr>
          <w:rFonts w:ascii="Arial" w:hAnsi="Arial" w:cs="Arial"/>
        </w:rPr>
        <w:t>Ofert</w:t>
      </w:r>
      <w:r w:rsidR="00C500A3" w:rsidRPr="00247C17">
        <w:rPr>
          <w:rFonts w:ascii="Arial" w:hAnsi="Arial" w:cs="Arial"/>
        </w:rPr>
        <w:t>a</w:t>
      </w:r>
      <w:r w:rsidRPr="00247C17">
        <w:rPr>
          <w:rFonts w:ascii="Arial" w:hAnsi="Arial" w:cs="Arial"/>
        </w:rPr>
        <w:t xml:space="preserve"> otrzymał</w:t>
      </w:r>
      <w:r w:rsidR="00C500A3" w:rsidRPr="00247C17">
        <w:rPr>
          <w:rFonts w:ascii="Arial" w:hAnsi="Arial" w:cs="Arial"/>
        </w:rPr>
        <w:t>a</w:t>
      </w:r>
      <w:r w:rsidRPr="00247C17">
        <w:rPr>
          <w:rFonts w:ascii="Arial" w:hAnsi="Arial" w:cs="Arial"/>
        </w:rPr>
        <w:t xml:space="preserve"> następującą punktację, przydzieloną w ramach ustalonych kryteriów oceny ofert.</w:t>
      </w:r>
    </w:p>
    <w:p w14:paraId="23FCE24B" w14:textId="77777777" w:rsidR="005D600F" w:rsidRPr="00247C17" w:rsidRDefault="005D600F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5097"/>
        <w:gridCol w:w="2410"/>
        <w:gridCol w:w="1553"/>
      </w:tblGrid>
      <w:tr w:rsidR="005D600F" w:rsidRPr="00247C17" w14:paraId="139D047A" w14:textId="77777777" w:rsidTr="00247C17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820F98" w14:textId="3009079A" w:rsidR="005D600F" w:rsidRPr="00247C17" w:rsidRDefault="00F84DBD">
            <w:pPr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Odbiór, transport i unieszkodliwianie odpadów medycznych</w:t>
            </w:r>
          </w:p>
        </w:tc>
      </w:tr>
      <w:tr w:rsidR="005D600F" w:rsidRPr="00247C17" w14:paraId="7E462DB7" w14:textId="77777777" w:rsidTr="00247C17">
        <w:tc>
          <w:tcPr>
            <w:tcW w:w="50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C17006" w14:textId="77777777" w:rsidR="005D600F" w:rsidRPr="00247C17" w:rsidRDefault="00F84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3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F35664" w14:textId="77777777" w:rsidR="005D600F" w:rsidRPr="00247C17" w:rsidRDefault="00F84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5D600F" w:rsidRPr="00247C17" w14:paraId="4F0D5DAC" w14:textId="77777777" w:rsidTr="00247C17">
        <w:tc>
          <w:tcPr>
            <w:tcW w:w="50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4BB31" w14:textId="77777777" w:rsidR="005D600F" w:rsidRPr="00247C17" w:rsidRDefault="005D6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9E2E6C" w14:textId="77777777" w:rsidR="005D600F" w:rsidRPr="00247C17" w:rsidRDefault="00F84DBD">
            <w:pPr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67ED75" w14:textId="77777777" w:rsidR="005D600F" w:rsidRPr="00247C17" w:rsidRDefault="00F84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5D600F" w:rsidRPr="00247C17" w14:paraId="2D29436C" w14:textId="77777777" w:rsidTr="00247C17"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8CAE94" w14:textId="77777777" w:rsidR="00247C17" w:rsidRPr="00247C17" w:rsidRDefault="00247C17" w:rsidP="00247C17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Konsorcjum: </w:t>
            </w:r>
          </w:p>
          <w:p w14:paraId="5D12148B" w14:textId="77777777" w:rsidR="00247C17" w:rsidRPr="00247C17" w:rsidRDefault="00247C17" w:rsidP="00247C17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EMKA S.A.,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Jaktorowska 15a, 96-300 Żyrardów, NIP: 8381845401</w:t>
            </w:r>
          </w:p>
          <w:p w14:paraId="4ECF63DA" w14:textId="19AAFBDB" w:rsidR="005D600F" w:rsidRPr="00247C17" w:rsidRDefault="00247C17" w:rsidP="00247C17">
            <w:pPr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Saba Sp. z o. o. 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Przemysłowa 34, 09-400 Płock, NIP: 7742660439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369045" w14:textId="77777777" w:rsidR="005D600F" w:rsidRPr="00247C17" w:rsidRDefault="00F84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495407" w14:textId="77777777" w:rsidR="005D600F" w:rsidRPr="00247C17" w:rsidRDefault="00F84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8FA56AD" w14:textId="77777777" w:rsidR="005D600F" w:rsidRDefault="005D600F">
      <w:pPr>
        <w:rPr>
          <w:rFonts w:ascii="Arial" w:hAnsi="Arial" w:cs="Arial"/>
          <w:sz w:val="20"/>
          <w:szCs w:val="20"/>
        </w:rPr>
      </w:pPr>
    </w:p>
    <w:p w14:paraId="06811938" w14:textId="77777777" w:rsidR="00247C17" w:rsidRDefault="00247C17">
      <w:pPr>
        <w:rPr>
          <w:rFonts w:ascii="Arial" w:hAnsi="Arial" w:cs="Arial"/>
          <w:sz w:val="20"/>
          <w:szCs w:val="20"/>
        </w:rPr>
      </w:pPr>
    </w:p>
    <w:p w14:paraId="1D87A202" w14:textId="77777777" w:rsidR="00247C17" w:rsidRPr="00247C17" w:rsidRDefault="00247C17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5097"/>
        <w:gridCol w:w="2410"/>
        <w:gridCol w:w="1553"/>
      </w:tblGrid>
      <w:tr w:rsidR="005D600F" w:rsidRPr="00247C17" w14:paraId="5F7C1ED4" w14:textId="77777777" w:rsidTr="00247C17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DBF614" w14:textId="65757722" w:rsidR="005D600F" w:rsidRPr="00247C17" w:rsidRDefault="00F84DBD">
            <w:pPr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Dostawa jednorazowych pojemników na odpady medyczne</w:t>
            </w:r>
          </w:p>
        </w:tc>
      </w:tr>
      <w:tr w:rsidR="005D600F" w:rsidRPr="00247C17" w14:paraId="4152E56E" w14:textId="77777777" w:rsidTr="00247C17">
        <w:tc>
          <w:tcPr>
            <w:tcW w:w="50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B78262" w14:textId="77777777" w:rsidR="005D600F" w:rsidRPr="00247C17" w:rsidRDefault="00F84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3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11BB80" w14:textId="77777777" w:rsidR="005D600F" w:rsidRPr="00247C17" w:rsidRDefault="00F84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5D600F" w:rsidRPr="00247C17" w14:paraId="64CB2C89" w14:textId="77777777" w:rsidTr="00247C17">
        <w:tc>
          <w:tcPr>
            <w:tcW w:w="50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89530" w14:textId="77777777" w:rsidR="005D600F" w:rsidRPr="00247C17" w:rsidRDefault="005D6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C01F51" w14:textId="77777777" w:rsidR="005D600F" w:rsidRPr="00247C17" w:rsidRDefault="00F84DBD">
            <w:pPr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7E27D6" w14:textId="77777777" w:rsidR="005D600F" w:rsidRPr="00247C17" w:rsidRDefault="00F84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5D600F" w:rsidRPr="00247C17" w14:paraId="4B6E3075" w14:textId="77777777" w:rsidTr="00247C17"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ED882" w14:textId="77777777" w:rsidR="00247C17" w:rsidRPr="00247C17" w:rsidRDefault="00247C17" w:rsidP="00247C17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Konsorcjum: </w:t>
            </w:r>
          </w:p>
          <w:p w14:paraId="4B94F108" w14:textId="77777777" w:rsidR="00247C17" w:rsidRPr="00247C17" w:rsidRDefault="00247C17" w:rsidP="00247C17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EMKA S.A.,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Jaktorowska 15a, 96-300 Żyrardów, NIP: 8381845401</w:t>
            </w:r>
          </w:p>
          <w:p w14:paraId="61785DE8" w14:textId="2BEF98C6" w:rsidR="005D600F" w:rsidRPr="00247C17" w:rsidRDefault="00247C17" w:rsidP="00247C17">
            <w:pPr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 xml:space="preserve">Saba Sp. z o. o. , </w:t>
            </w:r>
            <w:r w:rsidRPr="00247C17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Przemysłowa 34, 09-400 Płock, NIP: 7742660439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B77AD3" w14:textId="77777777" w:rsidR="005D600F" w:rsidRPr="00247C17" w:rsidRDefault="00F84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EFDFEB" w14:textId="77777777" w:rsidR="005D600F" w:rsidRPr="00247C17" w:rsidRDefault="00F84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C1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D45DC88" w14:textId="77777777" w:rsidR="005D600F" w:rsidRPr="00247C17" w:rsidRDefault="005D600F">
      <w:pPr>
        <w:rPr>
          <w:rFonts w:ascii="Arial" w:hAnsi="Arial" w:cs="Arial"/>
          <w:sz w:val="20"/>
          <w:szCs w:val="20"/>
        </w:rPr>
      </w:pPr>
    </w:p>
    <w:p w14:paraId="5C2A3A0D" w14:textId="77777777" w:rsidR="000008D6" w:rsidRPr="00247C17" w:rsidRDefault="000008D6" w:rsidP="005B2EC9">
      <w:pPr>
        <w:rPr>
          <w:rFonts w:ascii="Arial" w:hAnsi="Arial" w:cs="Arial"/>
          <w:sz w:val="20"/>
          <w:szCs w:val="20"/>
        </w:rPr>
      </w:pPr>
    </w:p>
    <w:p w14:paraId="5B2BF424" w14:textId="2253912D" w:rsidR="00885606" w:rsidRPr="00885606" w:rsidRDefault="00885606" w:rsidP="0088560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85606">
        <w:rPr>
          <w:rFonts w:ascii="Arial" w:hAnsi="Arial" w:cs="Arial"/>
          <w:i/>
          <w:sz w:val="18"/>
          <w:szCs w:val="18"/>
          <w:lang w:eastAsia="zh-CN"/>
        </w:rPr>
        <w:t xml:space="preserve">Podpisał </w:t>
      </w:r>
      <w:r>
        <w:rPr>
          <w:rFonts w:ascii="Arial" w:hAnsi="Arial" w:cs="Arial"/>
          <w:i/>
          <w:sz w:val="18"/>
          <w:szCs w:val="18"/>
          <w:lang w:eastAsia="zh-CN"/>
        </w:rPr>
        <w:t xml:space="preserve">p.o. </w:t>
      </w:r>
      <w:r w:rsidRPr="00885606">
        <w:rPr>
          <w:rFonts w:ascii="Arial" w:hAnsi="Arial" w:cs="Arial"/>
          <w:i/>
          <w:sz w:val="18"/>
          <w:szCs w:val="18"/>
          <w:lang w:eastAsia="zh-CN"/>
        </w:rPr>
        <w:t xml:space="preserve">Dyrektor </w:t>
      </w:r>
      <w:proofErr w:type="spellStart"/>
      <w:r w:rsidRPr="00885606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885606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4041E35E" w14:textId="77777777" w:rsidR="00885606" w:rsidRPr="00885606" w:rsidRDefault="00885606" w:rsidP="0088560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85606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5B01ED19" w14:textId="77777777" w:rsidR="005B2EC9" w:rsidRPr="00247C17" w:rsidRDefault="005B2EC9" w:rsidP="005B2EC9">
      <w:pPr>
        <w:rPr>
          <w:rFonts w:ascii="Arial" w:hAnsi="Arial" w:cs="Arial"/>
          <w:sz w:val="20"/>
          <w:szCs w:val="20"/>
        </w:rPr>
      </w:pPr>
    </w:p>
    <w:p w14:paraId="73F1B2E4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9A9"/>
    <w:multiLevelType w:val="hybridMultilevel"/>
    <w:tmpl w:val="418E635E"/>
    <w:lvl w:ilvl="0" w:tplc="36509547">
      <w:start w:val="1"/>
      <w:numFmt w:val="decimal"/>
      <w:lvlText w:val="%1."/>
      <w:lvlJc w:val="left"/>
      <w:pPr>
        <w:ind w:left="720" w:hanging="360"/>
      </w:pPr>
    </w:lvl>
    <w:lvl w:ilvl="1" w:tplc="36509547" w:tentative="1">
      <w:start w:val="1"/>
      <w:numFmt w:val="lowerLetter"/>
      <w:lvlText w:val="%2."/>
      <w:lvlJc w:val="left"/>
      <w:pPr>
        <w:ind w:left="1440" w:hanging="360"/>
      </w:pPr>
    </w:lvl>
    <w:lvl w:ilvl="2" w:tplc="36509547" w:tentative="1">
      <w:start w:val="1"/>
      <w:numFmt w:val="lowerRoman"/>
      <w:lvlText w:val="%3."/>
      <w:lvlJc w:val="right"/>
      <w:pPr>
        <w:ind w:left="2160" w:hanging="180"/>
      </w:pPr>
    </w:lvl>
    <w:lvl w:ilvl="3" w:tplc="36509547" w:tentative="1">
      <w:start w:val="1"/>
      <w:numFmt w:val="decimal"/>
      <w:lvlText w:val="%4."/>
      <w:lvlJc w:val="left"/>
      <w:pPr>
        <w:ind w:left="2880" w:hanging="360"/>
      </w:pPr>
    </w:lvl>
    <w:lvl w:ilvl="4" w:tplc="36509547" w:tentative="1">
      <w:start w:val="1"/>
      <w:numFmt w:val="lowerLetter"/>
      <w:lvlText w:val="%5."/>
      <w:lvlJc w:val="left"/>
      <w:pPr>
        <w:ind w:left="3600" w:hanging="360"/>
      </w:pPr>
    </w:lvl>
    <w:lvl w:ilvl="5" w:tplc="36509547" w:tentative="1">
      <w:start w:val="1"/>
      <w:numFmt w:val="lowerRoman"/>
      <w:lvlText w:val="%6."/>
      <w:lvlJc w:val="right"/>
      <w:pPr>
        <w:ind w:left="4320" w:hanging="180"/>
      </w:pPr>
    </w:lvl>
    <w:lvl w:ilvl="6" w:tplc="36509547" w:tentative="1">
      <w:start w:val="1"/>
      <w:numFmt w:val="decimal"/>
      <w:lvlText w:val="%7."/>
      <w:lvlJc w:val="left"/>
      <w:pPr>
        <w:ind w:left="5040" w:hanging="360"/>
      </w:pPr>
    </w:lvl>
    <w:lvl w:ilvl="7" w:tplc="36509547" w:tentative="1">
      <w:start w:val="1"/>
      <w:numFmt w:val="lowerLetter"/>
      <w:lvlText w:val="%8."/>
      <w:lvlJc w:val="left"/>
      <w:pPr>
        <w:ind w:left="5760" w:hanging="360"/>
      </w:pPr>
    </w:lvl>
    <w:lvl w:ilvl="8" w:tplc="365095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E11470A"/>
    <w:multiLevelType w:val="hybridMultilevel"/>
    <w:tmpl w:val="FC3C33DA"/>
    <w:lvl w:ilvl="0" w:tplc="257381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3"/>
  </w:num>
  <w:num w:numId="6" w16cid:durableId="662390107">
    <w:abstractNumId w:val="2"/>
  </w:num>
  <w:num w:numId="7" w16cid:durableId="603540759">
    <w:abstractNumId w:val="6"/>
  </w:num>
  <w:num w:numId="8" w16cid:durableId="1134912817">
    <w:abstractNumId w:val="5"/>
  </w:num>
  <w:num w:numId="9" w16cid:durableId="112329064">
    <w:abstractNumId w:val="0"/>
  </w:num>
  <w:num w:numId="10" w16cid:durableId="1848907762">
    <w:abstractNumId w:val="4"/>
  </w:num>
  <w:num w:numId="11" w16cid:durableId="95671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247C17"/>
    <w:rsid w:val="003505ED"/>
    <w:rsid w:val="00357D9C"/>
    <w:rsid w:val="00380AA5"/>
    <w:rsid w:val="003A7FF3"/>
    <w:rsid w:val="004050BB"/>
    <w:rsid w:val="00481BBA"/>
    <w:rsid w:val="00523E13"/>
    <w:rsid w:val="00555AD3"/>
    <w:rsid w:val="005A23C2"/>
    <w:rsid w:val="005B26A1"/>
    <w:rsid w:val="005B2EC9"/>
    <w:rsid w:val="005C3376"/>
    <w:rsid w:val="005D600F"/>
    <w:rsid w:val="005E7088"/>
    <w:rsid w:val="005F54C7"/>
    <w:rsid w:val="0061632A"/>
    <w:rsid w:val="006731A1"/>
    <w:rsid w:val="00691D9B"/>
    <w:rsid w:val="00732100"/>
    <w:rsid w:val="007A3C34"/>
    <w:rsid w:val="007B0723"/>
    <w:rsid w:val="007E5F5E"/>
    <w:rsid w:val="00807A97"/>
    <w:rsid w:val="00885606"/>
    <w:rsid w:val="008A3872"/>
    <w:rsid w:val="008B2970"/>
    <w:rsid w:val="009C75D0"/>
    <w:rsid w:val="009E6DED"/>
    <w:rsid w:val="00A75C1D"/>
    <w:rsid w:val="00A840D3"/>
    <w:rsid w:val="00AD54E6"/>
    <w:rsid w:val="00AE5CE9"/>
    <w:rsid w:val="00B3408F"/>
    <w:rsid w:val="00BB18B8"/>
    <w:rsid w:val="00C500A3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BDBD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2023-11-07T11:48:00Z</dcterms:created>
  <dcterms:modified xsi:type="dcterms:W3CDTF">2023-11-07T11:48:00Z</dcterms:modified>
</cp:coreProperties>
</file>