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8560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17.11.2023r.</w:t>
      </w:r>
    </w:p>
    <w:p w14:paraId="5234932F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ZP/2505/110/23</w:t>
      </w:r>
    </w:p>
    <w:p w14:paraId="45FF4DB6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E551E93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282D6FA" w14:textId="0A62B643" w:rsidR="00AB4DD0" w:rsidRPr="009B7B54" w:rsidRDefault="007A20BC" w:rsidP="00130D67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9B7B54">
        <w:rPr>
          <w:rFonts w:ascii="Arial" w:hAnsi="Arial" w:cs="Arial"/>
          <w:sz w:val="18"/>
          <w:szCs w:val="18"/>
        </w:rPr>
        <w:t>pn.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4D3622" w:rsidRPr="009B7B54">
        <w:rPr>
          <w:rFonts w:ascii="Arial" w:hAnsi="Arial" w:cs="Arial"/>
          <w:b/>
          <w:bCs/>
          <w:sz w:val="18"/>
          <w:szCs w:val="18"/>
        </w:rPr>
        <w:t>Narzędzia endoskopowe</w:t>
      </w:r>
    </w:p>
    <w:p w14:paraId="007E0C1E" w14:textId="77777777" w:rsidR="00AB4DD0" w:rsidRPr="009B7B54" w:rsidRDefault="00AB4DD0" w:rsidP="00AB4DD0">
      <w:pPr>
        <w:ind w:right="110"/>
        <w:rPr>
          <w:rFonts w:ascii="Arial" w:hAnsi="Arial" w:cs="Arial"/>
          <w:b/>
          <w:bCs/>
          <w:sz w:val="18"/>
          <w:szCs w:val="18"/>
        </w:rPr>
      </w:pPr>
    </w:p>
    <w:p w14:paraId="7EA37F76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17.11.2023r.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15DC448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773562" w14:paraId="3B9AF73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3FF19E" w14:textId="77777777" w:rsidR="00773562" w:rsidRDefault="009B7B5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253714" w14:textId="77777777" w:rsidR="00773562" w:rsidRDefault="009B7B5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EDDB1" w14:textId="77777777" w:rsidR="00773562" w:rsidRDefault="009B7B5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4BD0EE" w14:textId="77777777" w:rsidR="00773562" w:rsidRDefault="009B7B5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73562" w14:paraId="0D2EE4A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0B51D3" w14:textId="44C786AA" w:rsidR="00773562" w:rsidRDefault="009B7B5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Narzędzia endoskopowe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4ED8C1" w14:textId="77777777" w:rsidR="00773562" w:rsidRDefault="009B7B5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DE3A6D" w14:textId="77777777" w:rsidR="00773562" w:rsidRDefault="009B7B5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747165" w14:textId="77777777" w:rsidR="00773562" w:rsidRDefault="009B7B5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104 163,84</w:t>
            </w:r>
          </w:p>
        </w:tc>
      </w:tr>
      <w:tr w:rsidR="00773562" w14:paraId="7ACF11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0737B5" w14:textId="77777777" w:rsidR="00773562" w:rsidRDefault="009B7B54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Meditech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X-Ray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Spólka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Wirowska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6 62-052 Komorniki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7773289638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0EE73" w14:textId="77777777" w:rsidR="00773562" w:rsidRDefault="009B7B5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F8877F" w14:textId="77777777" w:rsidR="00773562" w:rsidRDefault="009B7B5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104 112,00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72E52F" w14:textId="77777777" w:rsidR="00773562" w:rsidRDefault="009B7B5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73562" w14:paraId="669DF6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F02A88" w14:textId="77777777" w:rsidR="00773562" w:rsidRDefault="009B7B5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VARIMED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Tadeusza Kościuszki 115/4U, 50-442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8990202964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9C9779" w14:textId="77777777" w:rsidR="00773562" w:rsidRDefault="009B7B5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92 520,00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6BBE5E" w14:textId="77777777" w:rsidR="00773562" w:rsidRDefault="009B7B5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99 921,60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30BF0" w14:textId="77777777" w:rsidR="00773562" w:rsidRDefault="009B7B5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50DAB7B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8787CF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15E6C5E" w14:textId="03A2FD6C" w:rsidR="006E6974" w:rsidRDefault="009B7B54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313BB38F" w14:textId="4A484BA3" w:rsidR="009B7B54" w:rsidRDefault="009B7B54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Referent </w:t>
      </w:r>
    </w:p>
    <w:p w14:paraId="29E63A7F" w14:textId="1879F392" w:rsidR="009B7B54" w:rsidRDefault="009B7B54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ds. zamówień publicznych</w:t>
      </w:r>
    </w:p>
    <w:sectPr w:rsidR="009B7B5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D5CF" w14:textId="77777777" w:rsidR="00DF23C9" w:rsidRDefault="00DF23C9" w:rsidP="002A54AA">
      <w:r>
        <w:separator/>
      </w:r>
    </w:p>
  </w:endnote>
  <w:endnote w:type="continuationSeparator" w:id="0">
    <w:p w14:paraId="5BFD66E2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8B35" w14:textId="77777777" w:rsidR="00DF23C9" w:rsidRDefault="00DF23C9" w:rsidP="002A54AA">
      <w:r>
        <w:separator/>
      </w:r>
    </w:p>
  </w:footnote>
  <w:footnote w:type="continuationSeparator" w:id="0">
    <w:p w14:paraId="6632B30A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25864"/>
    <w:multiLevelType w:val="hybridMultilevel"/>
    <w:tmpl w:val="9CDADE20"/>
    <w:lvl w:ilvl="0" w:tplc="7062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C66AA"/>
    <w:multiLevelType w:val="hybridMultilevel"/>
    <w:tmpl w:val="CB38D42A"/>
    <w:lvl w:ilvl="0" w:tplc="16767823">
      <w:start w:val="1"/>
      <w:numFmt w:val="decimal"/>
      <w:lvlText w:val="%1."/>
      <w:lvlJc w:val="left"/>
      <w:pPr>
        <w:ind w:left="720" w:hanging="360"/>
      </w:pPr>
    </w:lvl>
    <w:lvl w:ilvl="1" w:tplc="16767823" w:tentative="1">
      <w:start w:val="1"/>
      <w:numFmt w:val="lowerLetter"/>
      <w:lvlText w:val="%2."/>
      <w:lvlJc w:val="left"/>
      <w:pPr>
        <w:ind w:left="1440" w:hanging="360"/>
      </w:pPr>
    </w:lvl>
    <w:lvl w:ilvl="2" w:tplc="16767823" w:tentative="1">
      <w:start w:val="1"/>
      <w:numFmt w:val="lowerRoman"/>
      <w:lvlText w:val="%3."/>
      <w:lvlJc w:val="right"/>
      <w:pPr>
        <w:ind w:left="2160" w:hanging="180"/>
      </w:pPr>
    </w:lvl>
    <w:lvl w:ilvl="3" w:tplc="16767823" w:tentative="1">
      <w:start w:val="1"/>
      <w:numFmt w:val="decimal"/>
      <w:lvlText w:val="%4."/>
      <w:lvlJc w:val="left"/>
      <w:pPr>
        <w:ind w:left="2880" w:hanging="360"/>
      </w:pPr>
    </w:lvl>
    <w:lvl w:ilvl="4" w:tplc="16767823" w:tentative="1">
      <w:start w:val="1"/>
      <w:numFmt w:val="lowerLetter"/>
      <w:lvlText w:val="%5."/>
      <w:lvlJc w:val="left"/>
      <w:pPr>
        <w:ind w:left="3600" w:hanging="360"/>
      </w:pPr>
    </w:lvl>
    <w:lvl w:ilvl="5" w:tplc="16767823" w:tentative="1">
      <w:start w:val="1"/>
      <w:numFmt w:val="lowerRoman"/>
      <w:lvlText w:val="%6."/>
      <w:lvlJc w:val="right"/>
      <w:pPr>
        <w:ind w:left="4320" w:hanging="180"/>
      </w:pPr>
    </w:lvl>
    <w:lvl w:ilvl="6" w:tplc="16767823" w:tentative="1">
      <w:start w:val="1"/>
      <w:numFmt w:val="decimal"/>
      <w:lvlText w:val="%7."/>
      <w:lvlJc w:val="left"/>
      <w:pPr>
        <w:ind w:left="5040" w:hanging="360"/>
      </w:pPr>
    </w:lvl>
    <w:lvl w:ilvl="7" w:tplc="16767823" w:tentative="1">
      <w:start w:val="1"/>
      <w:numFmt w:val="lowerLetter"/>
      <w:lvlText w:val="%8."/>
      <w:lvlJc w:val="left"/>
      <w:pPr>
        <w:ind w:left="5760" w:hanging="360"/>
      </w:pPr>
    </w:lvl>
    <w:lvl w:ilvl="8" w:tplc="167678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320199">
    <w:abstractNumId w:val="38"/>
  </w:num>
  <w:num w:numId="2" w16cid:durableId="2098793531">
    <w:abstractNumId w:val="1"/>
  </w:num>
  <w:num w:numId="3" w16cid:durableId="159851489">
    <w:abstractNumId w:val="33"/>
  </w:num>
  <w:num w:numId="4" w16cid:durableId="1037781036">
    <w:abstractNumId w:val="19"/>
  </w:num>
  <w:num w:numId="5" w16cid:durableId="1761367811">
    <w:abstractNumId w:val="11"/>
  </w:num>
  <w:num w:numId="6" w16cid:durableId="139269631">
    <w:abstractNumId w:val="43"/>
  </w:num>
  <w:num w:numId="7" w16cid:durableId="2127844033">
    <w:abstractNumId w:val="42"/>
  </w:num>
  <w:num w:numId="8" w16cid:durableId="580799396">
    <w:abstractNumId w:val="39"/>
  </w:num>
  <w:num w:numId="9" w16cid:durableId="2096703490">
    <w:abstractNumId w:val="44"/>
  </w:num>
  <w:num w:numId="10" w16cid:durableId="78524297">
    <w:abstractNumId w:val="24"/>
  </w:num>
  <w:num w:numId="11" w16cid:durableId="1577744412">
    <w:abstractNumId w:val="5"/>
  </w:num>
  <w:num w:numId="12" w16cid:durableId="493647616">
    <w:abstractNumId w:val="2"/>
  </w:num>
  <w:num w:numId="13" w16cid:durableId="1502695103">
    <w:abstractNumId w:val="46"/>
  </w:num>
  <w:num w:numId="14" w16cid:durableId="1965500263">
    <w:abstractNumId w:val="20"/>
  </w:num>
  <w:num w:numId="15" w16cid:durableId="815757060">
    <w:abstractNumId w:val="12"/>
  </w:num>
  <w:num w:numId="16" w16cid:durableId="577204188">
    <w:abstractNumId w:val="28"/>
  </w:num>
  <w:num w:numId="17" w16cid:durableId="1605453956">
    <w:abstractNumId w:val="17"/>
  </w:num>
  <w:num w:numId="18" w16cid:durableId="1647394221">
    <w:abstractNumId w:val="47"/>
  </w:num>
  <w:num w:numId="19" w16cid:durableId="1787120710">
    <w:abstractNumId w:val="35"/>
  </w:num>
  <w:num w:numId="20" w16cid:durableId="815147228">
    <w:abstractNumId w:val="36"/>
  </w:num>
  <w:num w:numId="21" w16cid:durableId="16741624">
    <w:abstractNumId w:val="9"/>
  </w:num>
  <w:num w:numId="22" w16cid:durableId="31158348">
    <w:abstractNumId w:val="48"/>
  </w:num>
  <w:num w:numId="23" w16cid:durableId="569274179">
    <w:abstractNumId w:val="0"/>
  </w:num>
  <w:num w:numId="24" w16cid:durableId="670911553">
    <w:abstractNumId w:val="30"/>
  </w:num>
  <w:num w:numId="25" w16cid:durableId="1439331261">
    <w:abstractNumId w:val="45"/>
  </w:num>
  <w:num w:numId="26" w16cid:durableId="1337538940">
    <w:abstractNumId w:val="21"/>
  </w:num>
  <w:num w:numId="27" w16cid:durableId="67970637">
    <w:abstractNumId w:val="23"/>
  </w:num>
  <w:num w:numId="28" w16cid:durableId="1412965636">
    <w:abstractNumId w:val="25"/>
  </w:num>
  <w:num w:numId="29" w16cid:durableId="932206958">
    <w:abstractNumId w:val="41"/>
  </w:num>
  <w:num w:numId="30" w16cid:durableId="1855876645">
    <w:abstractNumId w:val="10"/>
  </w:num>
  <w:num w:numId="31" w16cid:durableId="336926072">
    <w:abstractNumId w:val="6"/>
  </w:num>
  <w:num w:numId="32" w16cid:durableId="519273617">
    <w:abstractNumId w:val="37"/>
  </w:num>
  <w:num w:numId="33" w16cid:durableId="1188638311">
    <w:abstractNumId w:val="34"/>
  </w:num>
  <w:num w:numId="34" w16cid:durableId="1732001618">
    <w:abstractNumId w:val="18"/>
  </w:num>
  <w:num w:numId="35" w16cid:durableId="290134869">
    <w:abstractNumId w:val="3"/>
  </w:num>
  <w:num w:numId="36" w16cid:durableId="443158690">
    <w:abstractNumId w:val="40"/>
  </w:num>
  <w:num w:numId="37" w16cid:durableId="199905205">
    <w:abstractNumId w:val="14"/>
  </w:num>
  <w:num w:numId="38" w16cid:durableId="1775203061">
    <w:abstractNumId w:val="7"/>
  </w:num>
  <w:num w:numId="39" w16cid:durableId="1738898036">
    <w:abstractNumId w:val="49"/>
  </w:num>
  <w:num w:numId="40" w16cid:durableId="262349433">
    <w:abstractNumId w:val="32"/>
  </w:num>
  <w:num w:numId="41" w16cid:durableId="1788769842">
    <w:abstractNumId w:val="27"/>
  </w:num>
  <w:num w:numId="42" w16cid:durableId="655837413">
    <w:abstractNumId w:val="22"/>
  </w:num>
  <w:num w:numId="43" w16cid:durableId="1128740105">
    <w:abstractNumId w:val="8"/>
  </w:num>
  <w:num w:numId="44" w16cid:durableId="236983257">
    <w:abstractNumId w:val="31"/>
  </w:num>
  <w:num w:numId="45" w16cid:durableId="976959309">
    <w:abstractNumId w:val="4"/>
  </w:num>
  <w:num w:numId="46" w16cid:durableId="1857965509">
    <w:abstractNumId w:val="50"/>
  </w:num>
  <w:num w:numId="47" w16cid:durableId="1804811286">
    <w:abstractNumId w:val="13"/>
  </w:num>
  <w:num w:numId="48" w16cid:durableId="1662660629">
    <w:abstractNumId w:val="29"/>
  </w:num>
  <w:num w:numId="49" w16cid:durableId="1173449094">
    <w:abstractNumId w:val="15"/>
  </w:num>
  <w:num w:numId="50" w16cid:durableId="2046327599">
    <w:abstractNumId w:val="16"/>
  </w:num>
  <w:num w:numId="51" w16cid:durableId="11355593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3562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B7B54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94F9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2</cp:revision>
  <cp:lastPrinted>2018-07-12T09:45:00Z</cp:lastPrinted>
  <dcterms:created xsi:type="dcterms:W3CDTF">2023-11-17T11:01:00Z</dcterms:created>
  <dcterms:modified xsi:type="dcterms:W3CDTF">2023-11-17T11:01:00Z</dcterms:modified>
</cp:coreProperties>
</file>