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674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17.11.2023r.</w:t>
      </w:r>
    </w:p>
    <w:p w14:paraId="12B9B55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ZP/2501/107/23</w:t>
      </w:r>
    </w:p>
    <w:p w14:paraId="796E7F3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F12DB5D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17640CC" w14:textId="0EC2B500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0C7E0B">
        <w:rPr>
          <w:rFonts w:ascii="Arial" w:hAnsi="Arial" w:cs="Arial"/>
          <w:sz w:val="18"/>
          <w:szCs w:val="18"/>
        </w:rPr>
        <w:t>pn.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Jednorazowe staplery - blok operacyjny</w:t>
      </w:r>
    </w:p>
    <w:p w14:paraId="20A0ACE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F16B94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17.11.2023r.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5CE563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5"/>
        <w:gridCol w:w="2050"/>
        <w:gridCol w:w="2050"/>
        <w:gridCol w:w="2343"/>
      </w:tblGrid>
      <w:tr w:rsidR="00C87212" w14:paraId="507CED3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F81FB" w14:textId="77777777" w:rsidR="00C87212" w:rsidRDefault="005100D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A64E1" w14:textId="77777777" w:rsidR="00C87212" w:rsidRDefault="005100D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BCFEC1" w14:textId="77777777" w:rsidR="00C87212" w:rsidRDefault="005100D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860510" w14:textId="77777777" w:rsidR="00C87212" w:rsidRDefault="005100D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87212" w14:paraId="2CEF64D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A50582" w14:textId="5305495A" w:rsidR="00C87212" w:rsidRDefault="005100D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Jednorazowe staplery - bok operacyjny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D144B6" w14:textId="77777777" w:rsidR="00C87212" w:rsidRDefault="005100D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45D6F5" w14:textId="77777777" w:rsidR="00C87212" w:rsidRDefault="005100D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542A80" w14:textId="77777777" w:rsidR="00C87212" w:rsidRDefault="005100D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279 116,28</w:t>
            </w:r>
          </w:p>
        </w:tc>
      </w:tr>
      <w:tr w:rsidR="00C87212" w14:paraId="73A9E7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D4F91" w14:textId="77777777" w:rsidR="00C87212" w:rsidRDefault="005100D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27358" w14:textId="77777777" w:rsidR="00C87212" w:rsidRDefault="005100D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257 901,00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6FF8F9" w14:textId="6D111F71" w:rsidR="00C87212" w:rsidRDefault="005100D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278 533,08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F21A0" w14:textId="77777777" w:rsidR="00C87212" w:rsidRDefault="005100D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82969A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7C81B0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488E1CD" w14:textId="049B9977" w:rsidR="00BA3705" w:rsidRDefault="00BA3705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215EC823" w14:textId="4B47D1E9" w:rsidR="00BA3705" w:rsidRDefault="00BA3705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22BD4E29" w14:textId="5E1B032B" w:rsidR="00BA3705" w:rsidRDefault="00BA3705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p w14:paraId="62C23EE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BA3F" w14:textId="77777777" w:rsidR="00DF23C9" w:rsidRDefault="00DF23C9" w:rsidP="002A54AA">
      <w:r>
        <w:separator/>
      </w:r>
    </w:p>
  </w:endnote>
  <w:endnote w:type="continuationSeparator" w:id="0">
    <w:p w14:paraId="09DDB614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5630" w14:textId="77777777" w:rsidR="00DF23C9" w:rsidRDefault="00DF23C9" w:rsidP="002A54AA">
      <w:r>
        <w:separator/>
      </w:r>
    </w:p>
  </w:footnote>
  <w:footnote w:type="continuationSeparator" w:id="0">
    <w:p w14:paraId="409B93D0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C7E0B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00D3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3705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87212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B73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4</cp:revision>
  <cp:lastPrinted>2023-11-17T09:33:00Z</cp:lastPrinted>
  <dcterms:created xsi:type="dcterms:W3CDTF">2023-11-17T09:34:00Z</dcterms:created>
  <dcterms:modified xsi:type="dcterms:W3CDTF">2023-11-20T08:54:00Z</dcterms:modified>
</cp:coreProperties>
</file>