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C1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21.11.2023r.</w:t>
      </w:r>
    </w:p>
    <w:p w14:paraId="3D8A56B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ZP/2501/98/23</w:t>
      </w:r>
    </w:p>
    <w:p w14:paraId="7F2DE785" w14:textId="76D4F541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 xml:space="preserve">Informacja </w:t>
      </w:r>
      <w:r w:rsidR="00924BB3">
        <w:rPr>
          <w:rFonts w:ascii="Arial" w:hAnsi="Arial" w:cs="Arial"/>
          <w:b/>
          <w:bCs/>
          <w:sz w:val="18"/>
          <w:szCs w:val="18"/>
        </w:rPr>
        <w:t>o przeznaczonej kwocie</w:t>
      </w:r>
    </w:p>
    <w:p w14:paraId="1F17E43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7BB6D68" w14:textId="1A21CE3B" w:rsidR="00AB4DD0" w:rsidRDefault="00924BB3" w:rsidP="00924BB3">
      <w:pPr>
        <w:ind w:right="110"/>
        <w:jc w:val="center"/>
        <w:rPr>
          <w:rFonts w:ascii="Arial" w:hAnsi="Arial" w:cs="Arial"/>
          <w:sz w:val="18"/>
          <w:szCs w:val="18"/>
        </w:rPr>
      </w:pPr>
      <w:r w:rsidRPr="00924BB3">
        <w:rPr>
          <w:rFonts w:ascii="Arial" w:hAnsi="Arial" w:cs="Arial"/>
          <w:sz w:val="18"/>
          <w:szCs w:val="18"/>
        </w:rPr>
        <w:t xml:space="preserve">dotyczy: przetargu w trybie podstawowym na dostawę materiałów eksploatacyjnych dla Centralnej </w:t>
      </w:r>
      <w:proofErr w:type="spellStart"/>
      <w:r w:rsidRPr="00924BB3">
        <w:rPr>
          <w:rFonts w:ascii="Arial" w:hAnsi="Arial" w:cs="Arial"/>
          <w:sz w:val="18"/>
          <w:szCs w:val="18"/>
        </w:rPr>
        <w:t>Sterylizatorni</w:t>
      </w:r>
      <w:proofErr w:type="spellEnd"/>
      <w:r w:rsidRPr="00924BB3">
        <w:rPr>
          <w:rFonts w:ascii="Arial" w:hAnsi="Arial" w:cs="Arial"/>
          <w:sz w:val="18"/>
          <w:szCs w:val="18"/>
        </w:rPr>
        <w:t xml:space="preserve"> ogłoszonego w dniu 26.10.2023 r. w BZP, nr ogłoszenia 00461160 oraz zamieszczonego na stronie internetowej Szpitala – </w:t>
      </w:r>
      <w:hyperlink r:id="rId7" w:history="1">
        <w:r w:rsidRPr="00235553">
          <w:rPr>
            <w:rStyle w:val="Hipercze"/>
            <w:rFonts w:ascii="Arial" w:hAnsi="Arial" w:cs="Arial"/>
            <w:sz w:val="18"/>
            <w:szCs w:val="18"/>
          </w:rPr>
          <w:t>https://zamowienia.szpitalciechanow.com.pl</w:t>
        </w:r>
      </w:hyperlink>
    </w:p>
    <w:p w14:paraId="679FC3BA" w14:textId="77777777" w:rsidR="00924BB3" w:rsidRPr="00D72058" w:rsidRDefault="00924BB3" w:rsidP="00AB4DD0">
      <w:pPr>
        <w:ind w:right="110"/>
        <w:rPr>
          <w:rFonts w:ascii="Arial" w:hAnsi="Arial" w:cs="Arial"/>
          <w:sz w:val="18"/>
          <w:szCs w:val="18"/>
        </w:rPr>
      </w:pPr>
    </w:p>
    <w:p w14:paraId="40E81532" w14:textId="1B8771FD" w:rsidR="004D3622" w:rsidRDefault="003B5A87" w:rsidP="003B5A87">
      <w:pPr>
        <w:ind w:right="110"/>
        <w:jc w:val="center"/>
        <w:rPr>
          <w:rFonts w:ascii="Arial" w:hAnsi="Arial" w:cs="Arial"/>
          <w:sz w:val="18"/>
          <w:szCs w:val="18"/>
        </w:rPr>
      </w:pPr>
      <w:r w:rsidRPr="003B5A87">
        <w:rPr>
          <w:rFonts w:ascii="Arial" w:hAnsi="Arial" w:cs="Arial"/>
          <w:sz w:val="18"/>
          <w:szCs w:val="18"/>
        </w:rPr>
        <w:t>Specjalistyczny Szpital Wojewódzki w Ciechanowie udziela informacji o kwocie, jaką zamierza przeznaczyć na sfinansowanie zamówienia zgodnie z art. 222 ust.4 ustawy PZP z dnia 11. Września 2019 r.</w:t>
      </w:r>
    </w:p>
    <w:p w14:paraId="6DC784A6" w14:textId="77777777" w:rsidR="003B5A87" w:rsidRDefault="003B5A87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3504" w:type="pct"/>
        <w:tblLook w:val="04A0" w:firstRow="1" w:lastRow="0" w:firstColumn="1" w:lastColumn="0" w:noHBand="0" w:noVBand="1"/>
      </w:tblPr>
      <w:tblGrid>
        <w:gridCol w:w="3299"/>
        <w:gridCol w:w="3049"/>
      </w:tblGrid>
      <w:tr w:rsidR="00924BB3" w14:paraId="4E0EE660" w14:textId="77777777" w:rsidTr="00924BB3">
        <w:trPr>
          <w:trHeight w:val="808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1E347" w14:textId="77777777" w:rsidR="00924BB3" w:rsidRDefault="00924B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005E5" w14:textId="77777777" w:rsidR="00924BB3" w:rsidRDefault="00924B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24BB3" w14:paraId="3C4FA09A" w14:textId="77777777" w:rsidTr="00924BB3">
        <w:trPr>
          <w:trHeight w:val="205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A8D5F4" w14:textId="77777777" w:rsidR="00924BB3" w:rsidRDefault="00924B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Etykiety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642797" w14:textId="77777777" w:rsidR="00924BB3" w:rsidRDefault="00924B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27 807,84</w:t>
            </w:r>
          </w:p>
        </w:tc>
      </w:tr>
      <w:tr w:rsidR="00924BB3" w14:paraId="46994D28" w14:textId="77777777" w:rsidTr="00924BB3">
        <w:trPr>
          <w:trHeight w:val="191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D0F821" w14:textId="77777777" w:rsidR="00924BB3" w:rsidRDefault="00924B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Rękawy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8BFDED" w14:textId="77777777" w:rsidR="00924BB3" w:rsidRDefault="00924B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73 388,16</w:t>
            </w:r>
          </w:p>
        </w:tc>
      </w:tr>
      <w:tr w:rsidR="00924BB3" w14:paraId="6D150AB9" w14:textId="77777777" w:rsidTr="00924BB3">
        <w:trPr>
          <w:trHeight w:val="411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31CC21" w14:textId="77777777" w:rsidR="00924BB3" w:rsidRDefault="00924B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Rękawiczki ortopedyczne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27B343" w14:textId="77777777" w:rsidR="00924BB3" w:rsidRDefault="00924B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924BB3" w14:paraId="512BCE67" w14:textId="77777777" w:rsidTr="00924BB3">
        <w:trPr>
          <w:trHeight w:val="397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493EEF" w14:textId="77777777" w:rsidR="00924BB3" w:rsidRDefault="00924B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Testy kontroli procesów dekontaminacji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90697E" w14:textId="77777777" w:rsidR="00924BB3" w:rsidRDefault="00924B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75 815,10</w:t>
            </w:r>
          </w:p>
        </w:tc>
      </w:tr>
    </w:tbl>
    <w:p w14:paraId="189A382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F684DB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EDC1C93" w14:textId="77777777" w:rsidR="00924BB3" w:rsidRDefault="00924BB3" w:rsidP="0039322D">
      <w:pPr>
        <w:ind w:right="110"/>
        <w:rPr>
          <w:rFonts w:ascii="Arial" w:hAnsi="Arial" w:cs="Arial"/>
          <w:sz w:val="18"/>
          <w:szCs w:val="18"/>
        </w:rPr>
      </w:pPr>
    </w:p>
    <w:p w14:paraId="0F7A2566" w14:textId="0E02073B" w:rsidR="006E6974" w:rsidRDefault="00924BB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4F8D632D" w14:textId="3A1F0C96" w:rsidR="00924BB3" w:rsidRDefault="00924BB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1668E7EB" w14:textId="5C463F94" w:rsidR="00924BB3" w:rsidRDefault="00924BB3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924BB3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64B8" w14:textId="77777777" w:rsidR="00DF23C9" w:rsidRDefault="00DF23C9" w:rsidP="002A54AA">
      <w:r>
        <w:separator/>
      </w:r>
    </w:p>
  </w:endnote>
  <w:endnote w:type="continuationSeparator" w:id="0">
    <w:p w14:paraId="1E5CEC42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8FF6" w14:textId="77777777" w:rsidR="00DF23C9" w:rsidRDefault="00DF23C9" w:rsidP="002A54AA">
      <w:r>
        <w:separator/>
      </w:r>
    </w:p>
  </w:footnote>
  <w:footnote w:type="continuationSeparator" w:id="0">
    <w:p w14:paraId="43C5392C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B0C8E"/>
    <w:multiLevelType w:val="hybridMultilevel"/>
    <w:tmpl w:val="A1641C82"/>
    <w:lvl w:ilvl="0" w:tplc="30932459">
      <w:start w:val="1"/>
      <w:numFmt w:val="decimal"/>
      <w:lvlText w:val="%1."/>
      <w:lvlJc w:val="left"/>
      <w:pPr>
        <w:ind w:left="720" w:hanging="360"/>
      </w:pPr>
    </w:lvl>
    <w:lvl w:ilvl="1" w:tplc="30932459" w:tentative="1">
      <w:start w:val="1"/>
      <w:numFmt w:val="lowerLetter"/>
      <w:lvlText w:val="%2."/>
      <w:lvlJc w:val="left"/>
      <w:pPr>
        <w:ind w:left="1440" w:hanging="360"/>
      </w:pPr>
    </w:lvl>
    <w:lvl w:ilvl="2" w:tplc="30932459" w:tentative="1">
      <w:start w:val="1"/>
      <w:numFmt w:val="lowerRoman"/>
      <w:lvlText w:val="%3."/>
      <w:lvlJc w:val="right"/>
      <w:pPr>
        <w:ind w:left="2160" w:hanging="180"/>
      </w:pPr>
    </w:lvl>
    <w:lvl w:ilvl="3" w:tplc="30932459" w:tentative="1">
      <w:start w:val="1"/>
      <w:numFmt w:val="decimal"/>
      <w:lvlText w:val="%4."/>
      <w:lvlJc w:val="left"/>
      <w:pPr>
        <w:ind w:left="2880" w:hanging="360"/>
      </w:pPr>
    </w:lvl>
    <w:lvl w:ilvl="4" w:tplc="30932459" w:tentative="1">
      <w:start w:val="1"/>
      <w:numFmt w:val="lowerLetter"/>
      <w:lvlText w:val="%5."/>
      <w:lvlJc w:val="left"/>
      <w:pPr>
        <w:ind w:left="3600" w:hanging="360"/>
      </w:pPr>
    </w:lvl>
    <w:lvl w:ilvl="5" w:tplc="30932459" w:tentative="1">
      <w:start w:val="1"/>
      <w:numFmt w:val="lowerRoman"/>
      <w:lvlText w:val="%6."/>
      <w:lvlJc w:val="right"/>
      <w:pPr>
        <w:ind w:left="4320" w:hanging="180"/>
      </w:pPr>
    </w:lvl>
    <w:lvl w:ilvl="6" w:tplc="30932459" w:tentative="1">
      <w:start w:val="1"/>
      <w:numFmt w:val="decimal"/>
      <w:lvlText w:val="%7."/>
      <w:lvlJc w:val="left"/>
      <w:pPr>
        <w:ind w:left="5040" w:hanging="360"/>
      </w:pPr>
    </w:lvl>
    <w:lvl w:ilvl="7" w:tplc="30932459" w:tentative="1">
      <w:start w:val="1"/>
      <w:numFmt w:val="lowerLetter"/>
      <w:lvlText w:val="%8."/>
      <w:lvlJc w:val="left"/>
      <w:pPr>
        <w:ind w:left="5760" w:hanging="360"/>
      </w:pPr>
    </w:lvl>
    <w:lvl w:ilvl="8" w:tplc="309324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1B2C94"/>
    <w:multiLevelType w:val="hybridMultilevel"/>
    <w:tmpl w:val="B4222D88"/>
    <w:lvl w:ilvl="0" w:tplc="10452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61679">
    <w:abstractNumId w:val="37"/>
  </w:num>
  <w:num w:numId="2" w16cid:durableId="581984475">
    <w:abstractNumId w:val="1"/>
  </w:num>
  <w:num w:numId="3" w16cid:durableId="526874894">
    <w:abstractNumId w:val="32"/>
  </w:num>
  <w:num w:numId="4" w16cid:durableId="331447449">
    <w:abstractNumId w:val="18"/>
  </w:num>
  <w:num w:numId="5" w16cid:durableId="2120562902">
    <w:abstractNumId w:val="11"/>
  </w:num>
  <w:num w:numId="6" w16cid:durableId="1637444223">
    <w:abstractNumId w:val="42"/>
  </w:num>
  <w:num w:numId="7" w16cid:durableId="701248619">
    <w:abstractNumId w:val="41"/>
  </w:num>
  <w:num w:numId="8" w16cid:durableId="447622044">
    <w:abstractNumId w:val="38"/>
  </w:num>
  <w:num w:numId="9" w16cid:durableId="808402356">
    <w:abstractNumId w:val="43"/>
  </w:num>
  <w:num w:numId="10" w16cid:durableId="1490756367">
    <w:abstractNumId w:val="23"/>
  </w:num>
  <w:num w:numId="11" w16cid:durableId="1381173771">
    <w:abstractNumId w:val="5"/>
  </w:num>
  <w:num w:numId="12" w16cid:durableId="1088766451">
    <w:abstractNumId w:val="2"/>
  </w:num>
  <w:num w:numId="13" w16cid:durableId="1915242889">
    <w:abstractNumId w:val="45"/>
  </w:num>
  <w:num w:numId="14" w16cid:durableId="2070490264">
    <w:abstractNumId w:val="19"/>
  </w:num>
  <w:num w:numId="15" w16cid:durableId="943802859">
    <w:abstractNumId w:val="12"/>
  </w:num>
  <w:num w:numId="16" w16cid:durableId="555165183">
    <w:abstractNumId w:val="26"/>
  </w:num>
  <w:num w:numId="17" w16cid:durableId="952052878">
    <w:abstractNumId w:val="16"/>
  </w:num>
  <w:num w:numId="18" w16cid:durableId="2038460762">
    <w:abstractNumId w:val="46"/>
  </w:num>
  <w:num w:numId="19" w16cid:durableId="1479876497">
    <w:abstractNumId w:val="34"/>
  </w:num>
  <w:num w:numId="20" w16cid:durableId="1273585175">
    <w:abstractNumId w:val="35"/>
  </w:num>
  <w:num w:numId="21" w16cid:durableId="35936579">
    <w:abstractNumId w:val="9"/>
  </w:num>
  <w:num w:numId="22" w16cid:durableId="67071333">
    <w:abstractNumId w:val="47"/>
  </w:num>
  <w:num w:numId="23" w16cid:durableId="2084834130">
    <w:abstractNumId w:val="0"/>
  </w:num>
  <w:num w:numId="24" w16cid:durableId="725105052">
    <w:abstractNumId w:val="28"/>
  </w:num>
  <w:num w:numId="25" w16cid:durableId="1101951913">
    <w:abstractNumId w:val="44"/>
  </w:num>
  <w:num w:numId="26" w16cid:durableId="205407952">
    <w:abstractNumId w:val="20"/>
  </w:num>
  <w:num w:numId="27" w16cid:durableId="406003811">
    <w:abstractNumId w:val="22"/>
  </w:num>
  <w:num w:numId="28" w16cid:durableId="661617596">
    <w:abstractNumId w:val="24"/>
  </w:num>
  <w:num w:numId="29" w16cid:durableId="964235881">
    <w:abstractNumId w:val="40"/>
  </w:num>
  <w:num w:numId="30" w16cid:durableId="2012944916">
    <w:abstractNumId w:val="10"/>
  </w:num>
  <w:num w:numId="31" w16cid:durableId="1374311417">
    <w:abstractNumId w:val="6"/>
  </w:num>
  <w:num w:numId="32" w16cid:durableId="133498105">
    <w:abstractNumId w:val="36"/>
  </w:num>
  <w:num w:numId="33" w16cid:durableId="306596098">
    <w:abstractNumId w:val="33"/>
  </w:num>
  <w:num w:numId="34" w16cid:durableId="562524991">
    <w:abstractNumId w:val="17"/>
  </w:num>
  <w:num w:numId="35" w16cid:durableId="312493744">
    <w:abstractNumId w:val="3"/>
  </w:num>
  <w:num w:numId="36" w16cid:durableId="115295714">
    <w:abstractNumId w:val="39"/>
  </w:num>
  <w:num w:numId="37" w16cid:durableId="1583952311">
    <w:abstractNumId w:val="14"/>
  </w:num>
  <w:num w:numId="38" w16cid:durableId="1837305741">
    <w:abstractNumId w:val="7"/>
  </w:num>
  <w:num w:numId="39" w16cid:durableId="173233222">
    <w:abstractNumId w:val="49"/>
  </w:num>
  <w:num w:numId="40" w16cid:durableId="1121916140">
    <w:abstractNumId w:val="31"/>
  </w:num>
  <w:num w:numId="41" w16cid:durableId="1034110686">
    <w:abstractNumId w:val="25"/>
  </w:num>
  <w:num w:numId="42" w16cid:durableId="1982080461">
    <w:abstractNumId w:val="21"/>
  </w:num>
  <w:num w:numId="43" w16cid:durableId="261955557">
    <w:abstractNumId w:val="8"/>
  </w:num>
  <w:num w:numId="44" w16cid:durableId="1105806802">
    <w:abstractNumId w:val="30"/>
  </w:num>
  <w:num w:numId="45" w16cid:durableId="799031074">
    <w:abstractNumId w:val="4"/>
  </w:num>
  <w:num w:numId="46" w16cid:durableId="1252659496">
    <w:abstractNumId w:val="50"/>
  </w:num>
  <w:num w:numId="47" w16cid:durableId="1954899524">
    <w:abstractNumId w:val="13"/>
  </w:num>
  <w:num w:numId="48" w16cid:durableId="1162039266">
    <w:abstractNumId w:val="27"/>
  </w:num>
  <w:num w:numId="49" w16cid:durableId="1112239273">
    <w:abstractNumId w:val="15"/>
  </w:num>
  <w:num w:numId="50" w16cid:durableId="1512720055">
    <w:abstractNumId w:val="48"/>
  </w:num>
  <w:num w:numId="51" w16cid:durableId="11296695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A87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24BB3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5EA2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BF5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2018-07-12T09:45:00Z</cp:lastPrinted>
  <dcterms:created xsi:type="dcterms:W3CDTF">2023-11-21T07:34:00Z</dcterms:created>
  <dcterms:modified xsi:type="dcterms:W3CDTF">2023-11-21T07:36:00Z</dcterms:modified>
</cp:coreProperties>
</file>