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B12A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04.12.2023r.</w:t>
      </w:r>
    </w:p>
    <w:p w14:paraId="3D3D84FB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ZP/2501/104/23</w:t>
      </w:r>
    </w:p>
    <w:p w14:paraId="7C235A29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346D3F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F3DF142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Dostawa sprzętu medycznego jednorazowego 2</w:t>
      </w:r>
    </w:p>
    <w:p w14:paraId="065D650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7FA186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04.12.2023r.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60873D9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61"/>
        <w:gridCol w:w="2070"/>
        <w:gridCol w:w="2070"/>
        <w:gridCol w:w="2357"/>
      </w:tblGrid>
      <w:tr w:rsidR="00C02538" w14:paraId="25B0FAC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520A8B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B3DA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2A051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31FA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02538" w14:paraId="4BDB56D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1920408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P1-butelki do odsysania ran typu Redon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B168EB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12DA3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491C9B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25 099,20</w:t>
            </w:r>
          </w:p>
        </w:tc>
      </w:tr>
      <w:tr w:rsidR="00C02538" w14:paraId="18911F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9FBC71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D0D5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4ED9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24 537,60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DA80E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5829E5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752093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P2-dren do odsysania pola operacyjnego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6F568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5782E8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4606E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158 760,00</w:t>
            </w:r>
          </w:p>
        </w:tc>
      </w:tr>
      <w:tr w:rsidR="00C02538" w14:paraId="239A60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001BDB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39949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077F8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44 850,00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B49A9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347F2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730952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BERYL MED POLAND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Złotej jesieni 58, 05-410 Józefów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532-17-86-998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97E0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146 500,00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A5D53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158 220,00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F2BCF6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80DD72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2ED6C3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P3-jednorazowe podkłady medyczne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F1F4D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4BED7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E2FCE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53 460,00</w:t>
            </w:r>
          </w:p>
        </w:tc>
      </w:tr>
      <w:tr w:rsidR="00C02538" w14:paraId="7EE62EA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02EE53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ul.Przemysłowa 8b; 85-758 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7D97C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51 300,00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33AA6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55 404,00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1CB20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5E5F482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9979EA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6F97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32 670,00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D6D46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35 283,60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55F9D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2EA8A2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1160F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AB-MED HURTOWNIA FARMACEUTYCZNA BEATA BOGDZIEWICZ-MURMYŁO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Damrota 147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6462476705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97EEE8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B4E943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31 752,00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6584E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DBC1C1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8A43A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1097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29 970,00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14175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32 370,00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D1552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81F0F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D42B5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P.P.H.U ALGA PAWEŁ PINKOWSKI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WIERZBNO, UL. LEŚNA 18, 63-430 ODOLANÓW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6221532595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44CE0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26 370,00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A050B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28 479,60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69717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5C566B8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AEA330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P4-testy urazowe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8B72F4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9C505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C1F16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11 988,00</w:t>
            </w:r>
          </w:p>
        </w:tc>
      </w:tr>
      <w:tr w:rsidR="00C02538" w14:paraId="376707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692BCE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MEDAN Andrzej Hędrzak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A. Korczoka 32 44-103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Gliwice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6310107273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27C6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11 760,00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ADA3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12 700,80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02AB0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4C42661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D08F3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9D13B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10 470,00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0936B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11 310,00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857E1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387FDFF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A53230D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P5-strzygarka chirurgiczna , ostrza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74610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5BAD89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C147956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56 570,40</w:t>
            </w:r>
          </w:p>
        </w:tc>
      </w:tr>
      <w:tr w:rsidR="00C02538" w14:paraId="6CBA088E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BED23B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6 - P6-cewniki do odsysania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F93E55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7D143F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22A52D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15 033,60</w:t>
            </w:r>
          </w:p>
        </w:tc>
      </w:tr>
      <w:tr w:rsidR="00C02538" w14:paraId="5FBA79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E71DBB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C695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11 740,00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13449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12 720,00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3A4D76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C5FC73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C43D4D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7 - P7-sterylne pokrowce na kamery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70738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0E24D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A7471B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20 412,00</w:t>
            </w:r>
          </w:p>
        </w:tc>
      </w:tr>
      <w:tr w:rsidR="00C02538" w14:paraId="6EBD11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9DB0C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54E4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15 950,00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99ABE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17 226,00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638A4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726D1F5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561705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8 - P8-zamknięty system do pobierania próbek z drzewka oskrzelowego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BE16D3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7E67B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E5E4AE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8 724,24</w:t>
            </w:r>
          </w:p>
        </w:tc>
      </w:tr>
      <w:tr w:rsidR="00C02538" w14:paraId="6A1D06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58441D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A01F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3 654,00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6992F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3 946,32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37860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5E4CD05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7F9ADC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9 - P9-szczoteczka do chirurgicznego mycia rąk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64E97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5CC09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B5606B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14 364,00</w:t>
            </w:r>
          </w:p>
        </w:tc>
      </w:tr>
      <w:tr w:rsidR="00C02538" w14:paraId="0275A56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120B9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B13CD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8B416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7 786,80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A1ACF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37B492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704D5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6143D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6 930,00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752FA7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7 490,00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B2069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4A42D76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753211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10 - P10-szkiełka nakrywkowe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0E70D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0BF0E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226817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7 020,00</w:t>
            </w:r>
          </w:p>
        </w:tc>
      </w:tr>
      <w:tr w:rsidR="00C02538" w14:paraId="23E4318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E6469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Elektro Med Grzegorz Pałkowski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32-005 Niepołomice ul. Zabierzowska 11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683-149-14-75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EC96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2 825,00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0D27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3 051,00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076CC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6660E97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4D0D32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11 - P11-sterylne osłony na głowicę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AFFE207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58ED61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3B94A37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37 454,40</w:t>
            </w:r>
          </w:p>
        </w:tc>
      </w:tr>
      <w:tr w:rsidR="00C02538" w14:paraId="54407AD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EA1B28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209097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22 950,00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57E08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24 780,00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4C5AB3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78824CA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8B46C15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12 - P12-wzierniki ginekologiczne jednorazowe XS, S, M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CA3386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CB76192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226E09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11 664,00</w:t>
            </w:r>
          </w:p>
        </w:tc>
      </w:tr>
      <w:tr w:rsidR="00C02538" w14:paraId="2F55FD5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2A58A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POLMIL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ul.Przemysłowa 8b; 85-758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Bydgoszcz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5542922201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56C1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lastRenderedPageBreak/>
              <w:t>6 210,00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0506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B8385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6A2E0C1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E4614D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MEDICUS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43-100 Tychy ul. Browarowa 21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6462875090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57C06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23BCB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6 706,80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C47D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79D7A88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933656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8428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5 940,00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3C30B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6 415,20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25E539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3D4E66E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682CCF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Bialmed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12-200 Pisz ul. płk. L. Silickiego 1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849-00-00-039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8BFA35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6 570,00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AAA8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7 110,00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3BFC6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2468E1E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3CDF526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13 - P13-zestaw do zbiórki moczu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426EC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29F7B38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46C10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21 325,68</w:t>
            </w:r>
          </w:p>
        </w:tc>
      </w:tr>
      <w:tr w:rsidR="00C02538" w14:paraId="08058D2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6AFEF2D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14 - P14-cewniki Foley, Tieman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77866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6B532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A624BDF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42 732,36</w:t>
            </w:r>
          </w:p>
        </w:tc>
      </w:tr>
      <w:tr w:rsidR="00C02538" w14:paraId="60FF863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0483D4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24F7B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18 596,00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EFF800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20 083,68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9FB6D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0C9F18C1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CD1BD6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15 - P15-jednorazowe akcesoria do bronchoskopu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8B1C67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18C33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06D17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14 634,00</w:t>
            </w:r>
          </w:p>
        </w:tc>
      </w:tr>
      <w:tr w:rsidR="00C02538" w14:paraId="45BE8DFC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E855903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16 - P16-odzież do operacji- koszule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CB4AB1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A13A95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54DD68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43 740,00</w:t>
            </w:r>
          </w:p>
        </w:tc>
      </w:tr>
      <w:tr w:rsidR="00C02538" w14:paraId="6E48EE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59E705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IDEAL PARTNER Spółka z ograniczoną odpowiedzialnością Sp.k.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02-511 Warszawa, ul.Bielawska 3 adres do korespondencji: 16-070 Choroszcz, ul.Warszawska 2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5422485241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0088E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39 000,00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1CB54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42 120,00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32508C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02538" w14:paraId="2D0EACAB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F5E7A0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17 - P17-czepek medyczny typu beret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C3DE23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2DA5A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D39CA31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12 441,60</w:t>
            </w:r>
          </w:p>
        </w:tc>
      </w:tr>
      <w:tr w:rsidR="00C02538" w14:paraId="41CB35F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02E122" w14:textId="77777777" w:rsidR="00C02538" w:rsidRDefault="009461D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ZARYS International Group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Pod Borem 18, 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8393FE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12 240,00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D14B6B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13 219,20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7210A" w14:textId="77777777" w:rsidR="00C02538" w:rsidRDefault="009461D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BE1A9C2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B3A4255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50F7BF6" w14:textId="412CA29A" w:rsidR="006E6974" w:rsidRDefault="00D771DA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Op.:</w:t>
      </w:r>
    </w:p>
    <w:p w14:paraId="19CB05EA" w14:textId="19D75AB2" w:rsidR="00D771DA" w:rsidRDefault="00D771DA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P.W.</w:t>
      </w:r>
    </w:p>
    <w:sectPr w:rsidR="00D771DA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77F2C" w14:textId="77777777" w:rsidR="00DF23C9" w:rsidRDefault="00DF23C9" w:rsidP="002A54AA">
      <w:r>
        <w:separator/>
      </w:r>
    </w:p>
  </w:endnote>
  <w:endnote w:type="continuationSeparator" w:id="0">
    <w:p w14:paraId="50FC028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71A1" w14:textId="77777777" w:rsidR="00DF23C9" w:rsidRDefault="00DF23C9" w:rsidP="002A54AA">
      <w:r>
        <w:separator/>
      </w:r>
    </w:p>
  </w:footnote>
  <w:footnote w:type="continuationSeparator" w:id="0">
    <w:p w14:paraId="5C3A73B4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A01A2"/>
    <w:multiLevelType w:val="hybridMultilevel"/>
    <w:tmpl w:val="B0F6702A"/>
    <w:lvl w:ilvl="0" w:tplc="957663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633D7"/>
    <w:multiLevelType w:val="hybridMultilevel"/>
    <w:tmpl w:val="FF282B2C"/>
    <w:lvl w:ilvl="0" w:tplc="11766854">
      <w:start w:val="1"/>
      <w:numFmt w:val="decimal"/>
      <w:lvlText w:val="%1."/>
      <w:lvlJc w:val="left"/>
      <w:pPr>
        <w:ind w:left="720" w:hanging="360"/>
      </w:pPr>
    </w:lvl>
    <w:lvl w:ilvl="1" w:tplc="11766854" w:tentative="1">
      <w:start w:val="1"/>
      <w:numFmt w:val="lowerLetter"/>
      <w:lvlText w:val="%2."/>
      <w:lvlJc w:val="left"/>
      <w:pPr>
        <w:ind w:left="1440" w:hanging="360"/>
      </w:pPr>
    </w:lvl>
    <w:lvl w:ilvl="2" w:tplc="11766854" w:tentative="1">
      <w:start w:val="1"/>
      <w:numFmt w:val="lowerRoman"/>
      <w:lvlText w:val="%3."/>
      <w:lvlJc w:val="right"/>
      <w:pPr>
        <w:ind w:left="2160" w:hanging="180"/>
      </w:pPr>
    </w:lvl>
    <w:lvl w:ilvl="3" w:tplc="11766854" w:tentative="1">
      <w:start w:val="1"/>
      <w:numFmt w:val="decimal"/>
      <w:lvlText w:val="%4."/>
      <w:lvlJc w:val="left"/>
      <w:pPr>
        <w:ind w:left="2880" w:hanging="360"/>
      </w:pPr>
    </w:lvl>
    <w:lvl w:ilvl="4" w:tplc="11766854" w:tentative="1">
      <w:start w:val="1"/>
      <w:numFmt w:val="lowerLetter"/>
      <w:lvlText w:val="%5."/>
      <w:lvlJc w:val="left"/>
      <w:pPr>
        <w:ind w:left="3600" w:hanging="360"/>
      </w:pPr>
    </w:lvl>
    <w:lvl w:ilvl="5" w:tplc="11766854" w:tentative="1">
      <w:start w:val="1"/>
      <w:numFmt w:val="lowerRoman"/>
      <w:lvlText w:val="%6."/>
      <w:lvlJc w:val="right"/>
      <w:pPr>
        <w:ind w:left="4320" w:hanging="180"/>
      </w:pPr>
    </w:lvl>
    <w:lvl w:ilvl="6" w:tplc="11766854" w:tentative="1">
      <w:start w:val="1"/>
      <w:numFmt w:val="decimal"/>
      <w:lvlText w:val="%7."/>
      <w:lvlJc w:val="left"/>
      <w:pPr>
        <w:ind w:left="5040" w:hanging="360"/>
      </w:pPr>
    </w:lvl>
    <w:lvl w:ilvl="7" w:tplc="11766854" w:tentative="1">
      <w:start w:val="1"/>
      <w:numFmt w:val="lowerLetter"/>
      <w:lvlText w:val="%8."/>
      <w:lvlJc w:val="left"/>
      <w:pPr>
        <w:ind w:left="5760" w:hanging="360"/>
      </w:pPr>
    </w:lvl>
    <w:lvl w:ilvl="8" w:tplc="11766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60493">
    <w:abstractNumId w:val="38"/>
  </w:num>
  <w:num w:numId="2" w16cid:durableId="1298024201">
    <w:abstractNumId w:val="1"/>
  </w:num>
  <w:num w:numId="3" w16cid:durableId="2081250940">
    <w:abstractNumId w:val="33"/>
  </w:num>
  <w:num w:numId="4" w16cid:durableId="921332259">
    <w:abstractNumId w:val="20"/>
  </w:num>
  <w:num w:numId="5" w16cid:durableId="459735351">
    <w:abstractNumId w:val="13"/>
  </w:num>
  <w:num w:numId="6" w16cid:durableId="811748500">
    <w:abstractNumId w:val="43"/>
  </w:num>
  <w:num w:numId="7" w16cid:durableId="2120372728">
    <w:abstractNumId w:val="42"/>
  </w:num>
  <w:num w:numId="8" w16cid:durableId="1040590931">
    <w:abstractNumId w:val="39"/>
  </w:num>
  <w:num w:numId="9" w16cid:durableId="982662013">
    <w:abstractNumId w:val="44"/>
  </w:num>
  <w:num w:numId="10" w16cid:durableId="1303803288">
    <w:abstractNumId w:val="25"/>
  </w:num>
  <w:num w:numId="11" w16cid:durableId="427234107">
    <w:abstractNumId w:val="6"/>
  </w:num>
  <w:num w:numId="12" w16cid:durableId="1832137217">
    <w:abstractNumId w:val="2"/>
  </w:num>
  <w:num w:numId="13" w16cid:durableId="2041009843">
    <w:abstractNumId w:val="46"/>
  </w:num>
  <w:num w:numId="14" w16cid:durableId="1659918511">
    <w:abstractNumId w:val="21"/>
  </w:num>
  <w:num w:numId="15" w16cid:durableId="1047408949">
    <w:abstractNumId w:val="14"/>
  </w:num>
  <w:num w:numId="16" w16cid:durableId="587227004">
    <w:abstractNumId w:val="28"/>
  </w:num>
  <w:num w:numId="17" w16cid:durableId="1230848362">
    <w:abstractNumId w:val="18"/>
  </w:num>
  <w:num w:numId="18" w16cid:durableId="143276708">
    <w:abstractNumId w:val="47"/>
  </w:num>
  <w:num w:numId="19" w16cid:durableId="138964192">
    <w:abstractNumId w:val="35"/>
  </w:num>
  <w:num w:numId="20" w16cid:durableId="185798849">
    <w:abstractNumId w:val="36"/>
  </w:num>
  <w:num w:numId="21" w16cid:durableId="1109281058">
    <w:abstractNumId w:val="10"/>
  </w:num>
  <w:num w:numId="22" w16cid:durableId="1673021584">
    <w:abstractNumId w:val="48"/>
  </w:num>
  <w:num w:numId="23" w16cid:durableId="1080443025">
    <w:abstractNumId w:val="0"/>
  </w:num>
  <w:num w:numId="24" w16cid:durableId="1636717931">
    <w:abstractNumId w:val="30"/>
  </w:num>
  <w:num w:numId="25" w16cid:durableId="484323775">
    <w:abstractNumId w:val="45"/>
  </w:num>
  <w:num w:numId="26" w16cid:durableId="1736389562">
    <w:abstractNumId w:val="22"/>
  </w:num>
  <w:num w:numId="27" w16cid:durableId="1786272439">
    <w:abstractNumId w:val="24"/>
  </w:num>
  <w:num w:numId="28" w16cid:durableId="1780835896">
    <w:abstractNumId w:val="26"/>
  </w:num>
  <w:num w:numId="29" w16cid:durableId="89357112">
    <w:abstractNumId w:val="41"/>
  </w:num>
  <w:num w:numId="30" w16cid:durableId="1161895838">
    <w:abstractNumId w:val="12"/>
  </w:num>
  <w:num w:numId="31" w16cid:durableId="631254439">
    <w:abstractNumId w:val="7"/>
  </w:num>
  <w:num w:numId="32" w16cid:durableId="964653296">
    <w:abstractNumId w:val="37"/>
  </w:num>
  <w:num w:numId="33" w16cid:durableId="2062053502">
    <w:abstractNumId w:val="34"/>
  </w:num>
  <w:num w:numId="34" w16cid:durableId="1699545744">
    <w:abstractNumId w:val="19"/>
  </w:num>
  <w:num w:numId="35" w16cid:durableId="2039116816">
    <w:abstractNumId w:val="3"/>
  </w:num>
  <w:num w:numId="36" w16cid:durableId="1446608682">
    <w:abstractNumId w:val="40"/>
  </w:num>
  <w:num w:numId="37" w16cid:durableId="127625904">
    <w:abstractNumId w:val="16"/>
  </w:num>
  <w:num w:numId="38" w16cid:durableId="1782724760">
    <w:abstractNumId w:val="8"/>
  </w:num>
  <w:num w:numId="39" w16cid:durableId="107435658">
    <w:abstractNumId w:val="49"/>
  </w:num>
  <w:num w:numId="40" w16cid:durableId="610554586">
    <w:abstractNumId w:val="32"/>
  </w:num>
  <w:num w:numId="41" w16cid:durableId="1835487723">
    <w:abstractNumId w:val="27"/>
  </w:num>
  <w:num w:numId="42" w16cid:durableId="62065924">
    <w:abstractNumId w:val="23"/>
  </w:num>
  <w:num w:numId="43" w16cid:durableId="2041664885">
    <w:abstractNumId w:val="9"/>
  </w:num>
  <w:num w:numId="44" w16cid:durableId="864638563">
    <w:abstractNumId w:val="31"/>
  </w:num>
  <w:num w:numId="45" w16cid:durableId="293676969">
    <w:abstractNumId w:val="4"/>
  </w:num>
  <w:num w:numId="46" w16cid:durableId="560798048">
    <w:abstractNumId w:val="50"/>
  </w:num>
  <w:num w:numId="47" w16cid:durableId="1164321702">
    <w:abstractNumId w:val="15"/>
  </w:num>
  <w:num w:numId="48" w16cid:durableId="682707469">
    <w:abstractNumId w:val="29"/>
  </w:num>
  <w:num w:numId="49" w16cid:durableId="1181508000">
    <w:abstractNumId w:val="17"/>
  </w:num>
  <w:num w:numId="50" w16cid:durableId="1380283739">
    <w:abstractNumId w:val="5"/>
  </w:num>
  <w:num w:numId="51" w16cid:durableId="10457609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1D4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02538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771DA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DB06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3</cp:revision>
  <cp:lastPrinted>2018-07-12T09:45:00Z</cp:lastPrinted>
  <dcterms:created xsi:type="dcterms:W3CDTF">2023-12-04T09:59:00Z</dcterms:created>
  <dcterms:modified xsi:type="dcterms:W3CDTF">2023-12-04T10:00:00Z</dcterms:modified>
</cp:coreProperties>
</file>