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CBF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07.12.2023r.</w:t>
      </w:r>
    </w:p>
    <w:p w14:paraId="5FEBE0E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ZP/2501/114/23</w:t>
      </w:r>
    </w:p>
    <w:p w14:paraId="771FE8D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E3461A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A937D6A" w14:textId="3BFE269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5F716B" w:rsidRPr="005F716B">
        <w:rPr>
          <w:rFonts w:ascii="Arial" w:hAnsi="Arial" w:cs="Arial"/>
          <w:b/>
          <w:bCs/>
          <w:sz w:val="18"/>
          <w:szCs w:val="18"/>
        </w:rPr>
        <w:t>z</w:t>
      </w:r>
      <w:r w:rsidR="004D3622" w:rsidRPr="005F716B">
        <w:rPr>
          <w:rFonts w:ascii="Arial" w:hAnsi="Arial" w:cs="Arial"/>
          <w:b/>
          <w:bCs/>
          <w:sz w:val="18"/>
          <w:szCs w:val="18"/>
        </w:rPr>
        <w:t xml:space="preserve">akup wyposażenia medycznego i technicznego Oddziału Hematologicznego </w:t>
      </w:r>
      <w:proofErr w:type="spellStart"/>
      <w:r w:rsidR="004D3622" w:rsidRPr="005F716B">
        <w:rPr>
          <w:rFonts w:ascii="Arial" w:hAnsi="Arial" w:cs="Arial"/>
          <w:b/>
          <w:bCs/>
          <w:sz w:val="18"/>
          <w:szCs w:val="18"/>
        </w:rPr>
        <w:t>SSzW</w:t>
      </w:r>
      <w:proofErr w:type="spellEnd"/>
      <w:r w:rsidR="004D3622" w:rsidRPr="005F716B">
        <w:rPr>
          <w:rFonts w:ascii="Arial" w:hAnsi="Arial" w:cs="Arial"/>
          <w:b/>
          <w:bCs/>
          <w:sz w:val="18"/>
          <w:szCs w:val="18"/>
        </w:rPr>
        <w:t xml:space="preserve"> w Ciechanowie.</w:t>
      </w:r>
    </w:p>
    <w:p w14:paraId="673F305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E2F25F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07.12.2023r.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1D162A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2127"/>
        <w:gridCol w:w="2126"/>
        <w:gridCol w:w="1976"/>
      </w:tblGrid>
      <w:tr w:rsidR="00CA55FD" w14:paraId="5971509B" w14:textId="77777777" w:rsidTr="004158EC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38C26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446AD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82F84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3BE88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A55FD" w14:paraId="05620816" w14:textId="77777777" w:rsidTr="004158EC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2E250B" w14:textId="77777777" w:rsidR="00CA55FD" w:rsidRDefault="00B43AB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cyfrowy aparat mobilny z wyposażeniem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5015EC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65F38C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3D2285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228 550,00</w:t>
            </w:r>
          </w:p>
        </w:tc>
      </w:tr>
      <w:tr w:rsidR="00CA55FD" w14:paraId="5E780098" w14:textId="77777777" w:rsidTr="004158EC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1C734" w14:textId="77777777" w:rsidR="004158EC" w:rsidRDefault="00B43AB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Polska 118, </w:t>
            </w:r>
          </w:p>
          <w:p w14:paraId="1CDCD736" w14:textId="31442A26" w:rsidR="00CA55FD" w:rsidRDefault="00B43AB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60-401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7811986530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38F454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192 752,50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21FD2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209 710,58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B84F2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A55FD" w14:paraId="4E42471B" w14:textId="77777777" w:rsidTr="004158EC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BBA867" w14:textId="77777777" w:rsidR="00CA55FD" w:rsidRDefault="00B43AB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klimatyzatory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384173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339DF0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3ECCC3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33 600,00</w:t>
            </w:r>
          </w:p>
        </w:tc>
      </w:tr>
      <w:tr w:rsidR="00CA55FD" w14:paraId="05662798" w14:textId="77777777" w:rsidTr="004158EC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D5051" w14:textId="77777777" w:rsidR="004158EC" w:rsidRDefault="00B43AB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Chłodnictwo Klimatyzacja Jarosław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Kołaczewski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06-400 Ciechanów </w:t>
            </w:r>
          </w:p>
          <w:p w14:paraId="5FAEB0B9" w14:textId="1D638836" w:rsidR="00CA55FD" w:rsidRDefault="00B43AB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Wesoła 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5661142863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BE81D9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26 400,00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883719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32 472,00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6AF0C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A55FD" w14:paraId="4CCDD213" w14:textId="77777777" w:rsidTr="004158EC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09A997" w14:textId="77777777" w:rsidR="00CA55FD" w:rsidRDefault="00B43AB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pompa infuzyjna objętościowa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BBE89C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D791F2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06D2B3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37 800,00</w:t>
            </w:r>
          </w:p>
        </w:tc>
      </w:tr>
      <w:tr w:rsidR="00CA55FD" w14:paraId="06163578" w14:textId="77777777" w:rsidTr="004158EC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7B413" w14:textId="77777777" w:rsidR="004158EC" w:rsidRDefault="00B43AB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</w:t>
            </w:r>
          </w:p>
          <w:p w14:paraId="0F0113D3" w14:textId="12AEFEF5" w:rsidR="00CA55FD" w:rsidRDefault="00B43AB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22EDD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46 980,00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CAA61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50 738,40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119C4" w14:textId="77777777" w:rsidR="00CA55FD" w:rsidRDefault="00B43AB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DCDC40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9E69AA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C849177" w14:textId="77777777" w:rsidR="00355DF2" w:rsidRDefault="00355DF2" w:rsidP="00355DF2">
      <w:pPr>
        <w:ind w:right="110"/>
        <w:rPr>
          <w:rFonts w:ascii="Arial" w:hAnsi="Arial" w:cs="Arial"/>
          <w:sz w:val="18"/>
          <w:szCs w:val="18"/>
        </w:rPr>
      </w:pPr>
    </w:p>
    <w:p w14:paraId="54CD49A3" w14:textId="77777777" w:rsidR="00355DF2" w:rsidRDefault="00355DF2" w:rsidP="00355DF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28ED006" w14:textId="77777777" w:rsidR="00355DF2" w:rsidRDefault="00355DF2" w:rsidP="00355DF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EC815D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CE02" w14:textId="77777777" w:rsidR="00DF23C9" w:rsidRDefault="00DF23C9" w:rsidP="002A54AA">
      <w:r>
        <w:separator/>
      </w:r>
    </w:p>
  </w:endnote>
  <w:endnote w:type="continuationSeparator" w:id="0">
    <w:p w14:paraId="775CC373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AAA8" w14:textId="77777777" w:rsidR="00DF23C9" w:rsidRDefault="00DF23C9" w:rsidP="002A54AA">
      <w:r>
        <w:separator/>
      </w:r>
    </w:p>
  </w:footnote>
  <w:footnote w:type="continuationSeparator" w:id="0">
    <w:p w14:paraId="4F3DC98F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4BD3"/>
    <w:multiLevelType w:val="hybridMultilevel"/>
    <w:tmpl w:val="4E5ED4FA"/>
    <w:lvl w:ilvl="0" w:tplc="72054852">
      <w:start w:val="1"/>
      <w:numFmt w:val="decimal"/>
      <w:lvlText w:val="%1."/>
      <w:lvlJc w:val="left"/>
      <w:pPr>
        <w:ind w:left="720" w:hanging="360"/>
      </w:pPr>
    </w:lvl>
    <w:lvl w:ilvl="1" w:tplc="72054852" w:tentative="1">
      <w:start w:val="1"/>
      <w:numFmt w:val="lowerLetter"/>
      <w:lvlText w:val="%2."/>
      <w:lvlJc w:val="left"/>
      <w:pPr>
        <w:ind w:left="1440" w:hanging="360"/>
      </w:pPr>
    </w:lvl>
    <w:lvl w:ilvl="2" w:tplc="72054852" w:tentative="1">
      <w:start w:val="1"/>
      <w:numFmt w:val="lowerRoman"/>
      <w:lvlText w:val="%3."/>
      <w:lvlJc w:val="right"/>
      <w:pPr>
        <w:ind w:left="2160" w:hanging="180"/>
      </w:pPr>
    </w:lvl>
    <w:lvl w:ilvl="3" w:tplc="72054852" w:tentative="1">
      <w:start w:val="1"/>
      <w:numFmt w:val="decimal"/>
      <w:lvlText w:val="%4."/>
      <w:lvlJc w:val="left"/>
      <w:pPr>
        <w:ind w:left="2880" w:hanging="360"/>
      </w:pPr>
    </w:lvl>
    <w:lvl w:ilvl="4" w:tplc="72054852" w:tentative="1">
      <w:start w:val="1"/>
      <w:numFmt w:val="lowerLetter"/>
      <w:lvlText w:val="%5."/>
      <w:lvlJc w:val="left"/>
      <w:pPr>
        <w:ind w:left="3600" w:hanging="360"/>
      </w:pPr>
    </w:lvl>
    <w:lvl w:ilvl="5" w:tplc="72054852" w:tentative="1">
      <w:start w:val="1"/>
      <w:numFmt w:val="lowerRoman"/>
      <w:lvlText w:val="%6."/>
      <w:lvlJc w:val="right"/>
      <w:pPr>
        <w:ind w:left="4320" w:hanging="180"/>
      </w:pPr>
    </w:lvl>
    <w:lvl w:ilvl="6" w:tplc="72054852" w:tentative="1">
      <w:start w:val="1"/>
      <w:numFmt w:val="decimal"/>
      <w:lvlText w:val="%7."/>
      <w:lvlJc w:val="left"/>
      <w:pPr>
        <w:ind w:left="5040" w:hanging="360"/>
      </w:pPr>
    </w:lvl>
    <w:lvl w:ilvl="7" w:tplc="72054852" w:tentative="1">
      <w:start w:val="1"/>
      <w:numFmt w:val="lowerLetter"/>
      <w:lvlText w:val="%8."/>
      <w:lvlJc w:val="left"/>
      <w:pPr>
        <w:ind w:left="5760" w:hanging="360"/>
      </w:pPr>
    </w:lvl>
    <w:lvl w:ilvl="8" w:tplc="72054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587AE8"/>
    <w:multiLevelType w:val="hybridMultilevel"/>
    <w:tmpl w:val="E03E3790"/>
    <w:lvl w:ilvl="0" w:tplc="941935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547125">
    <w:abstractNumId w:val="37"/>
  </w:num>
  <w:num w:numId="2" w16cid:durableId="1668169405">
    <w:abstractNumId w:val="1"/>
  </w:num>
  <w:num w:numId="3" w16cid:durableId="1765373962">
    <w:abstractNumId w:val="32"/>
  </w:num>
  <w:num w:numId="4" w16cid:durableId="239486300">
    <w:abstractNumId w:val="18"/>
  </w:num>
  <w:num w:numId="5" w16cid:durableId="214857582">
    <w:abstractNumId w:val="11"/>
  </w:num>
  <w:num w:numId="6" w16cid:durableId="1425757962">
    <w:abstractNumId w:val="43"/>
  </w:num>
  <w:num w:numId="7" w16cid:durableId="40833352">
    <w:abstractNumId w:val="42"/>
  </w:num>
  <w:num w:numId="8" w16cid:durableId="857894315">
    <w:abstractNumId w:val="39"/>
  </w:num>
  <w:num w:numId="9" w16cid:durableId="706569243">
    <w:abstractNumId w:val="44"/>
  </w:num>
  <w:num w:numId="10" w16cid:durableId="1120683593">
    <w:abstractNumId w:val="23"/>
  </w:num>
  <w:num w:numId="11" w16cid:durableId="1509638602">
    <w:abstractNumId w:val="5"/>
  </w:num>
  <w:num w:numId="12" w16cid:durableId="864827319">
    <w:abstractNumId w:val="2"/>
  </w:num>
  <w:num w:numId="13" w16cid:durableId="1171530817">
    <w:abstractNumId w:val="46"/>
  </w:num>
  <w:num w:numId="14" w16cid:durableId="1943151090">
    <w:abstractNumId w:val="19"/>
  </w:num>
  <w:num w:numId="15" w16cid:durableId="366491933">
    <w:abstractNumId w:val="12"/>
  </w:num>
  <w:num w:numId="16" w16cid:durableId="1388069630">
    <w:abstractNumId w:val="27"/>
  </w:num>
  <w:num w:numId="17" w16cid:durableId="1527451134">
    <w:abstractNumId w:val="16"/>
  </w:num>
  <w:num w:numId="18" w16cid:durableId="1830898008">
    <w:abstractNumId w:val="47"/>
  </w:num>
  <w:num w:numId="19" w16cid:durableId="167670755">
    <w:abstractNumId w:val="34"/>
  </w:num>
  <w:num w:numId="20" w16cid:durableId="861482501">
    <w:abstractNumId w:val="35"/>
  </w:num>
  <w:num w:numId="21" w16cid:durableId="1657609637">
    <w:abstractNumId w:val="9"/>
  </w:num>
  <w:num w:numId="22" w16cid:durableId="1974484430">
    <w:abstractNumId w:val="48"/>
  </w:num>
  <w:num w:numId="23" w16cid:durableId="19088690">
    <w:abstractNumId w:val="0"/>
  </w:num>
  <w:num w:numId="24" w16cid:durableId="1071661361">
    <w:abstractNumId w:val="29"/>
  </w:num>
  <w:num w:numId="25" w16cid:durableId="1992365663">
    <w:abstractNumId w:val="45"/>
  </w:num>
  <w:num w:numId="26" w16cid:durableId="1830824245">
    <w:abstractNumId w:val="20"/>
  </w:num>
  <w:num w:numId="27" w16cid:durableId="486479692">
    <w:abstractNumId w:val="22"/>
  </w:num>
  <w:num w:numId="28" w16cid:durableId="1514881412">
    <w:abstractNumId w:val="24"/>
  </w:num>
  <w:num w:numId="29" w16cid:durableId="437023755">
    <w:abstractNumId w:val="41"/>
  </w:num>
  <w:num w:numId="30" w16cid:durableId="1126973204">
    <w:abstractNumId w:val="10"/>
  </w:num>
  <w:num w:numId="31" w16cid:durableId="81726550">
    <w:abstractNumId w:val="6"/>
  </w:num>
  <w:num w:numId="32" w16cid:durableId="160658982">
    <w:abstractNumId w:val="36"/>
  </w:num>
  <w:num w:numId="33" w16cid:durableId="2047483747">
    <w:abstractNumId w:val="33"/>
  </w:num>
  <w:num w:numId="34" w16cid:durableId="1385526370">
    <w:abstractNumId w:val="17"/>
  </w:num>
  <w:num w:numId="35" w16cid:durableId="44450121">
    <w:abstractNumId w:val="3"/>
  </w:num>
  <w:num w:numId="36" w16cid:durableId="986015397">
    <w:abstractNumId w:val="40"/>
  </w:num>
  <w:num w:numId="37" w16cid:durableId="526874203">
    <w:abstractNumId w:val="14"/>
  </w:num>
  <w:num w:numId="38" w16cid:durableId="540240379">
    <w:abstractNumId w:val="7"/>
  </w:num>
  <w:num w:numId="39" w16cid:durableId="901060786">
    <w:abstractNumId w:val="49"/>
  </w:num>
  <w:num w:numId="40" w16cid:durableId="1530755534">
    <w:abstractNumId w:val="31"/>
  </w:num>
  <w:num w:numId="41" w16cid:durableId="229271398">
    <w:abstractNumId w:val="26"/>
  </w:num>
  <w:num w:numId="42" w16cid:durableId="65691583">
    <w:abstractNumId w:val="21"/>
  </w:num>
  <w:num w:numId="43" w16cid:durableId="1669988382">
    <w:abstractNumId w:val="8"/>
  </w:num>
  <w:num w:numId="44" w16cid:durableId="745883251">
    <w:abstractNumId w:val="30"/>
  </w:num>
  <w:num w:numId="45" w16cid:durableId="1292710269">
    <w:abstractNumId w:val="4"/>
  </w:num>
  <w:num w:numId="46" w16cid:durableId="933595">
    <w:abstractNumId w:val="50"/>
  </w:num>
  <w:num w:numId="47" w16cid:durableId="1101610619">
    <w:abstractNumId w:val="13"/>
  </w:num>
  <w:num w:numId="48" w16cid:durableId="1995140856">
    <w:abstractNumId w:val="28"/>
  </w:num>
  <w:num w:numId="49" w16cid:durableId="1071853019">
    <w:abstractNumId w:val="15"/>
  </w:num>
  <w:num w:numId="50" w16cid:durableId="1101879555">
    <w:abstractNumId w:val="38"/>
  </w:num>
  <w:num w:numId="51" w16cid:durableId="14469225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5DF2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58EC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5F716B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5FD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AFBC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2023-12-07T09:30:00Z</dcterms:created>
  <dcterms:modified xsi:type="dcterms:W3CDTF">2023-12-07T09:30:00Z</dcterms:modified>
</cp:coreProperties>
</file>