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729B8" w14:textId="77777777" w:rsidR="004D3622" w:rsidRPr="00D72058" w:rsidRDefault="004D3622" w:rsidP="004D3622">
      <w:pPr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Ciechanów</w:t>
      </w:r>
      <w:r w:rsidRPr="00D72058">
        <w:rPr>
          <w:rFonts w:ascii="Arial" w:hAnsi="Arial" w:cs="Arial"/>
          <w:sz w:val="18"/>
          <w:szCs w:val="18"/>
        </w:rPr>
        <w:t xml:space="preserve">, dnia </w:t>
      </w:r>
      <w:r>
        <w:rPr>
          <w:rFonts w:ascii="Arial" w:hAnsi="Arial" w:cs="Arial"/>
          <w:sz w:val="18"/>
          <w:szCs w:val="18"/>
        </w:rPr>
        <w:t>08.12.2023r.</w:t>
      </w:r>
    </w:p>
    <w:p w14:paraId="79C84F48" w14:textId="77777777" w:rsidR="00130D67" w:rsidRDefault="004D3622" w:rsidP="00130D67">
      <w:pPr>
        <w:tabs>
          <w:tab w:val="left" w:pos="451"/>
          <w:tab w:val="left" w:pos="711"/>
          <w:tab w:val="left" w:pos="1107"/>
          <w:tab w:val="left" w:pos="1307"/>
          <w:tab w:val="left" w:pos="1781"/>
          <w:tab w:val="left" w:pos="1977"/>
          <w:tab w:val="left" w:pos="2377"/>
          <w:tab w:val="left" w:pos="2573"/>
        </w:tabs>
        <w:ind w:left="55"/>
        <w:rPr>
          <w:rFonts w:ascii="Arial" w:hAnsi="Arial" w:cs="Arial"/>
          <w:color w:val="FF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ZP/2505/116/23</w:t>
      </w:r>
    </w:p>
    <w:p w14:paraId="14967C63" w14:textId="77777777" w:rsidR="00C007E5" w:rsidRDefault="00D50A8D" w:rsidP="00640EEF">
      <w:pPr>
        <w:pStyle w:val="Tekstpodstawowywcity2"/>
        <w:ind w:left="0" w:firstLine="4440"/>
        <w:jc w:val="left"/>
        <w:rPr>
          <w:rFonts w:ascii="Arial" w:hAnsi="Arial" w:cs="Arial"/>
          <w:b/>
          <w:bCs/>
          <w:sz w:val="18"/>
          <w:szCs w:val="18"/>
        </w:rPr>
      </w:pPr>
      <w:r w:rsidRPr="00D72058">
        <w:rPr>
          <w:rFonts w:ascii="Arial" w:hAnsi="Arial" w:cs="Arial"/>
          <w:b/>
          <w:bCs/>
          <w:sz w:val="18"/>
          <w:szCs w:val="18"/>
        </w:rPr>
        <w:t>Informacja z otwarcia ofert</w:t>
      </w:r>
    </w:p>
    <w:p w14:paraId="6C2EA5EC" w14:textId="77777777" w:rsidR="00975D50" w:rsidRPr="00D72058" w:rsidRDefault="00975D50">
      <w:pPr>
        <w:pStyle w:val="Tekstpodstawowywcity2"/>
        <w:ind w:left="0" w:firstLine="0"/>
        <w:rPr>
          <w:rFonts w:ascii="Arial" w:hAnsi="Arial" w:cs="Arial"/>
          <w:sz w:val="18"/>
          <w:szCs w:val="18"/>
        </w:rPr>
      </w:pPr>
    </w:p>
    <w:p w14:paraId="54A04545" w14:textId="0B1F92D3" w:rsidR="00AB4DD0" w:rsidRPr="00D72058" w:rsidRDefault="007A20BC" w:rsidP="00130D67">
      <w:pPr>
        <w:pStyle w:val="Nagwek8"/>
        <w:spacing w:before="0"/>
        <w:ind w:left="290"/>
        <w:rPr>
          <w:rFonts w:ascii="Arial" w:hAnsi="Arial" w:cs="Arial"/>
          <w:sz w:val="18"/>
          <w:szCs w:val="18"/>
        </w:rPr>
      </w:pPr>
      <w:r w:rsidRPr="00D72058">
        <w:rPr>
          <w:rFonts w:ascii="Arial" w:hAnsi="Arial" w:cs="Arial"/>
          <w:sz w:val="18"/>
          <w:szCs w:val="18"/>
        </w:rPr>
        <w:t xml:space="preserve">dotyczy:  </w:t>
      </w:r>
      <w:r w:rsidR="00F65DCC" w:rsidRPr="00D72058">
        <w:rPr>
          <w:rFonts w:ascii="Arial" w:hAnsi="Arial" w:cs="Arial"/>
          <w:sz w:val="18"/>
          <w:szCs w:val="18"/>
        </w:rPr>
        <w:t xml:space="preserve"> </w:t>
      </w:r>
      <w:r w:rsidRPr="00D72058">
        <w:rPr>
          <w:rFonts w:ascii="Arial" w:hAnsi="Arial" w:cs="Arial"/>
          <w:sz w:val="18"/>
          <w:szCs w:val="18"/>
        </w:rPr>
        <w:t xml:space="preserve">postępowania o udzielenie zamówienia publicznego </w:t>
      </w:r>
      <w:r w:rsidR="00715DEC">
        <w:rPr>
          <w:rFonts w:ascii="Arial" w:hAnsi="Arial" w:cs="Arial"/>
          <w:sz w:val="18"/>
          <w:szCs w:val="18"/>
        </w:rPr>
        <w:t>pn.</w:t>
      </w:r>
      <w:r w:rsidR="001100C2">
        <w:rPr>
          <w:rFonts w:ascii="Arial" w:hAnsi="Arial" w:cs="Arial"/>
          <w:sz w:val="18"/>
          <w:szCs w:val="18"/>
        </w:rPr>
        <w:t xml:space="preserve"> </w:t>
      </w:r>
      <w:r w:rsidR="004D3622" w:rsidRPr="004D3622">
        <w:rPr>
          <w:rFonts w:ascii="Arial" w:hAnsi="Arial" w:cs="Arial"/>
          <w:sz w:val="18"/>
          <w:szCs w:val="18"/>
        </w:rPr>
        <w:t>Dostawa papieru ksero A4/80g</w:t>
      </w:r>
    </w:p>
    <w:p w14:paraId="238E4FB2" w14:textId="77777777" w:rsidR="00AB4DD0" w:rsidRPr="00D72058" w:rsidRDefault="00AB4DD0" w:rsidP="00AB4DD0">
      <w:pPr>
        <w:ind w:right="110"/>
        <w:rPr>
          <w:rFonts w:ascii="Arial" w:hAnsi="Arial" w:cs="Arial"/>
          <w:sz w:val="18"/>
          <w:szCs w:val="18"/>
        </w:rPr>
      </w:pPr>
    </w:p>
    <w:p w14:paraId="25941B29" w14:textId="77777777" w:rsidR="00376F41" w:rsidRDefault="004D3622" w:rsidP="00AB4DD0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Specjalistyczny Szpital Wojewódzki w Ciechanowie </w:t>
      </w:r>
      <w:r w:rsidR="00567CC1" w:rsidRPr="00D72058">
        <w:rPr>
          <w:rFonts w:ascii="Arial" w:hAnsi="Arial" w:cs="Arial"/>
          <w:sz w:val="18"/>
          <w:szCs w:val="18"/>
        </w:rPr>
        <w:t xml:space="preserve">informuje, </w:t>
      </w:r>
      <w:r w:rsidR="00D50A8D" w:rsidRPr="00D72058">
        <w:rPr>
          <w:rFonts w:ascii="Arial" w:hAnsi="Arial" w:cs="Arial"/>
          <w:sz w:val="18"/>
          <w:szCs w:val="18"/>
        </w:rPr>
        <w:t xml:space="preserve">że </w:t>
      </w:r>
      <w:r w:rsidR="00376F41" w:rsidRPr="00D72058">
        <w:rPr>
          <w:rFonts w:ascii="Arial" w:hAnsi="Arial" w:cs="Arial"/>
          <w:sz w:val="18"/>
          <w:szCs w:val="18"/>
        </w:rPr>
        <w:t xml:space="preserve"> do upływu terminu składania ofert</w:t>
      </w:r>
      <w:r w:rsidR="00FE4EE6" w:rsidRPr="00D72058">
        <w:rPr>
          <w:rFonts w:ascii="Arial" w:hAnsi="Arial" w:cs="Arial"/>
          <w:sz w:val="18"/>
          <w:szCs w:val="18"/>
        </w:rPr>
        <w:t xml:space="preserve">, tj. </w:t>
      </w:r>
      <w:r w:rsidRPr="004D3622">
        <w:rPr>
          <w:rFonts w:ascii="Arial" w:hAnsi="Arial" w:cs="Arial"/>
          <w:sz w:val="18"/>
          <w:szCs w:val="18"/>
        </w:rPr>
        <w:t xml:space="preserve">do godz. 10:00 w dniu 08.12.2023r. </w:t>
      </w:r>
      <w:r w:rsidR="00FE4EE6" w:rsidRPr="00D72058">
        <w:rPr>
          <w:rFonts w:ascii="Arial" w:hAnsi="Arial" w:cs="Arial"/>
          <w:sz w:val="18"/>
          <w:szCs w:val="18"/>
        </w:rPr>
        <w:t>zło</w:t>
      </w:r>
      <w:r w:rsidR="00CE20C4" w:rsidRPr="00D72058">
        <w:rPr>
          <w:rFonts w:ascii="Arial" w:hAnsi="Arial" w:cs="Arial"/>
          <w:sz w:val="18"/>
          <w:szCs w:val="18"/>
        </w:rPr>
        <w:t>ż</w:t>
      </w:r>
      <w:r w:rsidR="00FE4EE6" w:rsidRPr="00D72058">
        <w:rPr>
          <w:rFonts w:ascii="Arial" w:hAnsi="Arial" w:cs="Arial"/>
          <w:sz w:val="18"/>
          <w:szCs w:val="18"/>
        </w:rPr>
        <w:t>ono</w:t>
      </w:r>
      <w:r w:rsidR="00376F41" w:rsidRPr="00D72058">
        <w:rPr>
          <w:rFonts w:ascii="Arial" w:hAnsi="Arial" w:cs="Arial"/>
          <w:sz w:val="18"/>
          <w:szCs w:val="18"/>
        </w:rPr>
        <w:t xml:space="preserve"> następujące oferty:</w:t>
      </w:r>
    </w:p>
    <w:p w14:paraId="3DE2AFEA" w14:textId="77777777" w:rsidR="004D3622" w:rsidRDefault="004D3622" w:rsidP="00AB4DD0">
      <w:pPr>
        <w:ind w:right="110"/>
        <w:rPr>
          <w:rFonts w:ascii="Arial" w:hAnsi="Arial" w:cs="Arial"/>
          <w:sz w:val="18"/>
          <w:szCs w:val="18"/>
        </w:rPr>
      </w:pPr>
    </w:p>
    <w:tbl>
      <w:tblPr>
        <w:tblStyle w:val="NormalTablePHPDOCX"/>
        <w:tblW w:w="5000" w:type="pct"/>
        <w:tblLook w:val="04A0" w:firstRow="1" w:lastRow="0" w:firstColumn="1" w:lastColumn="0" w:noHBand="0" w:noVBand="1"/>
      </w:tblPr>
      <w:tblGrid>
        <w:gridCol w:w="2555"/>
        <w:gridCol w:w="2072"/>
        <w:gridCol w:w="2072"/>
        <w:gridCol w:w="2359"/>
      </w:tblGrid>
      <w:tr w:rsidR="00CD3936" w14:paraId="3A36775D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3C836A71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Nazwa pakietu/Wykonawca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8974101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netto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DA56F91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cena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oferty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brutto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4EB61452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t>kwota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przeznaczona na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sfinansowanie</w:t>
            </w:r>
            <w:r>
              <w:rPr>
                <w:rFonts w:ascii="Arial" w:eastAsia="Arial" w:hAnsi="Arial" w:cs="Arial"/>
                <w:b/>
                <w:bCs/>
                <w:color w:val="000000"/>
                <w:position w:val="-2"/>
                <w:sz w:val="18"/>
                <w:szCs w:val="18"/>
              </w:rPr>
              <w:br/>
              <w:t>PLN</w:t>
            </w:r>
          </w:p>
        </w:tc>
      </w:tr>
      <w:tr w:rsidR="00CD3936" w14:paraId="6A250368" w14:textId="77777777"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68E0200" w14:textId="12A154B6" w:rsidR="00CD3936" w:rsidRDefault="00715D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 xml:space="preserve"> Papier ksero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0EFA453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247FD454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x</w:t>
            </w:r>
          </w:p>
        </w:tc>
        <w:tc>
          <w:tcPr>
            <w:tcW w:w="30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E7E6E6"/>
            <w:tcMar>
              <w:top w:w="15" w:type="dxa"/>
              <w:bottom w:w="15" w:type="dxa"/>
            </w:tcMar>
            <w:vAlign w:val="center"/>
          </w:tcPr>
          <w:p w14:paraId="57015BA1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  <w:shd w:val="clear" w:color="auto" w:fill="E7E6E6"/>
              </w:rPr>
              <w:t>83 025,00</w:t>
            </w:r>
          </w:p>
        </w:tc>
      </w:tr>
      <w:tr w:rsidR="00CD3936" w14:paraId="2808A22A" w14:textId="77777777"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29009768" w14:textId="77777777" w:rsidR="00CD3936" w:rsidRDefault="00715DEC"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PHUW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Intur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E. i K.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Ostromeccy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 xml:space="preserve"> - Krzysztof </w:t>
            </w:r>
            <w:proofErr w:type="spellStart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Ostromecki</w:t>
            </w:r>
            <w:proofErr w:type="spellEnd"/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ul. Mazowiecka 10 06-400 Ciechanów</w:t>
            </w: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br/>
              <w:t>NIP: 5660003148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16BD3678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60 750,00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73DF4A38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74 722,50</w:t>
            </w:r>
          </w:p>
        </w:tc>
        <w:tc>
          <w:tcPr>
            <w:tcW w:w="15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tcMar>
              <w:top w:w="15" w:type="dxa"/>
              <w:bottom w:w="15" w:type="dxa"/>
            </w:tcMar>
            <w:vAlign w:val="center"/>
          </w:tcPr>
          <w:p w14:paraId="582F4220" w14:textId="77777777" w:rsidR="00CD3936" w:rsidRDefault="00715DEC">
            <w:pPr>
              <w:jc w:val="center"/>
            </w:pPr>
            <w:r>
              <w:rPr>
                <w:rFonts w:ascii="Arial" w:eastAsia="Arial" w:hAnsi="Arial" w:cs="Arial"/>
                <w:color w:val="000000"/>
                <w:position w:val="-2"/>
                <w:sz w:val="18"/>
                <w:szCs w:val="18"/>
              </w:rPr>
              <w:t>x</w:t>
            </w:r>
          </w:p>
        </w:tc>
      </w:tr>
    </w:tbl>
    <w:p w14:paraId="6E41E53E" w14:textId="77777777" w:rsidR="00872DCE" w:rsidRDefault="00872DCE" w:rsidP="0039322D">
      <w:pPr>
        <w:ind w:right="110"/>
        <w:rPr>
          <w:rFonts w:ascii="Arial" w:hAnsi="Arial" w:cs="Arial"/>
          <w:sz w:val="18"/>
          <w:szCs w:val="18"/>
        </w:rPr>
      </w:pPr>
    </w:p>
    <w:p w14:paraId="7104805E" w14:textId="77777777" w:rsidR="006E6974" w:rsidRDefault="006E6974" w:rsidP="0039322D">
      <w:pPr>
        <w:ind w:right="110"/>
        <w:rPr>
          <w:rFonts w:ascii="Arial" w:hAnsi="Arial" w:cs="Arial"/>
          <w:sz w:val="18"/>
          <w:szCs w:val="18"/>
        </w:rPr>
      </w:pPr>
    </w:p>
    <w:p w14:paraId="54BD984C" w14:textId="740373E7" w:rsidR="006E6974" w:rsidRDefault="00715DEC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Referent</w:t>
      </w:r>
    </w:p>
    <w:p w14:paraId="7A1E02A5" w14:textId="5D388D8D" w:rsidR="00715DEC" w:rsidRDefault="00715DEC" w:rsidP="0039322D">
      <w:pPr>
        <w:ind w:right="110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Paulina Witkowska</w:t>
      </w:r>
    </w:p>
    <w:sectPr w:rsidR="00715DEC" w:rsidSect="00EC4E95">
      <w:pgSz w:w="11906" w:h="16838"/>
      <w:pgMar w:top="1418" w:right="1418" w:bottom="110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80A07DA" w14:textId="77777777" w:rsidR="00DF23C9" w:rsidRDefault="00DF23C9" w:rsidP="002A54AA">
      <w:r>
        <w:separator/>
      </w:r>
    </w:p>
  </w:endnote>
  <w:endnote w:type="continuationSeparator" w:id="0">
    <w:p w14:paraId="268EFDEF" w14:textId="77777777" w:rsidR="00DF23C9" w:rsidRDefault="00DF23C9" w:rsidP="002A54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FFAC90" w14:textId="77777777" w:rsidR="00DF23C9" w:rsidRDefault="00DF23C9" w:rsidP="002A54AA">
      <w:r>
        <w:separator/>
      </w:r>
    </w:p>
  </w:footnote>
  <w:footnote w:type="continuationSeparator" w:id="0">
    <w:p w14:paraId="2E7C740C" w14:textId="77777777" w:rsidR="00DF23C9" w:rsidRDefault="00DF23C9" w:rsidP="002A54A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9464D5"/>
    <w:multiLevelType w:val="hybridMultilevel"/>
    <w:tmpl w:val="9DB0FB34"/>
    <w:lvl w:ilvl="0" w:tplc="0415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6FD6EB38">
      <w:start w:val="1"/>
      <w:numFmt w:val="bullet"/>
      <w:lvlText w:val="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4903213"/>
    <w:multiLevelType w:val="hybridMultilevel"/>
    <w:tmpl w:val="5F9A03A0"/>
    <w:lvl w:ilvl="0" w:tplc="8F24D66C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6453F25"/>
    <w:multiLevelType w:val="singleLevel"/>
    <w:tmpl w:val="4D02C6C2"/>
    <w:lvl w:ilvl="0">
      <w:start w:val="1"/>
      <w:numFmt w:val="decimal"/>
      <w:lvlText w:val="%1."/>
      <w:legacy w:legacy="1" w:legacySpace="0" w:legacyIndent="346"/>
      <w:lvlJc w:val="left"/>
      <w:rPr>
        <w:rFonts w:ascii="Arial" w:hAnsi="Arial" w:cs="Arial" w:hint="default"/>
      </w:rPr>
    </w:lvl>
  </w:abstractNum>
  <w:abstractNum w:abstractNumId="3" w15:restartNumberingAfterBreak="0">
    <w:nsid w:val="074C0F97"/>
    <w:multiLevelType w:val="hybridMultilevel"/>
    <w:tmpl w:val="71BC9DB6"/>
    <w:lvl w:ilvl="0" w:tplc="7A4AE0C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C12011"/>
    <w:multiLevelType w:val="hybridMultilevel"/>
    <w:tmpl w:val="DD1063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D0C45DB"/>
    <w:multiLevelType w:val="hybridMultilevel"/>
    <w:tmpl w:val="6682EA2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BB69DD"/>
    <w:multiLevelType w:val="hybridMultilevel"/>
    <w:tmpl w:val="50764970"/>
    <w:lvl w:ilvl="0" w:tplc="15D01852">
      <w:start w:val="20"/>
      <w:numFmt w:val="bullet"/>
      <w:lvlText w:val="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2946038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 w15:restartNumberingAfterBreak="0">
    <w:nsid w:val="15B91765"/>
    <w:multiLevelType w:val="hybridMultilevel"/>
    <w:tmpl w:val="8910BAA4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94D5113"/>
    <w:multiLevelType w:val="hybridMultilevel"/>
    <w:tmpl w:val="0D3AA58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180751F"/>
    <w:multiLevelType w:val="hybridMultilevel"/>
    <w:tmpl w:val="775A200E"/>
    <w:lvl w:ilvl="0" w:tplc="D3840D74">
      <w:start w:val="20"/>
      <w:numFmt w:val="bullet"/>
      <w:lvlText w:val=""/>
      <w:lvlJc w:val="left"/>
      <w:pPr>
        <w:ind w:left="108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26443EB8"/>
    <w:multiLevelType w:val="hybridMultilevel"/>
    <w:tmpl w:val="0E8A1724"/>
    <w:lvl w:ilvl="0" w:tplc="C5C6DEC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5F3F54"/>
    <w:multiLevelType w:val="hybridMultilevel"/>
    <w:tmpl w:val="79CA9E9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630C43D4">
      <w:start w:val="1"/>
      <w:numFmt w:val="bullet"/>
      <w:lvlText w:val="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 w:tplc="14DCA06A">
      <w:start w:val="1"/>
      <w:numFmt w:val="bullet"/>
      <w:lvlText w:val="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27337C15"/>
    <w:multiLevelType w:val="hybridMultilevel"/>
    <w:tmpl w:val="2174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748224B"/>
    <w:multiLevelType w:val="hybridMultilevel"/>
    <w:tmpl w:val="A2029FCC"/>
    <w:lvl w:ilvl="0" w:tplc="0415000F">
      <w:start w:val="1"/>
      <w:numFmt w:val="decimal"/>
      <w:lvlText w:val="%1."/>
      <w:lvlJc w:val="left"/>
      <w:pPr>
        <w:ind w:left="1428" w:hanging="360"/>
      </w:p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5" w15:restartNumberingAfterBreak="0">
    <w:nsid w:val="31B10F24"/>
    <w:multiLevelType w:val="hybridMultilevel"/>
    <w:tmpl w:val="1C3A31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877299"/>
    <w:multiLevelType w:val="hybridMultilevel"/>
    <w:tmpl w:val="529EFDF2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49A325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5D03CFA"/>
    <w:multiLevelType w:val="singleLevel"/>
    <w:tmpl w:val="1354D5CA"/>
    <w:lvl w:ilvl="0">
      <w:start w:val="1"/>
      <w:numFmt w:val="decimal"/>
      <w:lvlText w:val="%1."/>
      <w:legacy w:legacy="1" w:legacySpace="0" w:legacyIndent="281"/>
      <w:lvlJc w:val="left"/>
      <w:rPr>
        <w:rFonts w:ascii="Arial" w:hAnsi="Arial" w:hint="default"/>
      </w:rPr>
    </w:lvl>
  </w:abstractNum>
  <w:abstractNum w:abstractNumId="19" w15:restartNumberingAfterBreak="0">
    <w:nsid w:val="3F055539"/>
    <w:multiLevelType w:val="hybridMultilevel"/>
    <w:tmpl w:val="36D03BE4"/>
    <w:lvl w:ilvl="0" w:tplc="3A4E22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05A110A"/>
    <w:multiLevelType w:val="hybridMultilevel"/>
    <w:tmpl w:val="40DA6658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31E17A9"/>
    <w:multiLevelType w:val="hybridMultilevel"/>
    <w:tmpl w:val="D95057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44745962"/>
    <w:multiLevelType w:val="hybridMultilevel"/>
    <w:tmpl w:val="8362A816"/>
    <w:lvl w:ilvl="0" w:tplc="4A7621CA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5F747C1"/>
    <w:multiLevelType w:val="hybridMultilevel"/>
    <w:tmpl w:val="678CD6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B0022A"/>
    <w:multiLevelType w:val="hybridMultilevel"/>
    <w:tmpl w:val="04105978"/>
    <w:lvl w:ilvl="0" w:tplc="13CA868A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8AE79FD"/>
    <w:multiLevelType w:val="hybridMultilevel"/>
    <w:tmpl w:val="523C272C"/>
    <w:lvl w:ilvl="0" w:tplc="43020623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9C543E3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4ACF377B"/>
    <w:multiLevelType w:val="hybridMultilevel"/>
    <w:tmpl w:val="65FAB5A6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B552EB1"/>
    <w:multiLevelType w:val="hybridMultilevel"/>
    <w:tmpl w:val="FEE2AD06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C564C7C"/>
    <w:multiLevelType w:val="hybridMultilevel"/>
    <w:tmpl w:val="CBE6D6F8"/>
    <w:lvl w:ilvl="0" w:tplc="7B2A703E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03F50FC"/>
    <w:multiLevelType w:val="hybridMultilevel"/>
    <w:tmpl w:val="5402441A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182321B"/>
    <w:multiLevelType w:val="hybridMultilevel"/>
    <w:tmpl w:val="D19AA4A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3496DAE"/>
    <w:multiLevelType w:val="hybridMultilevel"/>
    <w:tmpl w:val="0D189B56"/>
    <w:lvl w:ilvl="0" w:tplc="DB303938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4D06AB6"/>
    <w:multiLevelType w:val="hybridMultilevel"/>
    <w:tmpl w:val="156E6794"/>
    <w:lvl w:ilvl="0" w:tplc="95875756">
      <w:start w:val="1"/>
      <w:numFmt w:val="decimal"/>
      <w:lvlText w:val="%1."/>
      <w:lvlJc w:val="left"/>
      <w:pPr>
        <w:ind w:left="720" w:hanging="360"/>
      </w:pPr>
    </w:lvl>
    <w:lvl w:ilvl="1" w:tplc="95875756" w:tentative="1">
      <w:start w:val="1"/>
      <w:numFmt w:val="lowerLetter"/>
      <w:lvlText w:val="%2."/>
      <w:lvlJc w:val="left"/>
      <w:pPr>
        <w:ind w:left="1440" w:hanging="360"/>
      </w:pPr>
    </w:lvl>
    <w:lvl w:ilvl="2" w:tplc="95875756" w:tentative="1">
      <w:start w:val="1"/>
      <w:numFmt w:val="lowerRoman"/>
      <w:lvlText w:val="%3."/>
      <w:lvlJc w:val="right"/>
      <w:pPr>
        <w:ind w:left="2160" w:hanging="180"/>
      </w:pPr>
    </w:lvl>
    <w:lvl w:ilvl="3" w:tplc="95875756" w:tentative="1">
      <w:start w:val="1"/>
      <w:numFmt w:val="decimal"/>
      <w:lvlText w:val="%4."/>
      <w:lvlJc w:val="left"/>
      <w:pPr>
        <w:ind w:left="2880" w:hanging="360"/>
      </w:pPr>
    </w:lvl>
    <w:lvl w:ilvl="4" w:tplc="95875756" w:tentative="1">
      <w:start w:val="1"/>
      <w:numFmt w:val="lowerLetter"/>
      <w:lvlText w:val="%5."/>
      <w:lvlJc w:val="left"/>
      <w:pPr>
        <w:ind w:left="3600" w:hanging="360"/>
      </w:pPr>
    </w:lvl>
    <w:lvl w:ilvl="5" w:tplc="95875756" w:tentative="1">
      <w:start w:val="1"/>
      <w:numFmt w:val="lowerRoman"/>
      <w:lvlText w:val="%6."/>
      <w:lvlJc w:val="right"/>
      <w:pPr>
        <w:ind w:left="4320" w:hanging="180"/>
      </w:pPr>
    </w:lvl>
    <w:lvl w:ilvl="6" w:tplc="95875756" w:tentative="1">
      <w:start w:val="1"/>
      <w:numFmt w:val="decimal"/>
      <w:lvlText w:val="%7."/>
      <w:lvlJc w:val="left"/>
      <w:pPr>
        <w:ind w:left="5040" w:hanging="360"/>
      </w:pPr>
    </w:lvl>
    <w:lvl w:ilvl="7" w:tplc="95875756" w:tentative="1">
      <w:start w:val="1"/>
      <w:numFmt w:val="lowerLetter"/>
      <w:lvlText w:val="%8."/>
      <w:lvlJc w:val="left"/>
      <w:pPr>
        <w:ind w:left="5760" w:hanging="360"/>
      </w:pPr>
    </w:lvl>
    <w:lvl w:ilvl="8" w:tplc="95875756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5A30EAA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6E545FD"/>
    <w:multiLevelType w:val="hybridMultilevel"/>
    <w:tmpl w:val="68EA6EB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57AC2C9A"/>
    <w:multiLevelType w:val="hybridMultilevel"/>
    <w:tmpl w:val="900C8A6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587539CB"/>
    <w:multiLevelType w:val="hybridMultilevel"/>
    <w:tmpl w:val="B1383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59AE3FF6"/>
    <w:multiLevelType w:val="singleLevel"/>
    <w:tmpl w:val="6FBE3E0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9" w15:restartNumberingAfterBreak="0">
    <w:nsid w:val="5BBA25E9"/>
    <w:multiLevelType w:val="hybridMultilevel"/>
    <w:tmpl w:val="1C125A0A"/>
    <w:lvl w:ilvl="0" w:tplc="E72AC774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DB53E07"/>
    <w:multiLevelType w:val="hybridMultilevel"/>
    <w:tmpl w:val="EF0C36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5E7160ED"/>
    <w:multiLevelType w:val="hybridMultilevel"/>
    <w:tmpl w:val="584E0698"/>
    <w:lvl w:ilvl="0" w:tplc="0B44B5B4">
      <w:start w:val="2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5F494692"/>
    <w:multiLevelType w:val="hybridMultilevel"/>
    <w:tmpl w:val="D930AADC"/>
    <w:lvl w:ilvl="0" w:tplc="E72AC774">
      <w:start w:val="1"/>
      <w:numFmt w:val="bullet"/>
      <w:lvlText w:val=""/>
      <w:lvlJc w:val="left"/>
      <w:pPr>
        <w:tabs>
          <w:tab w:val="num" w:pos="417"/>
        </w:tabs>
        <w:ind w:left="41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97"/>
        </w:tabs>
        <w:ind w:left="14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217"/>
        </w:tabs>
        <w:ind w:left="22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937"/>
        </w:tabs>
        <w:ind w:left="29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57"/>
        </w:tabs>
        <w:ind w:left="36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77"/>
        </w:tabs>
        <w:ind w:left="43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97"/>
        </w:tabs>
        <w:ind w:left="50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817"/>
        </w:tabs>
        <w:ind w:left="58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537"/>
        </w:tabs>
        <w:ind w:left="6537" w:hanging="360"/>
      </w:pPr>
      <w:rPr>
        <w:rFonts w:ascii="Wingdings" w:hAnsi="Wingdings" w:hint="default"/>
      </w:rPr>
    </w:lvl>
  </w:abstractNum>
  <w:abstractNum w:abstractNumId="43" w15:restartNumberingAfterBreak="0">
    <w:nsid w:val="623555A4"/>
    <w:multiLevelType w:val="hybridMultilevel"/>
    <w:tmpl w:val="6C5C898C"/>
    <w:lvl w:ilvl="0" w:tplc="6032F0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 w15:restartNumberingAfterBreak="0">
    <w:nsid w:val="62D13906"/>
    <w:multiLevelType w:val="hybridMultilevel"/>
    <w:tmpl w:val="FC72354C"/>
    <w:lvl w:ilvl="0" w:tplc="04150001">
      <w:start w:val="1"/>
      <w:numFmt w:val="bullet"/>
      <w:lvlText w:val=""/>
      <w:lvlJc w:val="left"/>
      <w:pPr>
        <w:tabs>
          <w:tab w:val="num" w:pos="690"/>
        </w:tabs>
        <w:ind w:left="69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10"/>
        </w:tabs>
        <w:ind w:left="141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30"/>
        </w:tabs>
        <w:ind w:left="213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50"/>
        </w:tabs>
        <w:ind w:left="285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570"/>
        </w:tabs>
        <w:ind w:left="357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90"/>
        </w:tabs>
        <w:ind w:left="429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10"/>
        </w:tabs>
        <w:ind w:left="501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30"/>
        </w:tabs>
        <w:ind w:left="573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50"/>
        </w:tabs>
        <w:ind w:left="6450" w:hanging="360"/>
      </w:pPr>
      <w:rPr>
        <w:rFonts w:ascii="Wingdings" w:hAnsi="Wingdings" w:hint="default"/>
      </w:rPr>
    </w:lvl>
  </w:abstractNum>
  <w:abstractNum w:abstractNumId="45" w15:restartNumberingAfterBreak="0">
    <w:nsid w:val="63D125BE"/>
    <w:multiLevelType w:val="hybridMultilevel"/>
    <w:tmpl w:val="5E0E99EE"/>
    <w:lvl w:ilvl="0" w:tplc="A58EBC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 w15:restartNumberingAfterBreak="0">
    <w:nsid w:val="66FF7ECF"/>
    <w:multiLevelType w:val="hybridMultilevel"/>
    <w:tmpl w:val="305A6E82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6AE94405"/>
    <w:multiLevelType w:val="hybridMultilevel"/>
    <w:tmpl w:val="85BC1198"/>
    <w:lvl w:ilvl="0" w:tplc="AED221D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8" w15:restartNumberingAfterBreak="0">
    <w:nsid w:val="730300FF"/>
    <w:multiLevelType w:val="hybridMultilevel"/>
    <w:tmpl w:val="D90C568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9" w15:restartNumberingAfterBreak="0">
    <w:nsid w:val="7C7F770B"/>
    <w:multiLevelType w:val="hybridMultilevel"/>
    <w:tmpl w:val="75629590"/>
    <w:lvl w:ilvl="0" w:tplc="009CC04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0" w15:restartNumberingAfterBreak="0">
    <w:nsid w:val="7F0F2466"/>
    <w:multiLevelType w:val="hybridMultilevel"/>
    <w:tmpl w:val="26CE3368"/>
    <w:lvl w:ilvl="0" w:tplc="1C4E42AC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b w:val="0"/>
        <w:i w:val="0"/>
        <w:sz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25247689">
    <w:abstractNumId w:val="38"/>
  </w:num>
  <w:num w:numId="2" w16cid:durableId="1040782745">
    <w:abstractNumId w:val="1"/>
  </w:num>
  <w:num w:numId="3" w16cid:durableId="1265764530">
    <w:abstractNumId w:val="32"/>
  </w:num>
  <w:num w:numId="4" w16cid:durableId="191000748">
    <w:abstractNumId w:val="18"/>
  </w:num>
  <w:num w:numId="5" w16cid:durableId="1890146874">
    <w:abstractNumId w:val="11"/>
  </w:num>
  <w:num w:numId="6" w16cid:durableId="1572348976">
    <w:abstractNumId w:val="43"/>
  </w:num>
  <w:num w:numId="7" w16cid:durableId="225914644">
    <w:abstractNumId w:val="42"/>
  </w:num>
  <w:num w:numId="8" w16cid:durableId="2099209264">
    <w:abstractNumId w:val="39"/>
  </w:num>
  <w:num w:numId="9" w16cid:durableId="380636677">
    <w:abstractNumId w:val="44"/>
  </w:num>
  <w:num w:numId="10" w16cid:durableId="2097094973">
    <w:abstractNumId w:val="23"/>
  </w:num>
  <w:num w:numId="11" w16cid:durableId="49155294">
    <w:abstractNumId w:val="5"/>
  </w:num>
  <w:num w:numId="12" w16cid:durableId="1827744122">
    <w:abstractNumId w:val="2"/>
  </w:num>
  <w:num w:numId="13" w16cid:durableId="659234266">
    <w:abstractNumId w:val="46"/>
  </w:num>
  <w:num w:numId="14" w16cid:durableId="2031293876">
    <w:abstractNumId w:val="19"/>
  </w:num>
  <w:num w:numId="15" w16cid:durableId="253511014">
    <w:abstractNumId w:val="12"/>
  </w:num>
  <w:num w:numId="16" w16cid:durableId="1777555463">
    <w:abstractNumId w:val="27"/>
  </w:num>
  <w:num w:numId="17" w16cid:durableId="100105911">
    <w:abstractNumId w:val="16"/>
  </w:num>
  <w:num w:numId="18" w16cid:durableId="25493688">
    <w:abstractNumId w:val="47"/>
  </w:num>
  <w:num w:numId="19" w16cid:durableId="1585332955">
    <w:abstractNumId w:val="35"/>
  </w:num>
  <w:num w:numId="20" w16cid:durableId="1587880215">
    <w:abstractNumId w:val="36"/>
  </w:num>
  <w:num w:numId="21" w16cid:durableId="1727560389">
    <w:abstractNumId w:val="9"/>
  </w:num>
  <w:num w:numId="22" w16cid:durableId="746267435">
    <w:abstractNumId w:val="48"/>
  </w:num>
  <w:num w:numId="23" w16cid:durableId="229972649">
    <w:abstractNumId w:val="0"/>
  </w:num>
  <w:num w:numId="24" w16cid:durableId="1619682760">
    <w:abstractNumId w:val="29"/>
  </w:num>
  <w:num w:numId="25" w16cid:durableId="1541088063">
    <w:abstractNumId w:val="45"/>
  </w:num>
  <w:num w:numId="26" w16cid:durableId="51008461">
    <w:abstractNumId w:val="20"/>
  </w:num>
  <w:num w:numId="27" w16cid:durableId="506017481">
    <w:abstractNumId w:val="22"/>
  </w:num>
  <w:num w:numId="28" w16cid:durableId="737826479">
    <w:abstractNumId w:val="24"/>
  </w:num>
  <w:num w:numId="29" w16cid:durableId="423838306">
    <w:abstractNumId w:val="41"/>
  </w:num>
  <w:num w:numId="30" w16cid:durableId="1917399847">
    <w:abstractNumId w:val="10"/>
  </w:num>
  <w:num w:numId="31" w16cid:durableId="1337222347">
    <w:abstractNumId w:val="6"/>
  </w:num>
  <w:num w:numId="32" w16cid:durableId="1888295543">
    <w:abstractNumId w:val="37"/>
  </w:num>
  <w:num w:numId="33" w16cid:durableId="509879172">
    <w:abstractNumId w:val="34"/>
  </w:num>
  <w:num w:numId="34" w16cid:durableId="1794128886">
    <w:abstractNumId w:val="17"/>
  </w:num>
  <w:num w:numId="35" w16cid:durableId="283584407">
    <w:abstractNumId w:val="3"/>
  </w:num>
  <w:num w:numId="36" w16cid:durableId="70541731">
    <w:abstractNumId w:val="40"/>
  </w:num>
  <w:num w:numId="37" w16cid:durableId="465898575">
    <w:abstractNumId w:val="14"/>
  </w:num>
  <w:num w:numId="38" w16cid:durableId="472061137">
    <w:abstractNumId w:val="7"/>
  </w:num>
  <w:num w:numId="39" w16cid:durableId="2108308907">
    <w:abstractNumId w:val="49"/>
  </w:num>
  <w:num w:numId="40" w16cid:durableId="1571424299">
    <w:abstractNumId w:val="31"/>
  </w:num>
  <w:num w:numId="41" w16cid:durableId="1120612499">
    <w:abstractNumId w:val="26"/>
  </w:num>
  <w:num w:numId="42" w16cid:durableId="1654291907">
    <w:abstractNumId w:val="21"/>
  </w:num>
  <w:num w:numId="43" w16cid:durableId="1808158881">
    <w:abstractNumId w:val="8"/>
  </w:num>
  <w:num w:numId="44" w16cid:durableId="1917782274">
    <w:abstractNumId w:val="30"/>
  </w:num>
  <w:num w:numId="45" w16cid:durableId="201597391">
    <w:abstractNumId w:val="4"/>
  </w:num>
  <w:num w:numId="46" w16cid:durableId="754476139">
    <w:abstractNumId w:val="50"/>
  </w:num>
  <w:num w:numId="47" w16cid:durableId="693073030">
    <w:abstractNumId w:val="13"/>
  </w:num>
  <w:num w:numId="48" w16cid:durableId="680355881">
    <w:abstractNumId w:val="28"/>
  </w:num>
  <w:num w:numId="49" w16cid:durableId="1630551337">
    <w:abstractNumId w:val="15"/>
  </w:num>
  <w:num w:numId="50" w16cid:durableId="1171456979">
    <w:abstractNumId w:val="25"/>
  </w:num>
  <w:num w:numId="51" w16cid:durableId="1136753576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435"/>
    <w:rsid w:val="0000025B"/>
    <w:rsid w:val="000068A5"/>
    <w:rsid w:val="00007652"/>
    <w:rsid w:val="000213DE"/>
    <w:rsid w:val="00036B7B"/>
    <w:rsid w:val="00041005"/>
    <w:rsid w:val="00043A57"/>
    <w:rsid w:val="00043B62"/>
    <w:rsid w:val="000512F2"/>
    <w:rsid w:val="00064436"/>
    <w:rsid w:val="00065EBB"/>
    <w:rsid w:val="0008479A"/>
    <w:rsid w:val="000935DC"/>
    <w:rsid w:val="00095532"/>
    <w:rsid w:val="000A46FD"/>
    <w:rsid w:val="000C56AC"/>
    <w:rsid w:val="000C5951"/>
    <w:rsid w:val="000C6D78"/>
    <w:rsid w:val="000E0DDE"/>
    <w:rsid w:val="000E45F8"/>
    <w:rsid w:val="000E7740"/>
    <w:rsid w:val="000F6B43"/>
    <w:rsid w:val="00104A15"/>
    <w:rsid w:val="001100C2"/>
    <w:rsid w:val="00110D7C"/>
    <w:rsid w:val="00122448"/>
    <w:rsid w:val="00130D67"/>
    <w:rsid w:val="00130E84"/>
    <w:rsid w:val="0014109C"/>
    <w:rsid w:val="00146D28"/>
    <w:rsid w:val="00150A81"/>
    <w:rsid w:val="0015154F"/>
    <w:rsid w:val="001533C1"/>
    <w:rsid w:val="001536F2"/>
    <w:rsid w:val="00154413"/>
    <w:rsid w:val="00157F1A"/>
    <w:rsid w:val="0016412D"/>
    <w:rsid w:val="00165ECF"/>
    <w:rsid w:val="00170AA4"/>
    <w:rsid w:val="0017358D"/>
    <w:rsid w:val="00177435"/>
    <w:rsid w:val="00177CE1"/>
    <w:rsid w:val="0018046C"/>
    <w:rsid w:val="00186305"/>
    <w:rsid w:val="001863B0"/>
    <w:rsid w:val="00186BA3"/>
    <w:rsid w:val="00194963"/>
    <w:rsid w:val="001B42DC"/>
    <w:rsid w:val="001C5E9B"/>
    <w:rsid w:val="001D5119"/>
    <w:rsid w:val="001F1CFC"/>
    <w:rsid w:val="001F446D"/>
    <w:rsid w:val="001F6901"/>
    <w:rsid w:val="0020009C"/>
    <w:rsid w:val="0021097C"/>
    <w:rsid w:val="00222A83"/>
    <w:rsid w:val="0022467B"/>
    <w:rsid w:val="002257DE"/>
    <w:rsid w:val="00226DC6"/>
    <w:rsid w:val="00227090"/>
    <w:rsid w:val="00231B13"/>
    <w:rsid w:val="00235540"/>
    <w:rsid w:val="00235FFE"/>
    <w:rsid w:val="002402B4"/>
    <w:rsid w:val="00251705"/>
    <w:rsid w:val="00253386"/>
    <w:rsid w:val="00257F81"/>
    <w:rsid w:val="00265F0E"/>
    <w:rsid w:val="00271496"/>
    <w:rsid w:val="00276129"/>
    <w:rsid w:val="00282566"/>
    <w:rsid w:val="002A2163"/>
    <w:rsid w:val="002A3F58"/>
    <w:rsid w:val="002A54AA"/>
    <w:rsid w:val="002B6E6B"/>
    <w:rsid w:val="002C681D"/>
    <w:rsid w:val="002C7A07"/>
    <w:rsid w:val="002D0638"/>
    <w:rsid w:val="002D107F"/>
    <w:rsid w:val="002D17E6"/>
    <w:rsid w:val="002D1AA7"/>
    <w:rsid w:val="002D275C"/>
    <w:rsid w:val="002D5A42"/>
    <w:rsid w:val="002D69AA"/>
    <w:rsid w:val="002F53BE"/>
    <w:rsid w:val="002F666E"/>
    <w:rsid w:val="002F7966"/>
    <w:rsid w:val="00301331"/>
    <w:rsid w:val="00302E9F"/>
    <w:rsid w:val="00304142"/>
    <w:rsid w:val="003120E1"/>
    <w:rsid w:val="003161FE"/>
    <w:rsid w:val="0031795F"/>
    <w:rsid w:val="0032438B"/>
    <w:rsid w:val="00331F2D"/>
    <w:rsid w:val="00342B95"/>
    <w:rsid w:val="00352369"/>
    <w:rsid w:val="003578BE"/>
    <w:rsid w:val="003633CF"/>
    <w:rsid w:val="00363D58"/>
    <w:rsid w:val="00365D07"/>
    <w:rsid w:val="003743A6"/>
    <w:rsid w:val="00376F41"/>
    <w:rsid w:val="00382065"/>
    <w:rsid w:val="00386655"/>
    <w:rsid w:val="0039322D"/>
    <w:rsid w:val="003A0052"/>
    <w:rsid w:val="003A352E"/>
    <w:rsid w:val="003A35A3"/>
    <w:rsid w:val="003A7AFD"/>
    <w:rsid w:val="003B13B6"/>
    <w:rsid w:val="003B678A"/>
    <w:rsid w:val="003C4851"/>
    <w:rsid w:val="003E5059"/>
    <w:rsid w:val="003E6B84"/>
    <w:rsid w:val="003E7DA0"/>
    <w:rsid w:val="003F1AB4"/>
    <w:rsid w:val="003F2033"/>
    <w:rsid w:val="003F3E4E"/>
    <w:rsid w:val="003F65F2"/>
    <w:rsid w:val="004076DD"/>
    <w:rsid w:val="00420D57"/>
    <w:rsid w:val="00443A27"/>
    <w:rsid w:val="0045724C"/>
    <w:rsid w:val="0047315A"/>
    <w:rsid w:val="004819BA"/>
    <w:rsid w:val="00485D34"/>
    <w:rsid w:val="00486346"/>
    <w:rsid w:val="00492565"/>
    <w:rsid w:val="004954CE"/>
    <w:rsid w:val="004A2EAD"/>
    <w:rsid w:val="004A3380"/>
    <w:rsid w:val="004A62A7"/>
    <w:rsid w:val="004B2565"/>
    <w:rsid w:val="004B34CE"/>
    <w:rsid w:val="004C08F5"/>
    <w:rsid w:val="004C2197"/>
    <w:rsid w:val="004C5469"/>
    <w:rsid w:val="004D3622"/>
    <w:rsid w:val="004D7312"/>
    <w:rsid w:val="004E25FA"/>
    <w:rsid w:val="004E4723"/>
    <w:rsid w:val="004F3F4E"/>
    <w:rsid w:val="00501E1C"/>
    <w:rsid w:val="00513150"/>
    <w:rsid w:val="005514D8"/>
    <w:rsid w:val="00554840"/>
    <w:rsid w:val="005668DE"/>
    <w:rsid w:val="00567CC1"/>
    <w:rsid w:val="005A1CDB"/>
    <w:rsid w:val="005A71BA"/>
    <w:rsid w:val="005B75F8"/>
    <w:rsid w:val="005C2268"/>
    <w:rsid w:val="005D1E4A"/>
    <w:rsid w:val="005D3A85"/>
    <w:rsid w:val="005D3C6C"/>
    <w:rsid w:val="005D47EB"/>
    <w:rsid w:val="005E05DB"/>
    <w:rsid w:val="005E34CE"/>
    <w:rsid w:val="005E5D56"/>
    <w:rsid w:val="005F2001"/>
    <w:rsid w:val="00627072"/>
    <w:rsid w:val="00640EEF"/>
    <w:rsid w:val="00650E2F"/>
    <w:rsid w:val="00652FB4"/>
    <w:rsid w:val="00663847"/>
    <w:rsid w:val="00665410"/>
    <w:rsid w:val="0067075B"/>
    <w:rsid w:val="0067231D"/>
    <w:rsid w:val="006A3D64"/>
    <w:rsid w:val="006A469C"/>
    <w:rsid w:val="006B169E"/>
    <w:rsid w:val="006B1FE5"/>
    <w:rsid w:val="006C024F"/>
    <w:rsid w:val="006C5598"/>
    <w:rsid w:val="006D134B"/>
    <w:rsid w:val="006E6974"/>
    <w:rsid w:val="006F10DC"/>
    <w:rsid w:val="006F5F8C"/>
    <w:rsid w:val="00700DDA"/>
    <w:rsid w:val="007020B3"/>
    <w:rsid w:val="00715DEC"/>
    <w:rsid w:val="00732872"/>
    <w:rsid w:val="0073445D"/>
    <w:rsid w:val="00740CCE"/>
    <w:rsid w:val="00744696"/>
    <w:rsid w:val="00754A91"/>
    <w:rsid w:val="00757415"/>
    <w:rsid w:val="00774FB3"/>
    <w:rsid w:val="0077634A"/>
    <w:rsid w:val="0077636B"/>
    <w:rsid w:val="00782AD0"/>
    <w:rsid w:val="00792FDD"/>
    <w:rsid w:val="007937A8"/>
    <w:rsid w:val="007A20BC"/>
    <w:rsid w:val="007A40F1"/>
    <w:rsid w:val="007C0BA5"/>
    <w:rsid w:val="007C3011"/>
    <w:rsid w:val="007C78CD"/>
    <w:rsid w:val="007E068E"/>
    <w:rsid w:val="007E0FBA"/>
    <w:rsid w:val="007F5649"/>
    <w:rsid w:val="007F724F"/>
    <w:rsid w:val="007F7362"/>
    <w:rsid w:val="00802960"/>
    <w:rsid w:val="00803164"/>
    <w:rsid w:val="008145FB"/>
    <w:rsid w:val="00835E19"/>
    <w:rsid w:val="00860CFB"/>
    <w:rsid w:val="00872DCE"/>
    <w:rsid w:val="00880E64"/>
    <w:rsid w:val="00882A66"/>
    <w:rsid w:val="0088466D"/>
    <w:rsid w:val="00884D6D"/>
    <w:rsid w:val="0088701F"/>
    <w:rsid w:val="00895949"/>
    <w:rsid w:val="008A0BA8"/>
    <w:rsid w:val="008A4380"/>
    <w:rsid w:val="008B5F3B"/>
    <w:rsid w:val="008C02E4"/>
    <w:rsid w:val="008D2CAD"/>
    <w:rsid w:val="008E248C"/>
    <w:rsid w:val="009215F1"/>
    <w:rsid w:val="00946BEF"/>
    <w:rsid w:val="0095158A"/>
    <w:rsid w:val="00953B19"/>
    <w:rsid w:val="00955494"/>
    <w:rsid w:val="00975D50"/>
    <w:rsid w:val="00983EEB"/>
    <w:rsid w:val="00992B39"/>
    <w:rsid w:val="009A2B18"/>
    <w:rsid w:val="009A3C81"/>
    <w:rsid w:val="009C3DC3"/>
    <w:rsid w:val="009D15A3"/>
    <w:rsid w:val="009D4DEB"/>
    <w:rsid w:val="009E2726"/>
    <w:rsid w:val="009E553E"/>
    <w:rsid w:val="009F2003"/>
    <w:rsid w:val="009F42CA"/>
    <w:rsid w:val="00A00DB7"/>
    <w:rsid w:val="00A0669F"/>
    <w:rsid w:val="00A10A57"/>
    <w:rsid w:val="00A10D84"/>
    <w:rsid w:val="00A16985"/>
    <w:rsid w:val="00A27F14"/>
    <w:rsid w:val="00A30A2E"/>
    <w:rsid w:val="00A320E5"/>
    <w:rsid w:val="00A33BAF"/>
    <w:rsid w:val="00A459A2"/>
    <w:rsid w:val="00A55AD5"/>
    <w:rsid w:val="00A623FB"/>
    <w:rsid w:val="00A64E1A"/>
    <w:rsid w:val="00A67E7F"/>
    <w:rsid w:val="00A75881"/>
    <w:rsid w:val="00A85591"/>
    <w:rsid w:val="00A871C7"/>
    <w:rsid w:val="00A91AED"/>
    <w:rsid w:val="00A92C76"/>
    <w:rsid w:val="00A92CCB"/>
    <w:rsid w:val="00AA3A6D"/>
    <w:rsid w:val="00AB27C9"/>
    <w:rsid w:val="00AB4DD0"/>
    <w:rsid w:val="00AB7B65"/>
    <w:rsid w:val="00AC0D0A"/>
    <w:rsid w:val="00AC753F"/>
    <w:rsid w:val="00AD2410"/>
    <w:rsid w:val="00AE30FE"/>
    <w:rsid w:val="00AE642F"/>
    <w:rsid w:val="00AE77D4"/>
    <w:rsid w:val="00AF58C7"/>
    <w:rsid w:val="00B070BB"/>
    <w:rsid w:val="00B16776"/>
    <w:rsid w:val="00B252D6"/>
    <w:rsid w:val="00B25B84"/>
    <w:rsid w:val="00B315E4"/>
    <w:rsid w:val="00B34E35"/>
    <w:rsid w:val="00B376E6"/>
    <w:rsid w:val="00B4292E"/>
    <w:rsid w:val="00B4525C"/>
    <w:rsid w:val="00B466E0"/>
    <w:rsid w:val="00B4671D"/>
    <w:rsid w:val="00B471CC"/>
    <w:rsid w:val="00B47F1B"/>
    <w:rsid w:val="00B57E96"/>
    <w:rsid w:val="00B62AD7"/>
    <w:rsid w:val="00B64B08"/>
    <w:rsid w:val="00B6555F"/>
    <w:rsid w:val="00B8399B"/>
    <w:rsid w:val="00B8540D"/>
    <w:rsid w:val="00B87752"/>
    <w:rsid w:val="00B901FF"/>
    <w:rsid w:val="00B918E9"/>
    <w:rsid w:val="00B929CD"/>
    <w:rsid w:val="00BA2A10"/>
    <w:rsid w:val="00BA655B"/>
    <w:rsid w:val="00BB21A0"/>
    <w:rsid w:val="00BB6B4F"/>
    <w:rsid w:val="00BB7919"/>
    <w:rsid w:val="00BC1399"/>
    <w:rsid w:val="00BD7210"/>
    <w:rsid w:val="00BE083B"/>
    <w:rsid w:val="00BE7CFE"/>
    <w:rsid w:val="00BF08DF"/>
    <w:rsid w:val="00C001AD"/>
    <w:rsid w:val="00C007E5"/>
    <w:rsid w:val="00C014BE"/>
    <w:rsid w:val="00C16DE4"/>
    <w:rsid w:val="00C23AD3"/>
    <w:rsid w:val="00C30AC4"/>
    <w:rsid w:val="00C3396D"/>
    <w:rsid w:val="00C36178"/>
    <w:rsid w:val="00C36553"/>
    <w:rsid w:val="00C40C1B"/>
    <w:rsid w:val="00C43228"/>
    <w:rsid w:val="00C4690C"/>
    <w:rsid w:val="00C57046"/>
    <w:rsid w:val="00C5717C"/>
    <w:rsid w:val="00C609B7"/>
    <w:rsid w:val="00C672D9"/>
    <w:rsid w:val="00C7374D"/>
    <w:rsid w:val="00C83522"/>
    <w:rsid w:val="00C870AB"/>
    <w:rsid w:val="00C953BC"/>
    <w:rsid w:val="00CA5BE5"/>
    <w:rsid w:val="00CB099C"/>
    <w:rsid w:val="00CB35F1"/>
    <w:rsid w:val="00CC2FB1"/>
    <w:rsid w:val="00CC49BA"/>
    <w:rsid w:val="00CD3936"/>
    <w:rsid w:val="00CE20C4"/>
    <w:rsid w:val="00CF40DC"/>
    <w:rsid w:val="00CF4B4D"/>
    <w:rsid w:val="00D04D8D"/>
    <w:rsid w:val="00D17C8F"/>
    <w:rsid w:val="00D17E9F"/>
    <w:rsid w:val="00D31F95"/>
    <w:rsid w:val="00D34406"/>
    <w:rsid w:val="00D41433"/>
    <w:rsid w:val="00D50A8D"/>
    <w:rsid w:val="00D61068"/>
    <w:rsid w:val="00D61970"/>
    <w:rsid w:val="00D705FE"/>
    <w:rsid w:val="00D72058"/>
    <w:rsid w:val="00D75544"/>
    <w:rsid w:val="00D81BFA"/>
    <w:rsid w:val="00D904A9"/>
    <w:rsid w:val="00DA69E8"/>
    <w:rsid w:val="00DB0252"/>
    <w:rsid w:val="00DC492B"/>
    <w:rsid w:val="00DC67FD"/>
    <w:rsid w:val="00DE0D9A"/>
    <w:rsid w:val="00DF22E5"/>
    <w:rsid w:val="00DF23C9"/>
    <w:rsid w:val="00DF5B6B"/>
    <w:rsid w:val="00DF7B5E"/>
    <w:rsid w:val="00DF7CF6"/>
    <w:rsid w:val="00E02F3A"/>
    <w:rsid w:val="00E05413"/>
    <w:rsid w:val="00E130A1"/>
    <w:rsid w:val="00E134B5"/>
    <w:rsid w:val="00E13FE3"/>
    <w:rsid w:val="00E15ED7"/>
    <w:rsid w:val="00E169F6"/>
    <w:rsid w:val="00E17364"/>
    <w:rsid w:val="00E228F2"/>
    <w:rsid w:val="00E31679"/>
    <w:rsid w:val="00E43D71"/>
    <w:rsid w:val="00E44C5F"/>
    <w:rsid w:val="00E50DC5"/>
    <w:rsid w:val="00E703E8"/>
    <w:rsid w:val="00E73D61"/>
    <w:rsid w:val="00E764A6"/>
    <w:rsid w:val="00E8313C"/>
    <w:rsid w:val="00E95974"/>
    <w:rsid w:val="00EA28F2"/>
    <w:rsid w:val="00EA6187"/>
    <w:rsid w:val="00EB2318"/>
    <w:rsid w:val="00EC458D"/>
    <w:rsid w:val="00EC4E95"/>
    <w:rsid w:val="00EC77A9"/>
    <w:rsid w:val="00ED6E95"/>
    <w:rsid w:val="00EE51F4"/>
    <w:rsid w:val="00EE6FAA"/>
    <w:rsid w:val="00EF0F50"/>
    <w:rsid w:val="00EF3712"/>
    <w:rsid w:val="00EF3FC8"/>
    <w:rsid w:val="00EF7BF8"/>
    <w:rsid w:val="00F013FD"/>
    <w:rsid w:val="00F10190"/>
    <w:rsid w:val="00F13A17"/>
    <w:rsid w:val="00F149AE"/>
    <w:rsid w:val="00F52740"/>
    <w:rsid w:val="00F649D6"/>
    <w:rsid w:val="00F65DCC"/>
    <w:rsid w:val="00F81DC0"/>
    <w:rsid w:val="00F84FF5"/>
    <w:rsid w:val="00F91F1F"/>
    <w:rsid w:val="00FA029F"/>
    <w:rsid w:val="00FB49A9"/>
    <w:rsid w:val="00FB5380"/>
    <w:rsid w:val="00FC71F6"/>
    <w:rsid w:val="00FD29C2"/>
    <w:rsid w:val="00FE39E8"/>
    <w:rsid w:val="00FE4EE6"/>
    <w:rsid w:val="00FF253D"/>
    <w:rsid w:val="00FF3C76"/>
    <w:rsid w:val="00FF4331"/>
    <w:rsid w:val="00FF4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C1007CD"/>
  <w15:chartTrackingRefBased/>
  <w15:docId w15:val="{E5BB6DC6-CDDB-45CC-B9F9-2C8D922F66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043B62"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outlineLvl w:val="0"/>
    </w:pPr>
    <w:rPr>
      <w:b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bCs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</w:rPr>
  </w:style>
  <w:style w:type="paragraph" w:styleId="Nagwek4">
    <w:name w:val="heading 4"/>
    <w:basedOn w:val="Normalny"/>
    <w:next w:val="Normalny"/>
    <w:qFormat/>
    <w:pPr>
      <w:keepNext/>
      <w:outlineLvl w:val="3"/>
    </w:pPr>
    <w:rPr>
      <w:i/>
      <w:iCs/>
    </w:rPr>
  </w:style>
  <w:style w:type="paragraph" w:styleId="Nagwek5">
    <w:name w:val="heading 5"/>
    <w:basedOn w:val="Normalny"/>
    <w:next w:val="Normalny"/>
    <w:qFormat/>
    <w:pPr>
      <w:keepNext/>
      <w:outlineLvl w:val="4"/>
    </w:pPr>
    <w:rPr>
      <w:b/>
      <w:bCs/>
    </w:rPr>
  </w:style>
  <w:style w:type="paragraph" w:styleId="Nagwek6">
    <w:name w:val="heading 6"/>
    <w:basedOn w:val="Normalny"/>
    <w:next w:val="Normalny"/>
    <w:qFormat/>
    <w:pPr>
      <w:keepNext/>
      <w:ind w:firstLine="3600"/>
      <w:outlineLvl w:val="5"/>
    </w:pPr>
    <w:rPr>
      <w:b/>
    </w:rPr>
  </w:style>
  <w:style w:type="paragraph" w:styleId="Nagwek8">
    <w:name w:val="heading 8"/>
    <w:basedOn w:val="Normalny"/>
    <w:next w:val="Normalny"/>
    <w:link w:val="Nagwek8Znak"/>
    <w:unhideWhenUsed/>
    <w:qFormat/>
    <w:rsid w:val="00130D67"/>
    <w:pPr>
      <w:spacing w:before="240" w:after="60"/>
      <w:outlineLvl w:val="7"/>
    </w:pPr>
    <w:rPr>
      <w:rFonts w:ascii="Calibri" w:hAnsi="Calibri"/>
      <w:i/>
      <w:i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dresnakopercie">
    <w:name w:val="envelope address"/>
    <w:basedOn w:val="Normalny"/>
    <w:pPr>
      <w:framePr w:w="7920" w:h="1980" w:hRule="exact" w:hSpace="141" w:wrap="auto" w:hAnchor="page" w:xAlign="center" w:yAlign="bottom"/>
      <w:ind w:left="2880"/>
    </w:pPr>
    <w:rPr>
      <w:rFonts w:cs="Arial"/>
      <w:sz w:val="40"/>
    </w:rPr>
  </w:style>
  <w:style w:type="paragraph" w:styleId="Tekstpodstawowywcity2">
    <w:name w:val="Body Text Indent 2"/>
    <w:basedOn w:val="Normalny"/>
    <w:pPr>
      <w:autoSpaceDE w:val="0"/>
      <w:autoSpaceDN w:val="0"/>
      <w:ind w:left="3540" w:firstLine="708"/>
      <w:jc w:val="both"/>
    </w:pPr>
    <w:rPr>
      <w:sz w:val="20"/>
      <w:szCs w:val="20"/>
    </w:rPr>
  </w:style>
  <w:style w:type="character" w:styleId="Hipercze">
    <w:name w:val="Hyperlink"/>
    <w:rPr>
      <w:color w:val="0000FF"/>
      <w:u w:val="single"/>
    </w:rPr>
  </w:style>
  <w:style w:type="paragraph" w:styleId="Tekstpodstawowy">
    <w:name w:val="Body Text"/>
    <w:basedOn w:val="Normalny"/>
    <w:rPr>
      <w:szCs w:val="20"/>
    </w:rPr>
  </w:style>
  <w:style w:type="paragraph" w:styleId="Tekstpodstawowy2">
    <w:name w:val="Body Text 2"/>
    <w:basedOn w:val="Normalny"/>
    <w:rPr>
      <w:sz w:val="22"/>
    </w:rPr>
  </w:style>
  <w:style w:type="paragraph" w:styleId="Tekstpodstawowywcity3">
    <w:name w:val="Body Text Indent 3"/>
    <w:basedOn w:val="Normalny"/>
    <w:pPr>
      <w:ind w:left="5529"/>
      <w:jc w:val="center"/>
    </w:pPr>
    <w:rPr>
      <w:rFonts w:ascii="Tahoma" w:hAnsi="Tahoma"/>
      <w:i/>
      <w:sz w:val="20"/>
      <w:szCs w:val="20"/>
    </w:rPr>
  </w:style>
  <w:style w:type="paragraph" w:styleId="Tekstpodstawowy3">
    <w:name w:val="Body Text 3"/>
    <w:basedOn w:val="Normalny"/>
    <w:link w:val="Tekstpodstawowy3Znak"/>
    <w:rPr>
      <w:rFonts w:ascii="Tahoma" w:hAnsi="Tahoma"/>
      <w:i/>
      <w:sz w:val="20"/>
      <w:szCs w:val="20"/>
    </w:r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Tekstpodstawowywcity">
    <w:name w:val="Body Text Indent"/>
    <w:basedOn w:val="Normalny"/>
    <w:pPr>
      <w:tabs>
        <w:tab w:val="num" w:pos="720"/>
        <w:tab w:val="num" w:pos="8331"/>
        <w:tab w:val="left" w:pos="14286"/>
      </w:tabs>
      <w:ind w:left="720"/>
    </w:pPr>
    <w:rPr>
      <w:sz w:val="22"/>
      <w:szCs w:val="22"/>
    </w:rPr>
  </w:style>
  <w:style w:type="paragraph" w:customStyle="1" w:styleId="Standard">
    <w:name w:val="Standard"/>
    <w:pPr>
      <w:widowControl w:val="0"/>
    </w:pPr>
    <w:rPr>
      <w:snapToGrid w:val="0"/>
      <w:sz w:val="24"/>
    </w:rPr>
  </w:style>
  <w:style w:type="paragraph" w:styleId="Spistreci1">
    <w:name w:val="toc 1"/>
    <w:basedOn w:val="Normalny"/>
    <w:next w:val="Normalny"/>
    <w:autoRedefine/>
    <w:semiHidden/>
  </w:style>
  <w:style w:type="paragraph" w:styleId="Tekstdymka">
    <w:name w:val="Balloon Text"/>
    <w:basedOn w:val="Normalny"/>
    <w:link w:val="TekstdymkaZnak"/>
    <w:rsid w:val="008B5F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8B5F3B"/>
    <w:rPr>
      <w:rFonts w:ascii="Tahoma" w:hAnsi="Tahoma" w:cs="Tahoma"/>
      <w:sz w:val="16"/>
      <w:szCs w:val="16"/>
    </w:rPr>
  </w:style>
  <w:style w:type="character" w:customStyle="1" w:styleId="Tekstpodstawowy3Znak">
    <w:name w:val="Tekst podstawowy 3 Znak"/>
    <w:link w:val="Tekstpodstawowy3"/>
    <w:rsid w:val="00235FFE"/>
    <w:rPr>
      <w:rFonts w:ascii="Tahoma" w:hAnsi="Tahoma"/>
      <w:i/>
    </w:rPr>
  </w:style>
  <w:style w:type="paragraph" w:customStyle="1" w:styleId="Zawartotabeli">
    <w:name w:val="Zawartość tabeli"/>
    <w:basedOn w:val="Normalny"/>
    <w:rsid w:val="007A20BC"/>
    <w:pPr>
      <w:widowControl w:val="0"/>
      <w:suppressLineNumbers/>
      <w:suppressAutoHyphens/>
    </w:pPr>
    <w:rPr>
      <w:rFonts w:eastAsia="Lucida Sans Unicode"/>
    </w:rPr>
  </w:style>
  <w:style w:type="character" w:customStyle="1" w:styleId="FontStyle91">
    <w:name w:val="Font Style91"/>
    <w:uiPriority w:val="99"/>
    <w:rsid w:val="007A20BC"/>
    <w:rPr>
      <w:rFonts w:ascii="Times New Roman" w:hAnsi="Times New Roman" w:cs="Times New Roman"/>
      <w:b/>
      <w:bCs/>
      <w:sz w:val="22"/>
      <w:szCs w:val="22"/>
    </w:rPr>
  </w:style>
  <w:style w:type="paragraph" w:styleId="Nagwek">
    <w:name w:val="header"/>
    <w:basedOn w:val="Normalny"/>
    <w:link w:val="NagwekZnak"/>
    <w:rsid w:val="002A54A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2A54AA"/>
    <w:rPr>
      <w:sz w:val="24"/>
      <w:szCs w:val="24"/>
    </w:rPr>
  </w:style>
  <w:style w:type="character" w:customStyle="1" w:styleId="StopkaZnak">
    <w:name w:val="Stopka Znak"/>
    <w:link w:val="Stopka"/>
    <w:uiPriority w:val="99"/>
    <w:rsid w:val="002A54AA"/>
    <w:rPr>
      <w:sz w:val="24"/>
      <w:szCs w:val="24"/>
    </w:rPr>
  </w:style>
  <w:style w:type="paragraph" w:customStyle="1" w:styleId="ZnakZnak1ZnakZnakZnakZnak">
    <w:name w:val="Znak Znak1 Znak Znak Znak Znak"/>
    <w:basedOn w:val="Normalny"/>
    <w:rsid w:val="008C02E4"/>
    <w:rPr>
      <w:rFonts w:ascii="Arial" w:hAnsi="Arial" w:cs="Arial"/>
    </w:rPr>
  </w:style>
  <w:style w:type="paragraph" w:customStyle="1" w:styleId="Style38">
    <w:name w:val="Style38"/>
    <w:basedOn w:val="Normalny"/>
    <w:rsid w:val="008C02E4"/>
    <w:pPr>
      <w:widowControl w:val="0"/>
      <w:autoSpaceDE w:val="0"/>
      <w:autoSpaceDN w:val="0"/>
      <w:adjustRightInd w:val="0"/>
      <w:spacing w:line="415" w:lineRule="exact"/>
      <w:ind w:firstLine="3365"/>
    </w:pPr>
  </w:style>
  <w:style w:type="table" w:styleId="Tabela-Siatka">
    <w:name w:val="Table Grid"/>
    <w:basedOn w:val="Standardowy"/>
    <w:rsid w:val="009215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Znak">
    <w:name w:val="Znak"/>
    <w:basedOn w:val="Normalny"/>
    <w:rsid w:val="009215F1"/>
    <w:rPr>
      <w:rFonts w:ascii="Arial" w:hAnsi="Arial" w:cs="Arial"/>
    </w:rPr>
  </w:style>
  <w:style w:type="paragraph" w:customStyle="1" w:styleId="ZnakZnakZnakZnakZnakZnakZnak">
    <w:name w:val="Znak Znak Znak Znak Znak Znak Znak"/>
    <w:basedOn w:val="Normalny"/>
    <w:rsid w:val="00AB4DD0"/>
    <w:rPr>
      <w:rFonts w:ascii="Arial" w:hAnsi="Arial" w:cs="Arial"/>
    </w:rPr>
  </w:style>
  <w:style w:type="paragraph" w:customStyle="1" w:styleId="Teksttreci">
    <w:name w:val="Tekst treści"/>
    <w:basedOn w:val="Normalny"/>
    <w:rsid w:val="00FF253D"/>
    <w:pPr>
      <w:shd w:val="clear" w:color="auto" w:fill="FFFFFF"/>
      <w:spacing w:line="240" w:lineRule="atLeast"/>
    </w:pPr>
    <w:rPr>
      <w:rFonts w:ascii="Arial" w:eastAsia="Arial" w:hAnsi="Arial"/>
      <w:sz w:val="18"/>
      <w:szCs w:val="18"/>
    </w:rPr>
  </w:style>
  <w:style w:type="character" w:styleId="Odwoaniedokomentarza">
    <w:name w:val="annotation reference"/>
    <w:rsid w:val="00CF40DC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CF40DC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CF40DC"/>
  </w:style>
  <w:style w:type="paragraph" w:styleId="Tematkomentarza">
    <w:name w:val="annotation subject"/>
    <w:basedOn w:val="Tekstkomentarza"/>
    <w:next w:val="Tekstkomentarza"/>
    <w:link w:val="TematkomentarzaZnak"/>
    <w:rsid w:val="00CF40DC"/>
    <w:rPr>
      <w:b/>
      <w:bCs/>
    </w:rPr>
  </w:style>
  <w:style w:type="character" w:customStyle="1" w:styleId="TematkomentarzaZnak">
    <w:name w:val="Temat komentarza Znak"/>
    <w:link w:val="Tematkomentarza"/>
    <w:rsid w:val="00CF40DC"/>
    <w:rPr>
      <w:b/>
      <w:bCs/>
    </w:rPr>
  </w:style>
  <w:style w:type="character" w:customStyle="1" w:styleId="Nagwek8Znak">
    <w:name w:val="Nagłówek 8 Znak"/>
    <w:link w:val="Nagwek8"/>
    <w:rsid w:val="00130D67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DefaultParagraphFontPHPDOCX">
    <w:name w:val="Default Paragraph Font PHPDOCX"/>
    <w:uiPriority w:val="1"/>
    <w:semiHidden/>
    <w:unhideWhenUsed/>
  </w:style>
  <w:style w:type="paragraph" w:customStyle="1" w:styleId="ListParagraphPHPDOCX">
    <w:name w:val="List Paragraph PHPDOCX"/>
    <w:uiPriority w:val="34"/>
    <w:qFormat/>
    <w:rsid w:val="00DF064E"/>
    <w:pPr>
      <w:ind w:left="720"/>
      <w:contextualSpacing/>
    </w:pPr>
  </w:style>
  <w:style w:type="paragraph" w:customStyle="1" w:styleId="TitlePHPDOCX">
    <w:name w:val="Title PHPDOCX"/>
    <w:link w:val="TitleCarPHPDOCX"/>
    <w:uiPriority w:val="10"/>
    <w:qFormat/>
    <w:rsid w:val="00DF064E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paragraph" w:customStyle="1" w:styleId="SubtitlePHPDOCX">
    <w:name w:val="Subtitle PHPDOCX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table" w:customStyle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PHPDOCX">
    <w:name w:val="Table Grid PHPDOCX"/>
    <w:uiPriority w:val="59"/>
    <w:rsid w:val="00493A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nnotation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customStyle="1" w:styleId="annotationtextPHPDOCX">
    <w:name w:val="annotation text PHPDOCX"/>
    <w:link w:val="CommentTextCharPHPDOCX"/>
    <w:uiPriority w:val="99"/>
    <w:semiHidden/>
    <w:unhideWhenUsed/>
    <w:rsid w:val="00E139EA"/>
  </w:style>
  <w:style w:type="character" w:customStyle="1" w:styleId="CommentTextCharPHPDOCX">
    <w:name w:val="Comment Text Char PHPDOCX"/>
    <w:basedOn w:val="DefaultParagraphFontPHPDOCX"/>
    <w:link w:val="annotationtextPHPDOCX"/>
    <w:uiPriority w:val="99"/>
    <w:semiHidden/>
    <w:rsid w:val="00E139EA"/>
    <w:rPr>
      <w:sz w:val="20"/>
      <w:szCs w:val="20"/>
    </w:rPr>
  </w:style>
  <w:style w:type="paragraph" w:customStyle="1" w:styleId="annotationsubjectPHPDOCX">
    <w:name w:val="annotation subject PHPDOCX"/>
    <w:basedOn w:val="annotationtextPHPDOCX"/>
    <w:next w:val="annotation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annotationsubjectPHPDOCX"/>
    <w:uiPriority w:val="99"/>
    <w:semiHidden/>
    <w:rsid w:val="00E139EA"/>
    <w:rPr>
      <w:b/>
      <w:bCs/>
      <w:sz w:val="20"/>
      <w:szCs w:val="20"/>
    </w:rPr>
  </w:style>
  <w:style w:type="paragraph" w:customStyle="1" w:styleId="BalloonTextPHPDOCX">
    <w:name w:val="Balloon Text PHPDOCX"/>
    <w:link w:val="BalloonTextCharPHPDOCX"/>
    <w:uiPriority w:val="99"/>
    <w:semiHidden/>
    <w:unhideWhenUsed/>
    <w:rsid w:val="00E139EA"/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customStyle="1" w:styleId="footnoteTextPHPDOCX">
    <w:name w:val="footnote Text PHPDOCX"/>
    <w:link w:val="footnoteTextCarPHPDOCX"/>
    <w:uiPriority w:val="99"/>
    <w:semiHidden/>
    <w:unhideWhenUsed/>
    <w:rsid w:val="006E0FDA"/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customStyle="1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customStyle="1" w:styleId="endnoteTextPHPDOCX">
    <w:name w:val="endnote Text PHPDOCX"/>
    <w:link w:val="endnoteTextCarPHPDOCX"/>
    <w:uiPriority w:val="99"/>
    <w:semiHidden/>
    <w:unhideWhenUsed/>
    <w:rsid w:val="006E0FDA"/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customStyle="1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465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02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0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68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240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86</Words>
  <Characters>543</Characters>
  <Application>Microsoft Office Word</Application>
  <DocSecurity>4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Ciechanów, dnia 28</vt:lpstr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Ciechanów, dnia 28</dc:title>
  <dc:subject/>
  <dc:creator>NEC</dc:creator>
  <cp:keywords/>
  <dc:description/>
  <cp:lastModifiedBy>Paulina Witkowska</cp:lastModifiedBy>
  <cp:revision>2</cp:revision>
  <cp:lastPrinted>2023-12-08T09:37:00Z</cp:lastPrinted>
  <dcterms:created xsi:type="dcterms:W3CDTF">2023-12-08T09:38:00Z</dcterms:created>
  <dcterms:modified xsi:type="dcterms:W3CDTF">2023-12-08T09:38:00Z</dcterms:modified>
</cp:coreProperties>
</file>