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E70D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12.12.2023r.</w:t>
      </w:r>
    </w:p>
    <w:p w14:paraId="405F94B8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ZP/2501/115/23</w:t>
      </w:r>
    </w:p>
    <w:p w14:paraId="2DD93D1F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20AA5C8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D86A320" w14:textId="6DE76465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>postępowania o udzielenie zamówienia publicznego na</w:t>
      </w:r>
      <w:r w:rsidRPr="00B47BCE">
        <w:rPr>
          <w:rFonts w:ascii="Arial" w:hAnsi="Arial" w:cs="Arial"/>
          <w:b/>
          <w:bCs/>
          <w:sz w:val="18"/>
          <w:szCs w:val="18"/>
        </w:rPr>
        <w:t xml:space="preserve"> </w:t>
      </w:r>
      <w:r w:rsidR="001100C2" w:rsidRPr="00B47BCE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D17498" w:rsidRPr="00B47BCE">
        <w:rPr>
          <w:rFonts w:ascii="Arial" w:hAnsi="Arial" w:cs="Arial"/>
          <w:b/>
          <w:bCs/>
          <w:sz w:val="18"/>
          <w:szCs w:val="18"/>
        </w:rPr>
        <w:t>l</w:t>
      </w:r>
      <w:r w:rsidR="004D3622" w:rsidRPr="00B47BCE">
        <w:rPr>
          <w:rFonts w:ascii="Arial" w:hAnsi="Arial" w:cs="Arial"/>
          <w:b/>
          <w:bCs/>
          <w:sz w:val="18"/>
          <w:szCs w:val="18"/>
        </w:rPr>
        <w:t>ek</w:t>
      </w:r>
      <w:r w:rsidR="00D17498" w:rsidRPr="00B47BCE">
        <w:rPr>
          <w:rFonts w:ascii="Arial" w:hAnsi="Arial" w:cs="Arial"/>
          <w:b/>
          <w:bCs/>
          <w:sz w:val="18"/>
          <w:szCs w:val="18"/>
        </w:rPr>
        <w:t>ów</w:t>
      </w:r>
      <w:r w:rsidR="004D3622" w:rsidRPr="00B47BCE">
        <w:rPr>
          <w:rFonts w:ascii="Arial" w:hAnsi="Arial" w:cs="Arial"/>
          <w:b/>
          <w:bCs/>
          <w:sz w:val="18"/>
          <w:szCs w:val="18"/>
        </w:rPr>
        <w:t xml:space="preserve"> z programu lekowego i chemioterapii</w:t>
      </w:r>
      <w:r w:rsidR="00D17498" w:rsidRPr="00B47BCE">
        <w:rPr>
          <w:rFonts w:ascii="Arial" w:hAnsi="Arial" w:cs="Arial"/>
          <w:b/>
          <w:bCs/>
          <w:sz w:val="18"/>
          <w:szCs w:val="18"/>
        </w:rPr>
        <w:t>.</w:t>
      </w:r>
    </w:p>
    <w:p w14:paraId="612CE8AE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2E734E7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12.12.2023r.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4AE545A7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743660" w14:paraId="5519463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ADF94C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41CC73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4D2A92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671839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743660" w14:paraId="4E7459F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A730B3" w14:textId="77777777" w:rsidR="00743660" w:rsidRDefault="00B47B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P1-Teryflunomid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042DE0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60C4F6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71025D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219 024,00</w:t>
            </w:r>
          </w:p>
        </w:tc>
      </w:tr>
      <w:tr w:rsidR="00743660" w14:paraId="688A002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45FFC5" w14:textId="77777777" w:rsidR="00D17498" w:rsidRDefault="00B47BC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Bonifraterska 17 </w:t>
            </w:r>
          </w:p>
          <w:p w14:paraId="60AC2AB3" w14:textId="610364FC" w:rsidR="00743660" w:rsidRDefault="00B47B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00-203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EF0A4A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195 999,60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6A9CFD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211 679,57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156329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743660" w14:paraId="141A86C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A1959D" w14:textId="77777777" w:rsidR="00D17498" w:rsidRDefault="00B47BC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14:paraId="11348D25" w14:textId="4A721BCE" w:rsidR="00743660" w:rsidRDefault="00B47B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178807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101 760,00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CA483D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109 900,80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4221E1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743660" w14:paraId="0DB375C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B1A2E3" w14:textId="77777777" w:rsidR="00743660" w:rsidRDefault="00B47B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P2-Mesna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C2BE73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110F68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88C328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2 187,00</w:t>
            </w:r>
          </w:p>
        </w:tc>
      </w:tr>
      <w:tr w:rsidR="00743660" w14:paraId="57E218E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B924A3" w14:textId="77777777" w:rsidR="00743660" w:rsidRDefault="00B47BCE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Delfarma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9471902089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BF4B8B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C1F488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2 358,72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CEC180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743660" w14:paraId="52F7082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0EBC5F" w14:textId="77777777" w:rsidR="00D17498" w:rsidRDefault="00B47BC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17E221C0" w14:textId="4FF57177" w:rsidR="00743660" w:rsidRDefault="00B47B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356F55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2 208,60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FCECA3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2 385,29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0F247A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743660" w14:paraId="4B98BC6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00A3F8" w14:textId="77777777" w:rsidR="00743660" w:rsidRDefault="00B47B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P3-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Temozolomid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9F5F33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13F5E7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CD789C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7 776,00</w:t>
            </w:r>
          </w:p>
        </w:tc>
      </w:tr>
      <w:tr w:rsidR="00743660" w14:paraId="7EA1F2E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C72891" w14:textId="77777777" w:rsidR="00D17498" w:rsidRDefault="00B47BC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3D80C36A" w14:textId="4E5D4FB1" w:rsidR="00743660" w:rsidRDefault="00B47B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D586FD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A84459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5 166,72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2B2CC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743660" w14:paraId="6B5ECAE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CA74DE" w14:textId="77777777" w:rsidR="00D17498" w:rsidRDefault="00B47BC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Optifarma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Sokołowska 14, </w:t>
            </w:r>
          </w:p>
          <w:p w14:paraId="25EF997A" w14:textId="2F6C38C4" w:rsidR="00743660" w:rsidRDefault="00B47B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05-806 Sokołów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5342445305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DF9AFC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49A231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5 067,36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E01A53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743660" w14:paraId="72CE887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BF069F" w14:textId="77777777" w:rsidR="00D17498" w:rsidRDefault="00B47BC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</w:t>
            </w:r>
          </w:p>
          <w:p w14:paraId="2E9AD75C" w14:textId="4C6DDC93" w:rsidR="00743660" w:rsidRDefault="00B47B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44BD5E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4 861,60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216390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5 250,53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F56FCA" w14:textId="77777777" w:rsidR="00743660" w:rsidRDefault="00B47B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78567FF7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9782A3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14CA561E" w14:textId="77777777" w:rsidR="00F97E58" w:rsidRDefault="00F97E58" w:rsidP="00F97E58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31568B6D" w14:textId="77777777" w:rsidR="00F97E58" w:rsidRDefault="00F97E58" w:rsidP="00F97E5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01F8EAE2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C708" w14:textId="77777777" w:rsidR="00DF23C9" w:rsidRDefault="00DF23C9" w:rsidP="002A54AA">
      <w:r>
        <w:separator/>
      </w:r>
    </w:p>
  </w:endnote>
  <w:endnote w:type="continuationSeparator" w:id="0">
    <w:p w14:paraId="7032865E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E915" w14:textId="77777777" w:rsidR="00DF23C9" w:rsidRDefault="00DF23C9" w:rsidP="002A54AA">
      <w:r>
        <w:separator/>
      </w:r>
    </w:p>
  </w:footnote>
  <w:footnote w:type="continuationSeparator" w:id="0">
    <w:p w14:paraId="1F4853D1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3660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11F4E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BCE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498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97E58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A5E9A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4</cp:revision>
  <cp:lastPrinted>2018-07-12T09:45:00Z</cp:lastPrinted>
  <dcterms:created xsi:type="dcterms:W3CDTF">2023-12-12T10:59:00Z</dcterms:created>
  <dcterms:modified xsi:type="dcterms:W3CDTF">2023-12-12T10:59:00Z</dcterms:modified>
</cp:coreProperties>
</file>