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C353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14.12.2023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3C531FA5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BF1C446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ZP/2501/115/23</w:t>
      </w:r>
    </w:p>
    <w:p w14:paraId="65038845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538FACE9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49E94B6C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15FF53D7" w14:textId="6C668E32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A92A2F">
        <w:rPr>
          <w:rFonts w:ascii="Arial" w:hAnsi="Arial" w:cs="Arial"/>
          <w:sz w:val="20"/>
          <w:szCs w:val="20"/>
        </w:rPr>
        <w:t>dostawę l</w:t>
      </w:r>
      <w:r w:rsidR="007A3C34" w:rsidRPr="007A3C34">
        <w:rPr>
          <w:rFonts w:ascii="Arial" w:hAnsi="Arial" w:cs="Arial"/>
          <w:b/>
          <w:sz w:val="18"/>
          <w:szCs w:val="18"/>
        </w:rPr>
        <w:t>ek</w:t>
      </w:r>
      <w:r w:rsidR="00A92A2F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z programu lekowego i chemioterapii</w:t>
      </w:r>
      <w:r w:rsidR="00A92A2F">
        <w:rPr>
          <w:rFonts w:ascii="Arial" w:hAnsi="Arial" w:cs="Arial"/>
          <w:b/>
          <w:sz w:val="18"/>
          <w:szCs w:val="18"/>
        </w:rPr>
        <w:t>.</w:t>
      </w:r>
    </w:p>
    <w:p w14:paraId="7F401E44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9D61BA0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30479FE2" w14:textId="77777777" w:rsidR="0082301C" w:rsidRDefault="0082301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301C" w14:paraId="5481FAC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CD7EB0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P1-Teryflunomid</w:t>
            </w:r>
          </w:p>
        </w:tc>
      </w:tr>
      <w:tr w:rsidR="0082301C" w14:paraId="05C794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7DAFA2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34A6D371" w14:textId="77777777" w:rsidR="0082301C" w:rsidRDefault="0082301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301C" w14:paraId="4C4B685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0A6180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P2-Mesna</w:t>
            </w:r>
          </w:p>
        </w:tc>
      </w:tr>
      <w:tr w:rsidR="0082301C" w14:paraId="688123D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EE5009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</w:tr>
    </w:tbl>
    <w:p w14:paraId="4F0F6D73" w14:textId="77777777" w:rsidR="0082301C" w:rsidRDefault="0082301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301C" w14:paraId="395D8BB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6C699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Temozolomid</w:t>
            </w:r>
          </w:p>
        </w:tc>
      </w:tr>
      <w:tr w:rsidR="0082301C" w14:paraId="17B855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4A9F1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Optifarma Sp. z o. 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5342445305</w:t>
            </w:r>
          </w:p>
        </w:tc>
      </w:tr>
    </w:tbl>
    <w:p w14:paraId="415F4757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7F40A719" w14:textId="6AC4BBBC" w:rsidR="005B2EC9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212A59">
        <w:rPr>
          <w:rFonts w:ascii="Arial" w:hAnsi="Arial" w:cs="Arial"/>
          <w:sz w:val="20"/>
          <w:szCs w:val="20"/>
        </w:rPr>
        <w:t xml:space="preserve">Specjalistyczny Szpital Wojewódzki w Ciechanowie informuje, że  do upływu terminu składania ofert, tj. </w:t>
      </w:r>
      <w:r w:rsidR="008A05AA" w:rsidRPr="008A05AA">
        <w:rPr>
          <w:rFonts w:ascii="Arial" w:hAnsi="Arial" w:cs="Arial"/>
          <w:sz w:val="20"/>
          <w:szCs w:val="20"/>
        </w:rPr>
        <w:t>12.12.2023</w:t>
      </w:r>
      <w:r w:rsidR="00A92A2F">
        <w:rPr>
          <w:rFonts w:ascii="Arial" w:hAnsi="Arial" w:cs="Arial"/>
          <w:sz w:val="20"/>
          <w:szCs w:val="20"/>
        </w:rPr>
        <w:t xml:space="preserve"> </w:t>
      </w:r>
      <w:r w:rsidR="008A05AA" w:rsidRPr="008A05AA">
        <w:rPr>
          <w:rFonts w:ascii="Arial" w:hAnsi="Arial" w:cs="Arial"/>
          <w:sz w:val="20"/>
          <w:szCs w:val="20"/>
        </w:rPr>
        <w:t xml:space="preserve">godz. </w:t>
      </w:r>
      <w:r w:rsidR="00A92A2F" w:rsidRPr="00A92A2F">
        <w:rPr>
          <w:rFonts w:ascii="Arial" w:hAnsi="Arial" w:cs="Arial"/>
          <w:sz w:val="20"/>
          <w:szCs w:val="20"/>
        </w:rPr>
        <w:t xml:space="preserve">10:00 </w:t>
      </w:r>
      <w:r w:rsidRPr="00212A59">
        <w:rPr>
          <w:rFonts w:ascii="Arial" w:hAnsi="Arial" w:cs="Arial"/>
          <w:sz w:val="20"/>
          <w:szCs w:val="20"/>
        </w:rPr>
        <w:t>złożono następujące oferty:</w:t>
      </w:r>
    </w:p>
    <w:p w14:paraId="2A812519" w14:textId="77777777" w:rsidR="0082301C" w:rsidRDefault="0082301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301C" w14:paraId="3803057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790008" w14:textId="77777777" w:rsidR="0082301C" w:rsidRDefault="001B751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P1-Teryflunomid</w:t>
            </w:r>
          </w:p>
        </w:tc>
      </w:tr>
      <w:tr w:rsidR="0082301C" w14:paraId="057572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5F99A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813-01-40-525</w:t>
            </w:r>
          </w:p>
        </w:tc>
      </w:tr>
      <w:tr w:rsidR="0082301C" w14:paraId="7160F4D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B44FAB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4ED8A7FD" w14:textId="77777777" w:rsidR="0082301C" w:rsidRDefault="0082301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301C" w14:paraId="7D31480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18467" w14:textId="77777777" w:rsidR="0082301C" w:rsidRDefault="001B751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P2-Mesna</w:t>
            </w:r>
          </w:p>
        </w:tc>
      </w:tr>
      <w:tr w:rsidR="0082301C" w14:paraId="0190F0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A5CC06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</w:tr>
      <w:tr w:rsidR="0082301C" w14:paraId="3572D8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57DAD5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1D58A4C9" w14:textId="77777777" w:rsidR="0082301C" w:rsidRDefault="0082301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301C" w14:paraId="2D2DA04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B66AD7" w14:textId="77777777" w:rsidR="0082301C" w:rsidRDefault="001B751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Temozolomid</w:t>
            </w:r>
          </w:p>
        </w:tc>
      </w:tr>
      <w:tr w:rsidR="0082301C" w14:paraId="23C79FD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6BC73F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82301C" w14:paraId="45FB45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4BE0C9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Optifarma Sp. z o. 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5342445305</w:t>
            </w:r>
          </w:p>
        </w:tc>
      </w:tr>
      <w:tr w:rsidR="0082301C" w14:paraId="2694F4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8C39B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B6F7292" w14:textId="77777777" w:rsidR="0082301C" w:rsidRDefault="0082301C"/>
    <w:p w14:paraId="3D8B1C43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1CC80C49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18C0D1C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052331F5" w14:textId="77777777" w:rsidR="0082301C" w:rsidRDefault="0082301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301C" w14:paraId="66F3207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404711" w14:textId="77777777" w:rsidR="0082301C" w:rsidRDefault="001B751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P1-Teryflunomid</w:t>
            </w:r>
          </w:p>
        </w:tc>
      </w:tr>
      <w:tr w:rsidR="0082301C" w14:paraId="14A313D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30F4B5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8932E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301C" w14:paraId="317B26B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E026A" w14:textId="77777777" w:rsidR="0082301C" w:rsidRDefault="0082301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EF8363" w14:textId="77777777" w:rsidR="0082301C" w:rsidRDefault="001B751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902F81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301C" w14:paraId="3BB581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9969E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641E91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51,92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F55B20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51,92</w:t>
            </w:r>
          </w:p>
        </w:tc>
      </w:tr>
      <w:tr w:rsidR="0082301C" w14:paraId="6CEFCF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41E254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947B39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7F0DB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639EF9B" w14:textId="77777777" w:rsidR="0082301C" w:rsidRDefault="0082301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301C" w14:paraId="7932AFB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A9D3E4" w14:textId="77777777" w:rsidR="0082301C" w:rsidRDefault="001B751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P2-Mesna</w:t>
            </w:r>
          </w:p>
        </w:tc>
      </w:tr>
      <w:tr w:rsidR="0082301C" w14:paraId="7E5218E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8BC9D0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C9EB3C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301C" w14:paraId="6A26EB2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1B03B" w14:textId="77777777" w:rsidR="0082301C" w:rsidRDefault="0082301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229356" w14:textId="77777777" w:rsidR="0082301C" w:rsidRDefault="001B751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7B2429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301C" w14:paraId="2C8AEB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8CC40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60A837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220E49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301C" w14:paraId="78947A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6EC857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089B40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8EACC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98,89</w:t>
            </w:r>
          </w:p>
        </w:tc>
      </w:tr>
    </w:tbl>
    <w:p w14:paraId="6080F184" w14:textId="77777777" w:rsidR="0082301C" w:rsidRDefault="0082301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301C" w14:paraId="15ED5E3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E3B14" w14:textId="77777777" w:rsidR="0082301C" w:rsidRDefault="001B751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P3- Temozolomid</w:t>
            </w:r>
          </w:p>
        </w:tc>
      </w:tr>
      <w:tr w:rsidR="0082301C" w14:paraId="235627F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43FF54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71ED2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301C" w14:paraId="3F37B0F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73798" w14:textId="77777777" w:rsidR="0082301C" w:rsidRDefault="0082301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2CA367" w14:textId="77777777" w:rsidR="0082301C" w:rsidRDefault="001B751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857072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301C" w14:paraId="5AB704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8BB3C3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7C321B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9B0FB9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98,08</w:t>
            </w:r>
          </w:p>
        </w:tc>
      </w:tr>
      <w:tr w:rsidR="0082301C" w14:paraId="50A19C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1CE1A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Optifarma Sp. z o. 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5342445305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8C8A0C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98B696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301C" w14:paraId="73E9A5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12FAF" w14:textId="77777777" w:rsidR="0082301C" w:rsidRDefault="001B751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F3CD1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1CFB82" w14:textId="77777777" w:rsidR="0082301C" w:rsidRDefault="001B75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96,51</w:t>
            </w:r>
          </w:p>
        </w:tc>
      </w:tr>
    </w:tbl>
    <w:p w14:paraId="657B784C" w14:textId="77777777" w:rsidR="0082301C" w:rsidRDefault="0082301C"/>
    <w:p w14:paraId="4CC2DCA4" w14:textId="77777777" w:rsidR="000008D6" w:rsidRDefault="000008D6" w:rsidP="005B2EC9"/>
    <w:p w14:paraId="6A976208" w14:textId="77777777" w:rsidR="005B2EC9" w:rsidRDefault="005B2EC9" w:rsidP="005B2EC9"/>
    <w:p w14:paraId="073895D4" w14:textId="699194A5" w:rsidR="00A92A2F" w:rsidRPr="00A92A2F" w:rsidRDefault="00A92A2F" w:rsidP="00A92A2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92A2F">
        <w:rPr>
          <w:rFonts w:ascii="Arial" w:hAnsi="Arial" w:cs="Arial"/>
          <w:i/>
          <w:sz w:val="18"/>
          <w:szCs w:val="18"/>
          <w:lang w:eastAsia="zh-CN"/>
        </w:rPr>
        <w:t xml:space="preserve">Podpisał </w:t>
      </w:r>
      <w:r w:rsidR="001B7516">
        <w:rPr>
          <w:rFonts w:ascii="Arial" w:hAnsi="Arial" w:cs="Arial"/>
          <w:i/>
          <w:sz w:val="18"/>
          <w:szCs w:val="18"/>
          <w:lang w:eastAsia="zh-CN"/>
        </w:rPr>
        <w:t xml:space="preserve">p.o. </w:t>
      </w:r>
      <w:r w:rsidRPr="00A92A2F">
        <w:rPr>
          <w:rFonts w:ascii="Arial" w:hAnsi="Arial" w:cs="Arial"/>
          <w:i/>
          <w:sz w:val="18"/>
          <w:szCs w:val="18"/>
          <w:lang w:eastAsia="zh-CN"/>
        </w:rPr>
        <w:t xml:space="preserve">Dyrektor </w:t>
      </w:r>
      <w:proofErr w:type="spellStart"/>
      <w:r w:rsidRPr="00A92A2F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A92A2F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20D88B55" w14:textId="77777777" w:rsidR="00A92A2F" w:rsidRPr="00A92A2F" w:rsidRDefault="00A92A2F" w:rsidP="00A92A2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92A2F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4C98C0AC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0996"/>
    <w:multiLevelType w:val="hybridMultilevel"/>
    <w:tmpl w:val="E3ACCFE4"/>
    <w:lvl w:ilvl="0" w:tplc="229106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7F457E"/>
    <w:multiLevelType w:val="hybridMultilevel"/>
    <w:tmpl w:val="7D6658DE"/>
    <w:lvl w:ilvl="0" w:tplc="91367406">
      <w:start w:val="1"/>
      <w:numFmt w:val="decimal"/>
      <w:lvlText w:val="%1."/>
      <w:lvlJc w:val="left"/>
      <w:pPr>
        <w:ind w:left="720" w:hanging="360"/>
      </w:pPr>
    </w:lvl>
    <w:lvl w:ilvl="1" w:tplc="91367406" w:tentative="1">
      <w:start w:val="1"/>
      <w:numFmt w:val="lowerLetter"/>
      <w:lvlText w:val="%2."/>
      <w:lvlJc w:val="left"/>
      <w:pPr>
        <w:ind w:left="1440" w:hanging="360"/>
      </w:pPr>
    </w:lvl>
    <w:lvl w:ilvl="2" w:tplc="91367406" w:tentative="1">
      <w:start w:val="1"/>
      <w:numFmt w:val="lowerRoman"/>
      <w:lvlText w:val="%3."/>
      <w:lvlJc w:val="right"/>
      <w:pPr>
        <w:ind w:left="2160" w:hanging="180"/>
      </w:pPr>
    </w:lvl>
    <w:lvl w:ilvl="3" w:tplc="91367406" w:tentative="1">
      <w:start w:val="1"/>
      <w:numFmt w:val="decimal"/>
      <w:lvlText w:val="%4."/>
      <w:lvlJc w:val="left"/>
      <w:pPr>
        <w:ind w:left="2880" w:hanging="360"/>
      </w:pPr>
    </w:lvl>
    <w:lvl w:ilvl="4" w:tplc="91367406" w:tentative="1">
      <w:start w:val="1"/>
      <w:numFmt w:val="lowerLetter"/>
      <w:lvlText w:val="%5."/>
      <w:lvlJc w:val="left"/>
      <w:pPr>
        <w:ind w:left="3600" w:hanging="360"/>
      </w:pPr>
    </w:lvl>
    <w:lvl w:ilvl="5" w:tplc="91367406" w:tentative="1">
      <w:start w:val="1"/>
      <w:numFmt w:val="lowerRoman"/>
      <w:lvlText w:val="%6."/>
      <w:lvlJc w:val="right"/>
      <w:pPr>
        <w:ind w:left="4320" w:hanging="180"/>
      </w:pPr>
    </w:lvl>
    <w:lvl w:ilvl="6" w:tplc="91367406" w:tentative="1">
      <w:start w:val="1"/>
      <w:numFmt w:val="decimal"/>
      <w:lvlText w:val="%7."/>
      <w:lvlJc w:val="left"/>
      <w:pPr>
        <w:ind w:left="5040" w:hanging="360"/>
      </w:pPr>
    </w:lvl>
    <w:lvl w:ilvl="7" w:tplc="91367406" w:tentative="1">
      <w:start w:val="1"/>
      <w:numFmt w:val="lowerLetter"/>
      <w:lvlText w:val="%8."/>
      <w:lvlJc w:val="left"/>
      <w:pPr>
        <w:ind w:left="5760" w:hanging="360"/>
      </w:pPr>
    </w:lvl>
    <w:lvl w:ilvl="8" w:tplc="91367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3"/>
  </w:num>
  <w:num w:numId="6" w16cid:durableId="662390107">
    <w:abstractNumId w:val="2"/>
  </w:num>
  <w:num w:numId="7" w16cid:durableId="603540759">
    <w:abstractNumId w:val="6"/>
  </w:num>
  <w:num w:numId="8" w16cid:durableId="1134912817">
    <w:abstractNumId w:val="5"/>
  </w:num>
  <w:num w:numId="9" w16cid:durableId="112329064">
    <w:abstractNumId w:val="0"/>
  </w:num>
  <w:num w:numId="10" w16cid:durableId="1268467376">
    <w:abstractNumId w:val="1"/>
  </w:num>
  <w:num w:numId="11" w16cid:durableId="437600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1B7516"/>
    <w:rsid w:val="00205C33"/>
    <w:rsid w:val="00212A59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E5F5E"/>
    <w:rsid w:val="0082301C"/>
    <w:rsid w:val="008A05AA"/>
    <w:rsid w:val="008B2970"/>
    <w:rsid w:val="00A75C1D"/>
    <w:rsid w:val="00A840D3"/>
    <w:rsid w:val="00A92A2F"/>
    <w:rsid w:val="00AE5CE9"/>
    <w:rsid w:val="00B3408F"/>
    <w:rsid w:val="00BB18B8"/>
    <w:rsid w:val="00E376F5"/>
    <w:rsid w:val="00F1400B"/>
    <w:rsid w:val="00F169FE"/>
    <w:rsid w:val="00F17389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F1B7C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2023-12-14T06:53:00Z</cp:lastPrinted>
  <dcterms:created xsi:type="dcterms:W3CDTF">2023-12-14T06:52:00Z</dcterms:created>
  <dcterms:modified xsi:type="dcterms:W3CDTF">2023-12-14T06:54:00Z</dcterms:modified>
</cp:coreProperties>
</file>