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99B5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14.12.2023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7A4C6707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6019732C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ZP/2501/96/23</w:t>
      </w:r>
    </w:p>
    <w:p w14:paraId="4B645419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62FB193F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560481BE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05F23988" w14:textId="13402855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>dotyczy: postępowania o udzielenie zamówienia publicznego na</w:t>
      </w:r>
      <w:r w:rsidR="00BC75EF" w:rsidRPr="00BC75EF">
        <w:rPr>
          <w:rFonts w:ascii="Arial" w:hAnsi="Arial" w:cs="Arial"/>
          <w:b/>
          <w:bCs/>
          <w:sz w:val="20"/>
          <w:szCs w:val="20"/>
        </w:rPr>
        <w:t xml:space="preserve"> dostawę</w:t>
      </w:r>
      <w:r w:rsidRPr="00A840D3">
        <w:rPr>
          <w:rFonts w:ascii="Arial" w:hAnsi="Arial" w:cs="Arial"/>
          <w:sz w:val="20"/>
          <w:szCs w:val="20"/>
        </w:rPr>
        <w:t xml:space="preserve"> </w:t>
      </w:r>
      <w:r w:rsidR="00BC75EF">
        <w:rPr>
          <w:rFonts w:ascii="Arial" w:hAnsi="Arial" w:cs="Arial"/>
          <w:b/>
          <w:sz w:val="18"/>
          <w:szCs w:val="18"/>
        </w:rPr>
        <w:t>p</w:t>
      </w:r>
      <w:r w:rsidR="007A3C34" w:rsidRPr="007A3C34">
        <w:rPr>
          <w:rFonts w:ascii="Arial" w:hAnsi="Arial" w:cs="Arial"/>
          <w:b/>
          <w:sz w:val="18"/>
          <w:szCs w:val="18"/>
        </w:rPr>
        <w:t>rodukt</w:t>
      </w:r>
      <w:r w:rsidR="00BC75EF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lecznicz</w:t>
      </w:r>
      <w:r w:rsidR="00BC75EF">
        <w:rPr>
          <w:rFonts w:ascii="Arial" w:hAnsi="Arial" w:cs="Arial"/>
          <w:b/>
          <w:sz w:val="18"/>
          <w:szCs w:val="18"/>
        </w:rPr>
        <w:t>ych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4</w:t>
      </w:r>
      <w:r w:rsidR="00BC75EF">
        <w:rPr>
          <w:rFonts w:ascii="Arial" w:hAnsi="Arial" w:cs="Arial"/>
          <w:b/>
          <w:sz w:val="18"/>
          <w:szCs w:val="18"/>
        </w:rPr>
        <w:t>.</w:t>
      </w:r>
    </w:p>
    <w:p w14:paraId="3895D246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66B0A649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657BD3B9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06A318C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76478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P1-Ipilimumab</w:t>
            </w:r>
          </w:p>
        </w:tc>
      </w:tr>
      <w:tr w:rsidR="00923DE8" w14:paraId="3162225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F9709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577F8D46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7A923A8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5B8F3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P2 -Ramucyrumab</w:t>
            </w:r>
          </w:p>
        </w:tc>
      </w:tr>
      <w:tr w:rsidR="00923DE8" w14:paraId="765F922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DCF99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53A7F23C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69CA844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04BCC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 Wenetoklaks</w:t>
            </w:r>
          </w:p>
        </w:tc>
      </w:tr>
      <w:tr w:rsidR="00923DE8" w14:paraId="1587DE7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420A0A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Abbvie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Postępu 21 B, 02-676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5252515835</w:t>
            </w:r>
          </w:p>
        </w:tc>
      </w:tr>
    </w:tbl>
    <w:p w14:paraId="6A164030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6900B7A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A96E7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P4 -Midazolam roztwór do stosowania w jamie ustnej</w:t>
            </w:r>
          </w:p>
        </w:tc>
      </w:tr>
      <w:tr w:rsidR="00923DE8" w14:paraId="43EB6B4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937B3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745F9FC2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5155BD2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80DAC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P7-Żywienie pozajelitowe</w:t>
            </w:r>
          </w:p>
        </w:tc>
      </w:tr>
      <w:tr w:rsidR="00923DE8" w14:paraId="73970FA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46C8ED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</w:tbl>
    <w:p w14:paraId="349C2C19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55B1159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5493A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P8-Ondansetron i.v.</w:t>
            </w:r>
          </w:p>
        </w:tc>
      </w:tr>
      <w:tr w:rsidR="00923DE8" w14:paraId="009F30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96AE09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</w:tbl>
    <w:p w14:paraId="0CA4B216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2088490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509C4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P9-Żywność specjalnego przeznaczenia medycznego</w:t>
            </w:r>
          </w:p>
        </w:tc>
      </w:tr>
      <w:tr w:rsidR="00923DE8" w14:paraId="1E97274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666756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</w:tbl>
    <w:p w14:paraId="06BEF992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271339C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78F9C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P10-Płyny infuzyjne i antybiotyki dożylne</w:t>
            </w:r>
          </w:p>
        </w:tc>
      </w:tr>
      <w:tr w:rsidR="00923DE8" w14:paraId="3E2BC09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9C9C7A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</w:tbl>
    <w:p w14:paraId="233BD1DB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03F1D76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EE95B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Pakiet11 - P11-Bortezomib</w:t>
            </w:r>
          </w:p>
        </w:tc>
      </w:tr>
      <w:tr w:rsidR="00923DE8" w14:paraId="173C9E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E09EE5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</w:tbl>
    <w:p w14:paraId="671C8ACD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7155D68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05C4A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Pakiet12 - P12-Taurolidyna 2%</w:t>
            </w:r>
          </w:p>
        </w:tc>
      </w:tr>
      <w:tr w:rsidR="00923DE8" w14:paraId="79148D7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145BD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Color Trading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Żołny 40, 02-815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5210082828</w:t>
            </w:r>
          </w:p>
        </w:tc>
      </w:tr>
    </w:tbl>
    <w:p w14:paraId="4FCA06B6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3493945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7055A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Pakiet13 - P13-Leki różne 1</w:t>
            </w:r>
          </w:p>
        </w:tc>
      </w:tr>
      <w:tr w:rsidR="00923DE8" w14:paraId="09E96E4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AF3DFA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SERVIER POLSKA SERVICES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Burakowska 14, 01-066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5272367467</w:t>
            </w:r>
          </w:p>
        </w:tc>
      </w:tr>
    </w:tbl>
    <w:p w14:paraId="153EF830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1A03C09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C4051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Pakiet14 - P14-Wapno sodowane medyczne</w:t>
            </w:r>
          </w:p>
        </w:tc>
      </w:tr>
      <w:tr w:rsidR="00923DE8" w14:paraId="22F4224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FFF8AF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MEDICUS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43-100 Tychy ul. Browarowa 21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6462875090</w:t>
            </w:r>
          </w:p>
        </w:tc>
      </w:tr>
    </w:tbl>
    <w:p w14:paraId="741F6E70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50BCC35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DCABE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Pakiet15 - P15-Mykafungina</w:t>
            </w:r>
          </w:p>
        </w:tc>
      </w:tr>
      <w:tr w:rsidR="00923DE8" w14:paraId="33AF866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9FDB5D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5063BD6F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1BA46FE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67368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Pakiet16 - P16-Winorelbina</w:t>
            </w:r>
          </w:p>
        </w:tc>
      </w:tr>
      <w:tr w:rsidR="00923DE8" w14:paraId="1500747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66B37D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5E5CD72E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6D12E60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B7ED2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Pakiet17 - P17-Leki różne 2</w:t>
            </w:r>
          </w:p>
        </w:tc>
      </w:tr>
      <w:tr w:rsidR="00923DE8" w14:paraId="190BB88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0ED4F0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Sanofi-Aventis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813-01-40-525</w:t>
            </w:r>
          </w:p>
        </w:tc>
      </w:tr>
    </w:tbl>
    <w:p w14:paraId="1F18CBEC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B563A1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53CFC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Pakiet18 - P18-Chlorowodorek sewelaremu</w:t>
            </w:r>
          </w:p>
        </w:tc>
      </w:tr>
      <w:tr w:rsidR="00923DE8" w14:paraId="4C329B7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FE69E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Sanofi-Aventis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813-01-40-525</w:t>
            </w:r>
          </w:p>
        </w:tc>
      </w:tr>
    </w:tbl>
    <w:p w14:paraId="3129CD8F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75B2DE4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BFBC9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Pakiet19 - P19-Tiopental</w:t>
            </w:r>
          </w:p>
        </w:tc>
      </w:tr>
      <w:tr w:rsidR="00923DE8" w14:paraId="2556444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06E399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</w:tr>
    </w:tbl>
    <w:p w14:paraId="1AA98F25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775F378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E5439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Pakiet20 - P20-Citralock</w:t>
            </w:r>
          </w:p>
        </w:tc>
      </w:tr>
      <w:tr w:rsidR="00923DE8" w14:paraId="65B77C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E1DBBC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1F1277C8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228591B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89FB9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Pakiet21 - P21-Argipresinum</w:t>
            </w:r>
          </w:p>
        </w:tc>
      </w:tr>
      <w:tr w:rsidR="00923DE8" w14:paraId="5CD8D69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340CB8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0CF020D0" w14:textId="77777777" w:rsidR="00923DE8" w:rsidRDefault="00923DE8"/>
    <w:p w14:paraId="0E7D7A1C" w14:textId="77777777" w:rsidR="00BC75EF" w:rsidRDefault="00BC75EF"/>
    <w:p w14:paraId="7EDA4A93" w14:textId="77777777" w:rsidR="00BC75EF" w:rsidRDefault="00BC75EF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F97596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278E9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Pakiet22 - P22-Calcio gluconato</w:t>
            </w:r>
          </w:p>
        </w:tc>
      </w:tr>
      <w:tr w:rsidR="00923DE8" w14:paraId="4C7770B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4DB72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36B8A5F3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2F83557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C332D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Pakiet23 - P23-Ticagerol</w:t>
            </w:r>
          </w:p>
        </w:tc>
      </w:tr>
      <w:tr w:rsidR="00923DE8" w14:paraId="1C454F1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71FEB5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Astarazeneca Kft.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1117 Budapest, Alíz utca 4. B. ép. HUNGARY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5263446902</w:t>
            </w:r>
          </w:p>
        </w:tc>
      </w:tr>
    </w:tbl>
    <w:p w14:paraId="3D7E5296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6C81872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33138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Pakiet24 - P24-Fidaksomycyna</w:t>
            </w:r>
          </w:p>
        </w:tc>
      </w:tr>
      <w:tr w:rsidR="00923DE8" w14:paraId="62011E2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2B8E5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487C3D0F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53CD77D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3F488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Pakiet25 - P25-Alteplaza</w:t>
            </w:r>
          </w:p>
        </w:tc>
      </w:tr>
      <w:tr w:rsidR="00923DE8" w14:paraId="54EF57E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7A8FE7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2B0E5CC0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2EAD63F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08EE5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Pakiet26 - P26-Albumina ludzka</w:t>
            </w:r>
          </w:p>
        </w:tc>
      </w:tr>
      <w:tr w:rsidR="00923DE8" w14:paraId="679B3E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E0D01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Takeda Pharma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Prosta 68, 00-838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5262108132</w:t>
            </w:r>
          </w:p>
        </w:tc>
      </w:tr>
    </w:tbl>
    <w:p w14:paraId="4316A649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3AE049C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F61DC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Pakiet27 - P27-Tygecyklina</w:t>
            </w:r>
          </w:p>
        </w:tc>
      </w:tr>
      <w:tr w:rsidR="00923DE8" w14:paraId="1D4E240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7B613C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605EE370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740D336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48345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Pakiet28 - P28-Oksaliplatyna</w:t>
            </w:r>
          </w:p>
        </w:tc>
      </w:tr>
      <w:tr w:rsidR="00923DE8" w14:paraId="25845BE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7A57BA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</w:tbl>
    <w:p w14:paraId="17E4B562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2FC7985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0F3DE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Pakiet29 - P29-Imatynib</w:t>
            </w:r>
          </w:p>
        </w:tc>
      </w:tr>
      <w:tr w:rsidR="00923DE8" w14:paraId="74FCA5F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2B58DC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525-00-04-220</w:t>
            </w:r>
          </w:p>
        </w:tc>
      </w:tr>
    </w:tbl>
    <w:p w14:paraId="4147363E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5970598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F8C37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Pakiet30 - P30-Epirubicyna</w:t>
            </w:r>
          </w:p>
        </w:tc>
      </w:tr>
      <w:tr w:rsidR="00923DE8" w14:paraId="6201627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27054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Podlipie 16, 95-010 Stryków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</w:tbl>
    <w:p w14:paraId="0F981CB4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ABDF3E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91D5A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Pakiet31 - P31-Anagrelid</w:t>
            </w:r>
          </w:p>
        </w:tc>
      </w:tr>
      <w:tr w:rsidR="00923DE8" w14:paraId="209C6F3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41EFE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005E656D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197DBE2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65B92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Pakiet32 - P32-Tolvaptan</w:t>
            </w:r>
          </w:p>
        </w:tc>
      </w:tr>
      <w:tr w:rsidR="00923DE8" w14:paraId="2DC5DAB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F3C47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Komtur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Plac Farmacji 1; 02-699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5222749770</w:t>
            </w:r>
          </w:p>
        </w:tc>
      </w:tr>
    </w:tbl>
    <w:p w14:paraId="108A30A7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632A60E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79291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Pakiet33 - P33-Lopinawir / Rytonawir</w:t>
            </w:r>
          </w:p>
        </w:tc>
      </w:tr>
      <w:tr w:rsidR="00923DE8" w14:paraId="6BCA937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D52A7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9471902089</w:t>
            </w:r>
          </w:p>
        </w:tc>
      </w:tr>
    </w:tbl>
    <w:p w14:paraId="7D0F3C62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165A2F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8C675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Pakiet34 - P34-Interferon beta 1 b</w:t>
            </w:r>
          </w:p>
        </w:tc>
      </w:tr>
      <w:tr w:rsidR="00923DE8" w14:paraId="2099E30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29AB3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32910FDE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E694FC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1A84E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Pakiet35 - P35-Paclitaxel</w:t>
            </w:r>
          </w:p>
        </w:tc>
      </w:tr>
      <w:tr w:rsidR="00923DE8" w14:paraId="3E4E2FF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27936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</w:tbl>
    <w:p w14:paraId="2E1785E1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2D1C7AD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77E1C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Pakiet36 - P36-Worikonazol</w:t>
            </w:r>
          </w:p>
        </w:tc>
      </w:tr>
      <w:tr w:rsidR="00923DE8" w14:paraId="403CD64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A22A48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Podlipie 16, 95-010 Stryków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</w:tbl>
    <w:p w14:paraId="59F0880C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A07E14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A0271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Pakiet37 - P37-Metotreksat</w:t>
            </w:r>
          </w:p>
        </w:tc>
      </w:tr>
      <w:tr w:rsidR="00923DE8" w14:paraId="2A6C1DA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59ADC5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Podlipie 16, 95-010 Stryków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</w:tbl>
    <w:p w14:paraId="5FD7F390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1013DCE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A7BD3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Pakiet38 - P38-Fluorouracyl do stosowania w infuzorach</w:t>
            </w:r>
          </w:p>
        </w:tc>
      </w:tr>
      <w:tr w:rsidR="00923DE8" w14:paraId="4856D30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0D3FD6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Podlipie 16, 95-010 Stryków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</w:tbl>
    <w:p w14:paraId="2CE6286A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38828C1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A9287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Pakiet39 - P39-Alemtuzumab</w:t>
            </w:r>
          </w:p>
        </w:tc>
      </w:tr>
      <w:tr w:rsidR="00923DE8" w14:paraId="31578DE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460C6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Sanofi-Aventis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813-01-40-525</w:t>
            </w:r>
          </w:p>
        </w:tc>
      </w:tr>
    </w:tbl>
    <w:p w14:paraId="25267535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6113F4B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6B43C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Pakiet40 - P40-Mleko dla niemowląt 1</w:t>
            </w:r>
          </w:p>
        </w:tc>
      </w:tr>
      <w:tr w:rsidR="00923DE8" w14:paraId="2069B19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119DA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1B8C049C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526CD8E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99A57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Pakiet41 - P41-Glaceprevir/Pibrentasvir</w:t>
            </w:r>
          </w:p>
        </w:tc>
      </w:tr>
      <w:tr w:rsidR="00923DE8" w14:paraId="4D6B13A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CA3BF6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Abbvie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Postępu 21 B, 02-676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5252515835</w:t>
            </w:r>
          </w:p>
        </w:tc>
      </w:tr>
    </w:tbl>
    <w:p w14:paraId="707F189A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5E7D2F7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DFB05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Pakiet42 - P42-Trastuzumab</w:t>
            </w:r>
          </w:p>
        </w:tc>
      </w:tr>
      <w:tr w:rsidR="00923DE8" w14:paraId="23C3AD1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926F47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Domaniewska 28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mazowieckie</w:t>
            </w:r>
          </w:p>
        </w:tc>
      </w:tr>
    </w:tbl>
    <w:p w14:paraId="2018E5E6" w14:textId="77777777" w:rsidR="00923DE8" w:rsidRDefault="00923DE8"/>
    <w:p w14:paraId="1E8F57DB" w14:textId="77777777" w:rsidR="00BC75EF" w:rsidRDefault="00BC75EF"/>
    <w:p w14:paraId="796350AF" w14:textId="77777777" w:rsidR="00BC75EF" w:rsidRDefault="00BC75EF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6B940C0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385EA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Pakiet43 - P43-Pertuzumab</w:t>
            </w:r>
          </w:p>
        </w:tc>
      </w:tr>
      <w:tr w:rsidR="00923DE8" w14:paraId="5B371EC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9F3168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28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mazowieckie</w:t>
            </w:r>
          </w:p>
        </w:tc>
      </w:tr>
    </w:tbl>
    <w:p w14:paraId="201CE83B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F24D08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05F21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Pakiet44 - P44-Aflibercept</w:t>
            </w:r>
          </w:p>
        </w:tc>
      </w:tr>
      <w:tr w:rsidR="00923DE8" w14:paraId="511DB68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603D55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 BAYER sp.o.o. i URTICA sp.o.o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158, 02-326 Warszawa ul. Krzemieniecka 120, 54-613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526-00-19-068</w:t>
            </w:r>
          </w:p>
        </w:tc>
      </w:tr>
    </w:tbl>
    <w:p w14:paraId="232E0BCB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357F214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87316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Pakiet45 - P45-Octan glatirameru</w:t>
            </w:r>
          </w:p>
        </w:tc>
      </w:tr>
      <w:tr w:rsidR="00923DE8" w14:paraId="61B88E9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2C40A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56A5B3D2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7C8639C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F0735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Pakiet46 - P46-Różne</w:t>
            </w:r>
          </w:p>
        </w:tc>
      </w:tr>
      <w:tr w:rsidR="00923DE8" w14:paraId="3AD8D3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6391B0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8271818828</w:t>
            </w:r>
          </w:p>
        </w:tc>
      </w:tr>
    </w:tbl>
    <w:p w14:paraId="3E781E8C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19480C3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38C0C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Pakiet47 - P47-Rywastygmina</w:t>
            </w:r>
          </w:p>
        </w:tc>
      </w:tr>
      <w:tr w:rsidR="00923DE8" w14:paraId="1ED3198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09CB8F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09044C04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5CF6C21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E4EA2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Pakiet48 - P48-Rytuksymab</w:t>
            </w:r>
          </w:p>
        </w:tc>
      </w:tr>
      <w:tr w:rsidR="00923DE8" w14:paraId="1D8EBB7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7FC3FF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Podlipie 16, 95-010 Stryków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</w:tbl>
    <w:p w14:paraId="467E9B58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9CC07F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1A661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Pakiet49 - P49-Leki różne 4</w:t>
            </w:r>
          </w:p>
        </w:tc>
      </w:tr>
      <w:tr w:rsidR="00923DE8" w14:paraId="1D3C979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59F5EF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0952FCA8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31CC639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B36F94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Pakiet50 - P50-Atracurium</w:t>
            </w:r>
          </w:p>
        </w:tc>
      </w:tr>
      <w:tr w:rsidR="00923DE8" w14:paraId="1FD2C27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15AE77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44E39885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5AA9C3C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5F075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Pakiet51 - P51-Jopromid</w:t>
            </w:r>
          </w:p>
        </w:tc>
      </w:tr>
      <w:tr w:rsidR="00923DE8" w14:paraId="5FBD8FD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C8E9C9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04F5910F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06A8614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CA9AF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Pakiet52 - P52-Umeklidynium + Wilanterol</w:t>
            </w:r>
          </w:p>
        </w:tc>
      </w:tr>
      <w:tr w:rsidR="00923DE8" w14:paraId="00BDD5D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A9CA2D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5B1CCF97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7C18161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54B7B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Pakiet53 - P53-Pembrolizumab</w:t>
            </w:r>
          </w:p>
        </w:tc>
      </w:tr>
      <w:tr w:rsidR="00923DE8" w14:paraId="17B277E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15001F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34CED4C9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2E20C58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C5F3A4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Pakiet54 - P54-Betametazon</w:t>
            </w:r>
          </w:p>
        </w:tc>
      </w:tr>
      <w:tr w:rsidR="00923DE8" w14:paraId="1C4362D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45A12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270AC764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2613FCD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8FFE1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Pakiet55 - P55-Klarytromycyna</w:t>
            </w:r>
          </w:p>
        </w:tc>
      </w:tr>
      <w:tr w:rsidR="00923DE8" w14:paraId="34D5DA8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D6C1C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7D6DED98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3ED70AF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40ED2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Pakiet56 - P56-Lewozymendan</w:t>
            </w:r>
          </w:p>
        </w:tc>
      </w:tr>
      <w:tr w:rsidR="00923DE8" w14:paraId="1FC089F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CDAF07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0A789EA9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367C24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6B675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Pakiet57 - P57-Sofosbuvir/Welpataswir</w:t>
            </w:r>
          </w:p>
        </w:tc>
      </w:tr>
      <w:tr w:rsidR="00923DE8" w14:paraId="111264F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940F0D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65CBEC1E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13E990C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2E226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Pakiet58 - P58-Leki różne 3</w:t>
            </w:r>
          </w:p>
        </w:tc>
      </w:tr>
      <w:tr w:rsidR="00923DE8" w14:paraId="6A4F503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64A660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Kazimierzowska 46/48 lok. 35, 02-546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</w:tbl>
    <w:p w14:paraId="2C699BF4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C37003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90B32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Pakiet59 - P59-Karbetocyna</w:t>
            </w:r>
          </w:p>
        </w:tc>
      </w:tr>
      <w:tr w:rsidR="00923DE8" w14:paraId="0B3FA1F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103EA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525-00-04-220</w:t>
            </w:r>
          </w:p>
        </w:tc>
      </w:tr>
    </w:tbl>
    <w:p w14:paraId="589A0BBC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10679BF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C1084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Pakiet60 - P60-Hydroksyzyna</w:t>
            </w:r>
          </w:p>
        </w:tc>
      </w:tr>
      <w:tr w:rsidR="00923DE8" w14:paraId="5853D5C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D6CBC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196A2439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606657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FC52E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Pakiet61 - P61-Tabletki różne</w:t>
            </w:r>
          </w:p>
        </w:tc>
      </w:tr>
      <w:tr w:rsidR="00923DE8" w14:paraId="0007B08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6EE9A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7D44EB52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4BFF66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04A1C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Pakiet62 - P62-Opakowania apteczne</w:t>
            </w:r>
          </w:p>
        </w:tc>
      </w:tr>
      <w:tr w:rsidR="00923DE8" w14:paraId="154D4EF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5DECAC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Firma Handlowo-Usługowa "VITO"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os. Niepodległości 16 lok. 17, 31-862 Kraków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6781901378</w:t>
            </w:r>
          </w:p>
        </w:tc>
      </w:tr>
    </w:tbl>
    <w:p w14:paraId="00B2B082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04AC53C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2A1D2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Pakiet63 - P63-Opisywanie leków recepturowych</w:t>
            </w:r>
          </w:p>
        </w:tc>
      </w:tr>
      <w:tr w:rsidR="00923DE8" w14:paraId="23CDAD1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16E7F6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Firma Handlowo-Usługowa "VITO"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os. Niepodległości 16 lok. 17, 31-862 Kraków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6781901378</w:t>
            </w:r>
          </w:p>
        </w:tc>
      </w:tr>
    </w:tbl>
    <w:p w14:paraId="477703A2" w14:textId="77777777" w:rsidR="00923DE8" w:rsidRDefault="00923DE8"/>
    <w:p w14:paraId="1CF85CE3" w14:textId="77777777" w:rsidR="00BC75EF" w:rsidRDefault="00BC75EF"/>
    <w:p w14:paraId="29ACE14F" w14:textId="77777777" w:rsidR="00BC75EF" w:rsidRDefault="00BC75EF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31B30B7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D33C0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Pakiet64 - P64-Amoksycylina + kwas klawulanowy</w:t>
            </w:r>
          </w:p>
        </w:tc>
      </w:tr>
      <w:tr w:rsidR="00923DE8" w14:paraId="76FCC5D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CBF18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</w:tr>
    </w:tbl>
    <w:p w14:paraId="0F45A885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11C6F55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5EB15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Pakiet65 - P65-Kwas traneksamowy</w:t>
            </w:r>
          </w:p>
        </w:tc>
      </w:tr>
      <w:tr w:rsidR="00923DE8" w14:paraId="061CA8E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BF834C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Medyk-Lek Panek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Pawła Włodkowica 2 c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5242755182</w:t>
            </w:r>
          </w:p>
        </w:tc>
      </w:tr>
    </w:tbl>
    <w:p w14:paraId="664EEFB1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3C2F3C3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4E340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Pakiet66 - P66-Deksmedetomidyna</w:t>
            </w:r>
          </w:p>
        </w:tc>
      </w:tr>
      <w:tr w:rsidR="00923DE8" w14:paraId="5EEDDD7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253EF9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Medyk-Lek Panek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Pawła Włodkowica 2 c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5242755182</w:t>
            </w:r>
          </w:p>
        </w:tc>
      </w:tr>
    </w:tbl>
    <w:p w14:paraId="1E31405C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3543BCA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7ECB2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Pakiet67 - P67-Mleko dla niemowląt</w:t>
            </w:r>
          </w:p>
        </w:tc>
      </w:tr>
      <w:tr w:rsidR="00923DE8" w14:paraId="3270229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A942B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25A37D2A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7B3FA1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05705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Pakiet68 - P69-Atosiban</w:t>
            </w:r>
          </w:p>
        </w:tc>
      </w:tr>
      <w:tr w:rsidR="00923DE8" w14:paraId="168F299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8E5CE8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3A431C4B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336F61F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A13B5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Pakiet69 - P69-Leki różne 5</w:t>
            </w:r>
          </w:p>
        </w:tc>
      </w:tr>
      <w:tr w:rsidR="00923DE8" w14:paraId="7C2A76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0EDC68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0CBA4D03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5F8FE52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29257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Pakiet70 - P70-Różne 1</w:t>
            </w:r>
          </w:p>
        </w:tc>
      </w:tr>
      <w:tr w:rsidR="00923DE8" w14:paraId="36B3E17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561016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0DB94FDB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363E03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39399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Pakiet71 - P71-Somatostatyna</w:t>
            </w:r>
          </w:p>
        </w:tc>
      </w:tr>
      <w:tr w:rsidR="00923DE8" w14:paraId="68BFF00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9DE0A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9471902089</w:t>
            </w:r>
          </w:p>
        </w:tc>
      </w:tr>
    </w:tbl>
    <w:p w14:paraId="266857CC" w14:textId="77777777" w:rsidR="00923DE8" w:rsidRDefault="00923DE8"/>
    <w:p w14:paraId="0BFCEE60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0151945F" w14:textId="202677E1" w:rsidR="005B2EC9" w:rsidRDefault="00212A59" w:rsidP="005B2EC9">
      <w:pPr>
        <w:ind w:right="108"/>
        <w:rPr>
          <w:rFonts w:ascii="Arial" w:hAnsi="Arial" w:cs="Arial"/>
          <w:sz w:val="20"/>
          <w:szCs w:val="20"/>
        </w:rPr>
      </w:pPr>
      <w:r w:rsidRPr="00212A59">
        <w:rPr>
          <w:rFonts w:ascii="Arial" w:hAnsi="Arial" w:cs="Arial"/>
          <w:sz w:val="20"/>
          <w:szCs w:val="20"/>
        </w:rPr>
        <w:t xml:space="preserve">Specjalistyczny Szpital Wojewódzki w Ciechanowie informuje, że  do upływu terminu składania ofert, tj. </w:t>
      </w:r>
      <w:r w:rsidR="008A05AA" w:rsidRPr="008A05AA">
        <w:rPr>
          <w:rFonts w:ascii="Arial" w:hAnsi="Arial" w:cs="Arial"/>
          <w:sz w:val="20"/>
          <w:szCs w:val="20"/>
        </w:rPr>
        <w:t>24.11.2023</w:t>
      </w:r>
      <w:r w:rsidR="00BC75EF">
        <w:rPr>
          <w:rFonts w:ascii="Arial" w:hAnsi="Arial" w:cs="Arial"/>
          <w:sz w:val="20"/>
          <w:szCs w:val="20"/>
        </w:rPr>
        <w:t xml:space="preserve"> </w:t>
      </w:r>
      <w:r w:rsidR="008A05AA" w:rsidRPr="008A05AA">
        <w:rPr>
          <w:rFonts w:ascii="Arial" w:hAnsi="Arial" w:cs="Arial"/>
          <w:sz w:val="20"/>
          <w:szCs w:val="20"/>
        </w:rPr>
        <w:t xml:space="preserve">godz. </w:t>
      </w:r>
      <w:r w:rsidR="00BC75EF" w:rsidRPr="00BC75EF">
        <w:rPr>
          <w:rFonts w:ascii="Arial" w:hAnsi="Arial" w:cs="Arial"/>
          <w:sz w:val="20"/>
          <w:szCs w:val="20"/>
        </w:rPr>
        <w:t>10:00</w:t>
      </w:r>
      <w:r w:rsidR="008A05AA" w:rsidRPr="008A05AA">
        <w:rPr>
          <w:rFonts w:ascii="Arial" w:hAnsi="Arial" w:cs="Arial"/>
          <w:sz w:val="20"/>
          <w:szCs w:val="20"/>
        </w:rPr>
        <w:t>.</w:t>
      </w:r>
      <w:r w:rsidR="008A05AA">
        <w:rPr>
          <w:rFonts w:ascii="Arial" w:hAnsi="Arial" w:cs="Arial"/>
          <w:sz w:val="20"/>
          <w:szCs w:val="20"/>
        </w:rPr>
        <w:t xml:space="preserve"> </w:t>
      </w:r>
      <w:r w:rsidRPr="00212A59">
        <w:rPr>
          <w:rFonts w:ascii="Arial" w:hAnsi="Arial" w:cs="Arial"/>
          <w:sz w:val="20"/>
          <w:szCs w:val="20"/>
        </w:rPr>
        <w:t>złożono następujące oferty:</w:t>
      </w:r>
    </w:p>
    <w:p w14:paraId="240E73D8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72935AC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7EDA8E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P1-Ipilimumab</w:t>
            </w:r>
          </w:p>
        </w:tc>
      </w:tr>
      <w:tr w:rsidR="00923DE8" w14:paraId="5D81D4E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0F717F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515CF36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082A3A6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BB2FEB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P2 -Ramucyrumab</w:t>
            </w:r>
          </w:p>
        </w:tc>
      </w:tr>
      <w:tr w:rsidR="00923DE8" w14:paraId="6F5B48E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0ED70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1C08DCAD" w14:textId="77777777" w:rsidR="00923DE8" w:rsidRDefault="00923DE8"/>
    <w:p w14:paraId="1B069E02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5D689F3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E87F4D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 Wenetoklaks</w:t>
            </w:r>
          </w:p>
        </w:tc>
      </w:tr>
      <w:tr w:rsidR="00923DE8" w14:paraId="6B48CE8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B1C11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Abbvie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Postępu 21 B, 02-676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5252515835</w:t>
            </w:r>
          </w:p>
        </w:tc>
      </w:tr>
    </w:tbl>
    <w:p w14:paraId="23BA50F4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1B9AB8B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C076CF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P4 -Midazolam roztwór do stosowania w jamie ustnej</w:t>
            </w:r>
          </w:p>
        </w:tc>
      </w:tr>
      <w:tr w:rsidR="00923DE8" w14:paraId="00655E1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AC41CF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0186DE77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652DFC6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113514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P7-Żywienie pozajelitowe</w:t>
            </w:r>
          </w:p>
        </w:tc>
      </w:tr>
      <w:tr w:rsidR="00923DE8" w14:paraId="3E3F6A7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3A0E3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</w:tbl>
    <w:p w14:paraId="62AA37CC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1877FA2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2B7017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P8-Ondansetron i.v.</w:t>
            </w:r>
          </w:p>
        </w:tc>
      </w:tr>
      <w:tr w:rsidR="00923DE8" w14:paraId="231B4F1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C53F5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</w:tbl>
    <w:p w14:paraId="7D0A9A8D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6F3D050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D818D3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P9-Żywność specjalnego przeznaczenia medycznego</w:t>
            </w:r>
          </w:p>
        </w:tc>
      </w:tr>
      <w:tr w:rsidR="00923DE8" w14:paraId="2626BD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F6EE75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</w:tbl>
    <w:p w14:paraId="06B07955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0BE779B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2B6C53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P10-Płyny infuzyjne i antybiotyki dożylne</w:t>
            </w:r>
          </w:p>
        </w:tc>
      </w:tr>
      <w:tr w:rsidR="00923DE8" w14:paraId="65EF713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34C828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</w:tbl>
    <w:p w14:paraId="4EF7EC8D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1DF864B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3AAC80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Pakiet11 - P11-Bortezomib</w:t>
            </w:r>
          </w:p>
        </w:tc>
      </w:tr>
      <w:tr w:rsidR="00923DE8" w14:paraId="7F7F225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3CC5DA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  <w:tr w:rsidR="00923DE8" w14:paraId="06B4552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5493B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923DE8" w14:paraId="1229B7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33D2C5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</w:tr>
      <w:tr w:rsidR="00923DE8" w14:paraId="665D473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6B7466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923DE8" w14:paraId="295CEF3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811059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923DE8" w14:paraId="1BA4B02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52C6E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31D7E519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7E279D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7CC6C6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Pakiet12 - P12-Taurolidyna 2%</w:t>
            </w:r>
          </w:p>
        </w:tc>
      </w:tr>
      <w:tr w:rsidR="00923DE8" w14:paraId="135C64B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68F3C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Color Trading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Żołny 40, 02-815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5210082828</w:t>
            </w:r>
          </w:p>
        </w:tc>
      </w:tr>
    </w:tbl>
    <w:p w14:paraId="5A8FC6DF" w14:textId="77777777" w:rsidR="00923DE8" w:rsidRDefault="00923DE8"/>
    <w:p w14:paraId="58CD3A6B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1EA32F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46F9CE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Pakiet13 - P13-Leki różne 1</w:t>
            </w:r>
          </w:p>
        </w:tc>
      </w:tr>
      <w:tr w:rsidR="00923DE8" w14:paraId="050580F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B32E56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SERVIER POLSKA SERVICES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Burakowska 14, 01-066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5272367467</w:t>
            </w:r>
          </w:p>
        </w:tc>
      </w:tr>
    </w:tbl>
    <w:p w14:paraId="439FEF23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1A70591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A5D885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Pakiet14 - P14-Wapno sodowane medyczne</w:t>
            </w:r>
          </w:p>
        </w:tc>
      </w:tr>
      <w:tr w:rsidR="00923DE8" w14:paraId="0EC431E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17452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MEDICUS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43-100 Tychy ul. Browarowa 21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6462875090</w:t>
            </w:r>
          </w:p>
        </w:tc>
      </w:tr>
    </w:tbl>
    <w:p w14:paraId="5800ED3A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3AFBF9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99C1E2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Pakiet15 - P15-Mykafungina</w:t>
            </w:r>
          </w:p>
        </w:tc>
      </w:tr>
      <w:tr w:rsidR="00923DE8" w14:paraId="1B83C84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55B815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6F1E5A49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C1DB7D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7A97C7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Pakiet16 - P16-Winorelbina</w:t>
            </w:r>
          </w:p>
        </w:tc>
      </w:tr>
      <w:tr w:rsidR="00923DE8" w14:paraId="60F17D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22610A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8790017162</w:t>
            </w:r>
          </w:p>
        </w:tc>
      </w:tr>
      <w:tr w:rsidR="00923DE8" w14:paraId="22BD758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637CF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923DE8" w14:paraId="304101D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51C009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</w:tr>
      <w:tr w:rsidR="00923DE8" w14:paraId="7662965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F1915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923DE8" w14:paraId="5270C85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2D9318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923DE8" w14:paraId="6A7BCE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C1F25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42DCF693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5042D3A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EC45E9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Pakiet17 - P17-Leki różne 2</w:t>
            </w:r>
          </w:p>
        </w:tc>
      </w:tr>
      <w:tr w:rsidR="00923DE8" w14:paraId="0ED4C9D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BFCAD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Sanofi-Aventis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813-01-40-525</w:t>
            </w:r>
          </w:p>
        </w:tc>
      </w:tr>
    </w:tbl>
    <w:p w14:paraId="79354C13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7F489DC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B4630D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Pakiet18 - P18-Chlorowodorek sewelaremu</w:t>
            </w:r>
          </w:p>
        </w:tc>
      </w:tr>
      <w:tr w:rsidR="00923DE8" w14:paraId="1C26F03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DA7E2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Sanofi-Aventis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813-01-40-525</w:t>
            </w:r>
          </w:p>
        </w:tc>
      </w:tr>
    </w:tbl>
    <w:p w14:paraId="5B4FB911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F0A823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7BA8E1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Pakiet19 - P19-Tiopental</w:t>
            </w:r>
          </w:p>
        </w:tc>
      </w:tr>
      <w:tr w:rsidR="00923DE8" w14:paraId="4C24583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31BCC9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</w:tr>
      <w:tr w:rsidR="00923DE8" w14:paraId="343FC16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581C3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923DE8" w14:paraId="393E178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EB4837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34862995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0D0F4AA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F5FD9E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Pakiet20 - P20-Citralock</w:t>
            </w:r>
          </w:p>
        </w:tc>
      </w:tr>
      <w:tr w:rsidR="00923DE8" w14:paraId="2D4010A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AEA6C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5ED12843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0E86C0A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027672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Pakiet21 - P21-Argipresinum</w:t>
            </w:r>
          </w:p>
        </w:tc>
      </w:tr>
      <w:tr w:rsidR="00923DE8" w14:paraId="4D7E344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9A1E0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923DE8" w14:paraId="4009B1C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A863CD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46EBA984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0EEF347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D3018C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Pakiet22 - P22-Calcio gluconato</w:t>
            </w:r>
          </w:p>
        </w:tc>
      </w:tr>
      <w:tr w:rsidR="00923DE8" w14:paraId="2B0E07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BCCCE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Kazimierzowska 46/48 lok. 35, 02-546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  <w:tr w:rsidR="00923DE8" w14:paraId="5BBA077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3DA399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923DE8" w14:paraId="398F187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BE174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923DE8" w14:paraId="1E10448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A97C3F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2A9F737C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182943A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1E1C1C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Pakiet23 - P23-Ticagerol</w:t>
            </w:r>
          </w:p>
        </w:tc>
      </w:tr>
      <w:tr w:rsidR="00923DE8" w14:paraId="5A6ADB4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1428B8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Astarazeneca Kft.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1117 Budapest, Alíz utca 4. B. ép. HUNGARY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5263446902</w:t>
            </w:r>
          </w:p>
        </w:tc>
      </w:tr>
    </w:tbl>
    <w:p w14:paraId="3CC6BB58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6EC44E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0DFE94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Pakiet24 - P24-Fidaksomycyna</w:t>
            </w:r>
          </w:p>
        </w:tc>
      </w:tr>
      <w:tr w:rsidR="00923DE8" w14:paraId="7065EF4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1C93F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227A5063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19A7349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6A9A1D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Pakiet25 - P25-Alteplaza</w:t>
            </w:r>
          </w:p>
        </w:tc>
      </w:tr>
      <w:tr w:rsidR="00923DE8" w14:paraId="6EF454A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982C9D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923DE8" w14:paraId="252158C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5F9D46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3A15B6FC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6A9B892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19B0AB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Pakiet26 - P26-Albumina ludzka</w:t>
            </w:r>
          </w:p>
        </w:tc>
      </w:tr>
      <w:tr w:rsidR="00923DE8" w14:paraId="560E4F6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E89E50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Kazimierzowska 46/48 lok. 35, 02-546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  <w:tr w:rsidR="00923DE8" w14:paraId="4347D3F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093BC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923DE8" w14:paraId="40A3249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9C1A2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923DE8" w14:paraId="3520372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BF0B45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Takeda Pharma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Prosta 68, 00-838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5262108132</w:t>
            </w:r>
          </w:p>
        </w:tc>
      </w:tr>
    </w:tbl>
    <w:p w14:paraId="5E3E916C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26D35DE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5DCECD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Pakiet27 - P27-Tygecyklina</w:t>
            </w:r>
          </w:p>
        </w:tc>
      </w:tr>
      <w:tr w:rsidR="00923DE8" w14:paraId="694904E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C608B7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923DE8" w14:paraId="7A8FB7B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4D38F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923DE8" w14:paraId="5884E2A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87F31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923DE8" w14:paraId="60AB629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F86799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55EE971C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3D777F8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27DDDF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Pakiet28 - P28-Oksaliplatyna</w:t>
            </w:r>
          </w:p>
        </w:tc>
      </w:tr>
      <w:tr w:rsidR="00923DE8" w14:paraId="2D89DDE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64AE9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  <w:tr w:rsidR="00923DE8" w14:paraId="0F41243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137A2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Kazimierzowska 46/48 lok. 35, 02-546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</w:tbl>
    <w:p w14:paraId="6587A508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7F65772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D311FA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Pakiet29 - P29-Imatynib</w:t>
            </w:r>
          </w:p>
        </w:tc>
      </w:tr>
      <w:tr w:rsidR="00923DE8" w14:paraId="5E72FF27" w14:textId="77777777" w:rsidTr="0090422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98795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8790017162</w:t>
            </w:r>
          </w:p>
        </w:tc>
      </w:tr>
      <w:tr w:rsidR="00923DE8" w14:paraId="06FEFD55" w14:textId="77777777" w:rsidTr="0090422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B3563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525-00-04-220</w:t>
            </w:r>
          </w:p>
        </w:tc>
      </w:tr>
      <w:tr w:rsidR="00923DE8" w14:paraId="3D8837A0" w14:textId="77777777" w:rsidTr="0090422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4963D7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923DE8" w14:paraId="0741B990" w14:textId="77777777" w:rsidTr="0090422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8C7A6E" w14:textId="77777777" w:rsidR="00923DE8" w:rsidRDefault="00DD169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923DE8" w14:paraId="4B66ADEB" w14:textId="77777777" w:rsidTr="0090422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78767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923DE8" w14:paraId="327EEA41" w14:textId="77777777" w:rsidTr="0090422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2AEACF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Medyk-Lek Panek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Pawła Włodkowica 2 c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5242755182</w:t>
            </w:r>
          </w:p>
        </w:tc>
      </w:tr>
      <w:tr w:rsidR="00923DE8" w14:paraId="3BE28047" w14:textId="77777777" w:rsidTr="0090422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ED9E66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7B5FF9BC" w14:textId="77777777" w:rsidR="00923DE8" w:rsidRDefault="00923DE8"/>
    <w:p w14:paraId="2BFC8840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363F34F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03C8E8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Pakiet30 - P30-Epirubicyna</w:t>
            </w:r>
          </w:p>
        </w:tc>
      </w:tr>
      <w:tr w:rsidR="00923DE8" w14:paraId="6B6BC54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DFA28D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Podlipie 16, 95-010 Stryków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</w:tbl>
    <w:p w14:paraId="2CB25F95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57CB97C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09AA00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Pakiet31 - P31-Anagrelid</w:t>
            </w:r>
          </w:p>
        </w:tc>
      </w:tr>
      <w:tr w:rsidR="00923DE8" w14:paraId="4C4E4D9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8B1FC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Kazimierzowska 46/48 lok. 35, 02-546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  <w:tr w:rsidR="00923DE8" w14:paraId="61B49C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0353D9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923DE8" w14:paraId="01A947C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DD022C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923DE8" w14:paraId="070805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333F16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Medyk-Lek Panek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Pawła Włodkowica 2 c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5242755182</w:t>
            </w:r>
          </w:p>
        </w:tc>
      </w:tr>
      <w:tr w:rsidR="00923DE8" w14:paraId="620493C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D1D5D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7F6AA87C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43D2B8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CE8E7D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Pakiet32 - P32-Tolvaptan</w:t>
            </w:r>
          </w:p>
        </w:tc>
      </w:tr>
      <w:tr w:rsidR="00923DE8" w14:paraId="50A369B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BC8767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Komtur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Plac Farmacji 1; 02-699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5222749770</w:t>
            </w:r>
          </w:p>
        </w:tc>
      </w:tr>
    </w:tbl>
    <w:p w14:paraId="15319B4C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70CF925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1F74C6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Pakiet33 - P33-Lopinawir / Rytonawir</w:t>
            </w:r>
          </w:p>
        </w:tc>
      </w:tr>
      <w:tr w:rsidR="00923DE8" w14:paraId="681AD1D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2D04B7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9471902089</w:t>
            </w:r>
          </w:p>
        </w:tc>
      </w:tr>
    </w:tbl>
    <w:p w14:paraId="2DEB42ED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23A5938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734EDF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Pakiet34 - P34-Interferon beta 1 b</w:t>
            </w:r>
          </w:p>
        </w:tc>
      </w:tr>
      <w:tr w:rsidR="00923DE8" w14:paraId="29DF8AC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18BB8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923DE8" w14:paraId="0A82FE8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DADDFC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42239845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7F5F6F8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955EB7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Pakiet35 - P35-Paclitaxel</w:t>
            </w:r>
          </w:p>
        </w:tc>
      </w:tr>
      <w:tr w:rsidR="00923DE8" w14:paraId="3BBAECA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46F1E7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  <w:tr w:rsidR="00923DE8" w14:paraId="705B526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14C1C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923DE8" w14:paraId="75DE5A6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750218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Podlipie 16, 95-010 Stryków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</w:tbl>
    <w:p w14:paraId="12342130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A1CB03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E9D852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Pakiet36 - P36-Worikonazol</w:t>
            </w:r>
          </w:p>
        </w:tc>
      </w:tr>
      <w:tr w:rsidR="00923DE8" w14:paraId="5CF91AF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A1BDBF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Podlipie 16, 95-010 Stryków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</w:tbl>
    <w:p w14:paraId="5B8C0949" w14:textId="77777777" w:rsidR="00923DE8" w:rsidRDefault="00923DE8"/>
    <w:p w14:paraId="264D1F05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15CCFB4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ABD310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Pakiet37 - P37-Metotreksat</w:t>
            </w:r>
          </w:p>
        </w:tc>
      </w:tr>
      <w:tr w:rsidR="00923DE8" w14:paraId="094170A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CFE2EC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Podlipie 16, 95-010 Stryków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</w:tbl>
    <w:p w14:paraId="532F88A8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7FAFCF3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9A8366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Pakiet38 - P38-Fluorouracyl do stosowania w infuzorach</w:t>
            </w:r>
          </w:p>
        </w:tc>
      </w:tr>
      <w:tr w:rsidR="00923DE8" w14:paraId="424A759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AE930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Podlipie 16, 95-010 Stryków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</w:tbl>
    <w:p w14:paraId="090C63B7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07BA030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5A068C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Pakiet39 - P39-Alemtuzumab</w:t>
            </w:r>
          </w:p>
        </w:tc>
      </w:tr>
      <w:tr w:rsidR="00923DE8" w14:paraId="768579F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11DE30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Sanofi-Aventis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813-01-40-525</w:t>
            </w:r>
          </w:p>
        </w:tc>
      </w:tr>
    </w:tbl>
    <w:p w14:paraId="58A9E54F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06839C3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CEF46D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Pakiet40 - P40-Mleko dla niemowląt 1</w:t>
            </w:r>
          </w:p>
        </w:tc>
      </w:tr>
      <w:tr w:rsidR="00923DE8" w14:paraId="3E48666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0CC0AD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923DE8" w14:paraId="0CFA0D3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8CF759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6B6458A6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2606436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A9D969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Pakiet41 - P41-Glaceprevir/Pibrentasvir</w:t>
            </w:r>
          </w:p>
        </w:tc>
      </w:tr>
      <w:tr w:rsidR="00923DE8" w14:paraId="3AA4327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555B80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Abbvie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Postępu 21 B, 02-676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5252515835</w:t>
            </w:r>
          </w:p>
        </w:tc>
      </w:tr>
    </w:tbl>
    <w:p w14:paraId="1260D79B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237FE94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3C11B4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Pakiet42 - P42-Trastuzumab</w:t>
            </w:r>
          </w:p>
        </w:tc>
      </w:tr>
      <w:tr w:rsidR="00923DE8" w14:paraId="385AB7A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2610AD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28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mazowieckie</w:t>
            </w:r>
          </w:p>
        </w:tc>
      </w:tr>
    </w:tbl>
    <w:p w14:paraId="5C8DACD3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2AA89EF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2BF025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Pakiet43 - P43-Pertuzumab</w:t>
            </w:r>
          </w:p>
        </w:tc>
      </w:tr>
      <w:tr w:rsidR="00923DE8" w14:paraId="249B464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E68C26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Domaniewska 28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mazowieckie</w:t>
            </w:r>
          </w:p>
        </w:tc>
      </w:tr>
    </w:tbl>
    <w:p w14:paraId="2C12AD15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370F03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86BF97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Pakiet44 - P44-Aflibercept</w:t>
            </w:r>
          </w:p>
        </w:tc>
      </w:tr>
      <w:tr w:rsidR="00923DE8" w14:paraId="64DD32A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BBC76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 BAYER sp.o.o. i URTICA sp.o.o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158, 02-326 Warszawa ul. Krzemieniecka 120, 54-613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526-00-19-068</w:t>
            </w:r>
          </w:p>
        </w:tc>
      </w:tr>
    </w:tbl>
    <w:p w14:paraId="3D1BB729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3C78B4C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4E78AF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Pakiet45 - P45-Octan glatirameru</w:t>
            </w:r>
          </w:p>
        </w:tc>
      </w:tr>
      <w:tr w:rsidR="00923DE8" w14:paraId="3598196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BC230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923DE8" w14:paraId="5A9ECF1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148E2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197BFD3A" w14:textId="77777777" w:rsidR="00923DE8" w:rsidRDefault="00923DE8"/>
    <w:p w14:paraId="44AE594F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2A92BCA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A51139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Pakiet46 - P46-Różne</w:t>
            </w:r>
          </w:p>
        </w:tc>
      </w:tr>
      <w:tr w:rsidR="00923DE8" w14:paraId="7BFEC6A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5B4F5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8271818828</w:t>
            </w:r>
          </w:p>
        </w:tc>
      </w:tr>
    </w:tbl>
    <w:p w14:paraId="5BE8D3A5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0AD2674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0C5981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Pakiet47 - P47-Rywastygmina</w:t>
            </w:r>
          </w:p>
        </w:tc>
      </w:tr>
      <w:tr w:rsidR="00923DE8" w14:paraId="456714A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D1F31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923DE8" w14:paraId="099067C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8FB145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6A2FAA48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5F9B434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A48551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Pakiet48 - P48-Rytuksymab</w:t>
            </w:r>
          </w:p>
        </w:tc>
      </w:tr>
      <w:tr w:rsidR="00923DE8" w14:paraId="75DA665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6FCB6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Podlipie 16, 95-010 Stryków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</w:tbl>
    <w:p w14:paraId="26C0E50C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C45001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1FCE95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Pakiet49 - P49-Leki różne 4</w:t>
            </w:r>
          </w:p>
        </w:tc>
      </w:tr>
      <w:tr w:rsidR="00923DE8" w14:paraId="13AD404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20997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8790017162</w:t>
            </w:r>
          </w:p>
        </w:tc>
      </w:tr>
      <w:tr w:rsidR="00923DE8" w14:paraId="0B9994F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87C4E6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923DE8" w14:paraId="616DC34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F52A8A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923DE8" w14:paraId="1A71261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EA52A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1CEE8225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73CC5AD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0389DB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Pakiet50 - P50-Atracurium</w:t>
            </w:r>
          </w:p>
        </w:tc>
      </w:tr>
      <w:tr w:rsidR="00923DE8" w14:paraId="7B36FA9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C4EFFA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923DE8" w14:paraId="22CFBC9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38A2F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05BBCACA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35139CC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5F5A30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Pakiet51 - P51-Jopromid</w:t>
            </w:r>
          </w:p>
        </w:tc>
      </w:tr>
      <w:tr w:rsidR="00923DE8" w14:paraId="3CAB101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719698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923DE8" w14:paraId="1E4C488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946DFD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253F7126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105D01B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E474AE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Pakiet52 - P52-Umeklidynium + Wilanterol</w:t>
            </w:r>
          </w:p>
        </w:tc>
      </w:tr>
      <w:tr w:rsidR="00923DE8" w14:paraId="0FCDBD8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16ABE8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923DE8" w14:paraId="7F7EFEA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EB7F49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923DE8" w14:paraId="0AE762E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FCB638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2B5CDAF0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7739314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47F2C5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Pakiet53 - P53-Pembrolizumab</w:t>
            </w:r>
          </w:p>
        </w:tc>
      </w:tr>
      <w:tr w:rsidR="00923DE8" w14:paraId="5507C6B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245618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4D532FC9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0EFE01A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D226A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Pakiet54 - P54-Betametazon</w:t>
            </w:r>
          </w:p>
        </w:tc>
      </w:tr>
      <w:tr w:rsidR="00923DE8" w14:paraId="3750A3E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92C9B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42FA2A84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6AA95C4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3DDF3A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Pakiet55 - P55-Klarytromycyna</w:t>
            </w:r>
          </w:p>
        </w:tc>
      </w:tr>
      <w:tr w:rsidR="00923DE8" w14:paraId="067B2A3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470AED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923DE8" w14:paraId="528FDA8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0EA2FF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7B5F9DF3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6796A0C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3B64CC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Pakiet56 - P56-Lewozymendan</w:t>
            </w:r>
          </w:p>
        </w:tc>
      </w:tr>
      <w:tr w:rsidR="00923DE8" w14:paraId="39C8972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A2D4C0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923DE8" w14:paraId="5423CF9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5B7EF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2107F6B9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5756F83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90E967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Pakiet57 - P57-Sofosbuvir/Welpataswir</w:t>
            </w:r>
          </w:p>
        </w:tc>
      </w:tr>
      <w:tr w:rsidR="00923DE8" w14:paraId="6ECF5C2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7D7A7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2F944BB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153E2B2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CEA288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Pakiet58 - P58-Leki różne 3</w:t>
            </w:r>
          </w:p>
        </w:tc>
      </w:tr>
      <w:tr w:rsidR="00923DE8" w14:paraId="3694866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093DCD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923DE8" w14:paraId="3165A7E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F55909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Kazimierzowska 46/48 lok. 35, 02-546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  <w:tr w:rsidR="00923DE8" w14:paraId="518F58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E63516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923DE8" w14:paraId="7D2CB63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3E040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923DE8" w14:paraId="26A4AE6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572EA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42D641AB" w14:textId="77777777" w:rsidR="00923DE8" w:rsidRDefault="00923DE8"/>
    <w:p w14:paraId="06EF311D" w14:textId="77777777" w:rsidR="00904224" w:rsidRDefault="00904224"/>
    <w:p w14:paraId="0ED06779" w14:textId="77777777" w:rsidR="00904224" w:rsidRDefault="00904224"/>
    <w:p w14:paraId="61C29B2A" w14:textId="77777777" w:rsidR="00904224" w:rsidRDefault="0090422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57E42FA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A227F8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Pakiet59 - P59-Karbetocyna</w:t>
            </w:r>
          </w:p>
        </w:tc>
      </w:tr>
      <w:tr w:rsidR="00923DE8" w14:paraId="4CB4FC6F" w14:textId="77777777" w:rsidTr="0090422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06173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525-00-04-220</w:t>
            </w:r>
          </w:p>
        </w:tc>
      </w:tr>
      <w:tr w:rsidR="00923DE8" w14:paraId="4C384F21" w14:textId="77777777" w:rsidTr="0090422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838955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1DDEAB5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0B0E1E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822420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Pakiet60 - P60-Hydroksyzyna</w:t>
            </w:r>
          </w:p>
        </w:tc>
      </w:tr>
      <w:tr w:rsidR="00923DE8" w14:paraId="68D3634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D8161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8790017162</w:t>
            </w:r>
          </w:p>
        </w:tc>
      </w:tr>
      <w:tr w:rsidR="00923DE8" w14:paraId="18E0E51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94006C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923DE8" w14:paraId="625E284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C22DA8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923DE8" w14:paraId="00FF8B1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3BDFA5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923DE8" w14:paraId="052310F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87DC80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3B5D6EA1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1D2A18B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69F008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Pakiet61 - P61-Tabletki różne</w:t>
            </w:r>
          </w:p>
        </w:tc>
      </w:tr>
      <w:tr w:rsidR="00923DE8" w14:paraId="460B4C6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029B4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596C1725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578C1C9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C0BFD5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Pakiet62 - P62-Opakowania apteczne</w:t>
            </w:r>
          </w:p>
        </w:tc>
      </w:tr>
      <w:tr w:rsidR="00923DE8" w14:paraId="61B75BC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323210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Firma Handlowo-Usługowa "VITO"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os. Niepodległości 16 lok. 17, 31-862 Kraków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6781901378</w:t>
            </w:r>
          </w:p>
        </w:tc>
      </w:tr>
    </w:tbl>
    <w:p w14:paraId="5D8D4639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18B81DC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CBCE5A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Pakiet63 - P63-Opisywanie leków recepturowych</w:t>
            </w:r>
          </w:p>
        </w:tc>
      </w:tr>
      <w:tr w:rsidR="00923DE8" w14:paraId="42582CF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5B0EE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Firma Handlowo-Usługowa "VITO"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os. Niepodległości 16 lok. 17, 31-862 Kraków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6781901378</w:t>
            </w:r>
          </w:p>
        </w:tc>
      </w:tr>
    </w:tbl>
    <w:p w14:paraId="7C760DDA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5233D34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FE4F44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Pakiet64 - P64-Amoksycylina + kwas klawulanowy</w:t>
            </w:r>
          </w:p>
        </w:tc>
      </w:tr>
      <w:tr w:rsidR="00923DE8" w14:paraId="20DCF24E" w14:textId="77777777" w:rsidTr="0090422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3CE9AA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8790017162</w:t>
            </w:r>
          </w:p>
        </w:tc>
      </w:tr>
      <w:tr w:rsidR="00923DE8" w14:paraId="0EE8F331" w14:textId="77777777" w:rsidTr="0090422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48621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525-00-04-220</w:t>
            </w:r>
          </w:p>
        </w:tc>
      </w:tr>
      <w:tr w:rsidR="00923DE8" w14:paraId="1C119237" w14:textId="77777777" w:rsidTr="0090422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EE8283" w14:textId="77777777" w:rsidR="00923DE8" w:rsidRDefault="00DD169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</w:tr>
      <w:tr w:rsidR="00923DE8" w14:paraId="0079CDA2" w14:textId="77777777" w:rsidTr="0090422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230B6A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923DE8" w14:paraId="343D4814" w14:textId="77777777" w:rsidTr="0090422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D2777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923DE8" w14:paraId="40BC239B" w14:textId="77777777" w:rsidTr="0090422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02E947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298EB8A6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5746B2C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4E8B66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Pakiet65 - P65-Kwas traneksamowy</w:t>
            </w:r>
          </w:p>
        </w:tc>
      </w:tr>
      <w:tr w:rsidR="00923DE8" w14:paraId="308DCC1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4462C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Medyk-Lek Panek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Pawła Włodkowica 2 c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5242755182</w:t>
            </w:r>
          </w:p>
        </w:tc>
      </w:tr>
      <w:tr w:rsidR="00923DE8" w14:paraId="469EE7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DACAB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5A78CA5C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5752C5F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F81BE3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Pakiet66 - P66-Deksmedetomidyna</w:t>
            </w:r>
          </w:p>
        </w:tc>
      </w:tr>
      <w:tr w:rsidR="00923DE8" w14:paraId="7B614B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811076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923DE8" w14:paraId="5402F5D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8CA0D5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923DE8" w14:paraId="2D2CB19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9E8A4F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Medyk-Lek Panek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Pawła Włodkowica 2 c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5242755182</w:t>
            </w:r>
          </w:p>
        </w:tc>
      </w:tr>
    </w:tbl>
    <w:p w14:paraId="2365BD56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2C6F8D0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1D4F15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Pakiet67 - P67-Mleko dla niemowląt</w:t>
            </w:r>
          </w:p>
        </w:tc>
      </w:tr>
      <w:tr w:rsidR="00923DE8" w14:paraId="4E4B73C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8137E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312EA62C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378DA8B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A9A0E0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Pakiet68 - P69-Atosiban</w:t>
            </w:r>
          </w:p>
        </w:tc>
      </w:tr>
      <w:tr w:rsidR="00923DE8" w14:paraId="1D266EFB" w14:textId="77777777" w:rsidTr="0090422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8F1BB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525-00-04-220</w:t>
            </w:r>
          </w:p>
        </w:tc>
      </w:tr>
      <w:tr w:rsidR="00923DE8" w14:paraId="4BD18EFC" w14:textId="77777777" w:rsidTr="0090422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7C5B90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599E665B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4F8595D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C9A9D8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Pakiet69 - P69-Leki różne 5</w:t>
            </w:r>
          </w:p>
        </w:tc>
      </w:tr>
      <w:tr w:rsidR="00923DE8" w14:paraId="405005D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D13E4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7140644B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199F85A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54787F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Pakiet70 - P70-Różne 1</w:t>
            </w:r>
          </w:p>
        </w:tc>
      </w:tr>
      <w:tr w:rsidR="00923DE8" w14:paraId="47876B1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D7A95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8790017162</w:t>
            </w:r>
          </w:p>
        </w:tc>
      </w:tr>
      <w:tr w:rsidR="00923DE8" w14:paraId="6BDDB75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24CD1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923DE8" w14:paraId="570829E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D03ED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6F3C74A8" w14:textId="77777777" w:rsidR="00923DE8" w:rsidRDefault="00923DE8"/>
    <w:p w14:paraId="7D5446E4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14:paraId="52D36C0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308E65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Pakiet71 - P71-Somatostatyna</w:t>
            </w:r>
          </w:p>
        </w:tc>
      </w:tr>
      <w:tr w:rsidR="00923DE8" w14:paraId="233865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E3BF8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9471902089</w:t>
            </w:r>
          </w:p>
        </w:tc>
      </w:tr>
      <w:tr w:rsidR="00923DE8" w14:paraId="65133C1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A85009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Kazimierzowska 46/48 lok. 35, 02-546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  <w:tr w:rsidR="00923DE8" w14:paraId="0A8908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F42700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923DE8" w14:paraId="077F47E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09F816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GENESIS PHARM M. MATEJCZYK, C. STAŃCZAK, J. ZWOLIŃSKI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Obywatelska 128/152, 94-104 Łódź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7282721552</w:t>
            </w:r>
          </w:p>
        </w:tc>
      </w:tr>
      <w:tr w:rsidR="00923DE8" w14:paraId="2D28C77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F514B9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0667380B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40DDA4A9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202B6BF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0BE9A84B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35DD6D06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EA0563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P1-Ipilimumab</w:t>
            </w:r>
          </w:p>
        </w:tc>
      </w:tr>
      <w:tr w:rsidR="00923DE8" w14:paraId="5B38FA1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AC52A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EB917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1CB0FC9C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F3F77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927C6B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BBD39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3FBEFF5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D79B5A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6FABC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1CDFB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40DA662C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1720CF72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8E8213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P2 -Ramucyrumab</w:t>
            </w:r>
          </w:p>
        </w:tc>
      </w:tr>
      <w:tr w:rsidR="00923DE8" w14:paraId="01D1CC09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C3194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ACF8C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1433965C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D1689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A6787E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69216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06588E0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1BF967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3B9DD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2213A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BDAE9CE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0C6F39D0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48659D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3 - P3- Wenetoklaks</w:t>
            </w:r>
          </w:p>
        </w:tc>
      </w:tr>
      <w:tr w:rsidR="00923DE8" w14:paraId="73D2910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09AB1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F66D7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3D36ACA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36E3F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794E83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C5D98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6833D9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8ADE6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Abbvie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Postępu 21 B, 02-676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5252515835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8418A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B2675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7FAEAB03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36A4021A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E38CF8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4 - P4 -Midazolam roztwór do stosowania w jamie ustnej</w:t>
            </w:r>
          </w:p>
        </w:tc>
      </w:tr>
      <w:tr w:rsidR="00923DE8" w14:paraId="028599A0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F16A9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93508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586F8A6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33A48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BFCDFA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4DB6E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23786B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1D3EE6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02E13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869E6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1BE007E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2133755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25C642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7 - P7-Żywienie pozajelitowe</w:t>
            </w:r>
          </w:p>
        </w:tc>
      </w:tr>
      <w:tr w:rsidR="00923DE8" w14:paraId="67AF576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29809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3815F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232F63E9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81C59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2462B0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EAEA6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1F32D5B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18AA19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4273B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5E56C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6E2494E9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7E6AA24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71A243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8 - P8-Ondansetron i.v.</w:t>
            </w:r>
          </w:p>
        </w:tc>
      </w:tr>
      <w:tr w:rsidR="00923DE8" w14:paraId="4FE216C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E16C7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0BF5D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22FFD801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1F2EB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20F48C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5243C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00FEA2C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0E719C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293FF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86EB54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6B386D61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308C70C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C90331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9 - P9-Żywność specjalnego przeznaczenia medycznego</w:t>
            </w:r>
          </w:p>
        </w:tc>
      </w:tr>
      <w:tr w:rsidR="00923DE8" w14:paraId="46E51D60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D0480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673EE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59C38DF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4D692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C8920D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97F5F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270088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2963D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E9052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778A4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3B6CBE4F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4E510FC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CDAC1F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10 - P10-Płyny infuzyjne i antybiotyki dożylne</w:t>
            </w:r>
          </w:p>
        </w:tc>
      </w:tr>
      <w:tr w:rsidR="00923DE8" w14:paraId="5EA2EB1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D7426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1C101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67F83B5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0F6C5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A7A641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A1D86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571517A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085FFA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56D39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FFEC3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25F434D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10FF4399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A5C18F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11 - P11-Bortezomib</w:t>
            </w:r>
          </w:p>
        </w:tc>
      </w:tr>
      <w:tr w:rsidR="00923DE8" w14:paraId="075739B9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D1045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A093E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69DD8B0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E2D26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26D476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B17B8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4F9F2AF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2BEF06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7DA4B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245A0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024BB27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3F3C50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F99DF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76,10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2D922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76,10</w:t>
            </w:r>
          </w:p>
        </w:tc>
      </w:tr>
      <w:tr w:rsidR="00923DE8" w14:paraId="52AB8EF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0A34B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95B7E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79,27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BE400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79,27</w:t>
            </w:r>
          </w:p>
        </w:tc>
      </w:tr>
      <w:tr w:rsidR="00923DE8" w14:paraId="4CD681D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991ABD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A3792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68,18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6CE69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68,18</w:t>
            </w:r>
          </w:p>
        </w:tc>
      </w:tr>
      <w:tr w:rsidR="00923DE8" w14:paraId="64B7B5D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3F4F1F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CB3F7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79,67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4D8A1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79,67</w:t>
            </w:r>
          </w:p>
        </w:tc>
      </w:tr>
      <w:tr w:rsidR="00923DE8" w14:paraId="7752882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C74A3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766B9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76,49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0AF48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76,49</w:t>
            </w:r>
          </w:p>
        </w:tc>
      </w:tr>
    </w:tbl>
    <w:p w14:paraId="48094F11" w14:textId="77777777" w:rsidR="00923DE8" w:rsidRDefault="00923DE8"/>
    <w:p w14:paraId="5DDA1C70" w14:textId="77777777" w:rsidR="00904224" w:rsidRDefault="00904224"/>
    <w:p w14:paraId="7A6C0535" w14:textId="77777777" w:rsidR="00904224" w:rsidRDefault="0090422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195A1565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2B1F3C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 12 - P12-Taurolidyna 2%</w:t>
            </w:r>
          </w:p>
        </w:tc>
      </w:tr>
      <w:tr w:rsidR="00923DE8" w14:paraId="6B3A2A96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F379F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99D98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1109CB0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0BEF2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2A0688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49673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48F1EA0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BF875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Color Trading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Żołny 40, 02-815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5210082828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B8EC3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4B471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21AF468F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1D4A3C87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32A0A8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13 - P13-Leki różne 1</w:t>
            </w:r>
          </w:p>
        </w:tc>
      </w:tr>
      <w:tr w:rsidR="00923DE8" w14:paraId="0DF1C08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00C54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9E3F5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0982B5A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4E579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941D49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345A8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1BE5C83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80A19C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SERVIER POLSKA SERVICES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Burakowska 14, 01-066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5272367467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C4CFD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67243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39DB0050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3E22F6A5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A7D1A9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14 - P14-Wapno sodowane medyczne</w:t>
            </w:r>
          </w:p>
        </w:tc>
      </w:tr>
      <w:tr w:rsidR="00923DE8" w14:paraId="4A36CE75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5CDEE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DFF7E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3BD3FDD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B4169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2929FD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3CCEB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3A77B0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BE823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MEDICUS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43-100 Tychy ul. Browarowa 21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6462875090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955E2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49DB8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1F9590F4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75BE5E32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E6A114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15 - P15-Mykafungina</w:t>
            </w:r>
          </w:p>
        </w:tc>
      </w:tr>
      <w:tr w:rsidR="00923DE8" w14:paraId="76A297C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308D84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B1C36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494F760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5275F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E45A61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6C002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500B3D9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6F7616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11DC6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41D814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14399E81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04B8A6CE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82746A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16 - P16-Winorelbina</w:t>
            </w:r>
          </w:p>
        </w:tc>
      </w:tr>
      <w:tr w:rsidR="00923DE8" w14:paraId="0F3297C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E3EB54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C7C73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0FAC4407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62888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7D9E74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34B90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11ACBD9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BA7045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71FBF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93,81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DBA74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93,81</w:t>
            </w:r>
          </w:p>
        </w:tc>
      </w:tr>
      <w:tr w:rsidR="00923DE8" w14:paraId="561217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F0F97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9FB80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64B8C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0609C6A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0EA05D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2AD2E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EA77F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96,88</w:t>
            </w:r>
          </w:p>
        </w:tc>
      </w:tr>
      <w:tr w:rsidR="00923DE8" w14:paraId="67666A1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15DE4A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FD818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87,73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5E8D7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87,73</w:t>
            </w:r>
          </w:p>
        </w:tc>
      </w:tr>
      <w:tr w:rsidR="00923DE8" w14:paraId="3239A49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000BD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D2B54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71,06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8263C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71,06</w:t>
            </w:r>
          </w:p>
        </w:tc>
      </w:tr>
      <w:tr w:rsidR="00923DE8" w14:paraId="7164F36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6C787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575DB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B38E3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97,34</w:t>
            </w:r>
          </w:p>
        </w:tc>
      </w:tr>
    </w:tbl>
    <w:p w14:paraId="67354FC3" w14:textId="77777777" w:rsidR="00923DE8" w:rsidRDefault="00923DE8"/>
    <w:p w14:paraId="27CCEB25" w14:textId="77777777" w:rsidR="00904224" w:rsidRDefault="00904224"/>
    <w:p w14:paraId="08928211" w14:textId="77777777" w:rsidR="00904224" w:rsidRDefault="00904224"/>
    <w:p w14:paraId="16D5044A" w14:textId="77777777" w:rsidR="00904224" w:rsidRDefault="0090422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0F12815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41D199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 17 - P17-Leki różne 2</w:t>
            </w:r>
          </w:p>
        </w:tc>
      </w:tr>
      <w:tr w:rsidR="00923DE8" w14:paraId="3DA7EFB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F7FD1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B5EF3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3C522D3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449B8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AD1CEB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3B2DA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45C4EB7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9C710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Sanofi-Aventis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A8737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63050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75F35CD4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079F253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3D1D71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18 - P18-Chlorowodorek sewelaremu</w:t>
            </w:r>
          </w:p>
        </w:tc>
      </w:tr>
      <w:tr w:rsidR="00923DE8" w14:paraId="75853C47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64369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8EA60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6069824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65DCA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28DABC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5C3BA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2485EA0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B8E837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Sanofi-Aventis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B165D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9BC29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063454AB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5396101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A0CAF0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19 - P19-Tiopental</w:t>
            </w:r>
          </w:p>
        </w:tc>
      </w:tr>
      <w:tr w:rsidR="00923DE8" w14:paraId="31D4B440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F4E17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7B075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0EF8BFD1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3BE76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7E8C16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D0EBF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1054C29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E37609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34318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5DD8D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73154E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B9F8D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8B3B3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6BD69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96,16</w:t>
            </w:r>
          </w:p>
        </w:tc>
      </w:tr>
      <w:tr w:rsidR="00923DE8" w14:paraId="2EA50F0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66F76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2D759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051FE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97,10</w:t>
            </w:r>
          </w:p>
        </w:tc>
      </w:tr>
    </w:tbl>
    <w:p w14:paraId="23275BCC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74FD9B57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F960A6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20 - P20-Citralock</w:t>
            </w:r>
          </w:p>
        </w:tc>
      </w:tr>
      <w:tr w:rsidR="00923DE8" w14:paraId="3CD7E94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3D4D0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C18354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7696920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E5397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79A42B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9BD71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571A420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6CCAEC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B1720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6FB25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7B40A1E0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0185263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8F177E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21 - P21-Argipresinum</w:t>
            </w:r>
          </w:p>
        </w:tc>
      </w:tr>
      <w:tr w:rsidR="00923DE8" w14:paraId="731FF445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173BE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61204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50751E3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AE8EA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F61792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F32F9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54ABC5F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1477C6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43BA54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4FE25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6C715E3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D5F60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4B98C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319D6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97,09</w:t>
            </w:r>
          </w:p>
        </w:tc>
      </w:tr>
    </w:tbl>
    <w:p w14:paraId="779505DA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65AD480A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0E7BBA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22 - P22-Calcio gluconato</w:t>
            </w:r>
          </w:p>
        </w:tc>
      </w:tr>
      <w:tr w:rsidR="00923DE8" w14:paraId="35E5F60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B18DA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955B8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0F6E563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D5C03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5FD2A1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2047C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72E0EC8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EF3DCD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Kazimierzowska 46/48 lok. 35, 02-546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229A9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90964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96,99</w:t>
            </w:r>
          </w:p>
        </w:tc>
      </w:tr>
      <w:tr w:rsidR="00923DE8" w14:paraId="1F2D26E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DF5B6D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C330A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2E382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97,92</w:t>
            </w:r>
          </w:p>
        </w:tc>
      </w:tr>
      <w:tr w:rsidR="00923DE8" w14:paraId="6156013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3B4E7C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3EA33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09643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1876AD1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78C0F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90A45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FD962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99,82</w:t>
            </w:r>
          </w:p>
        </w:tc>
      </w:tr>
    </w:tbl>
    <w:p w14:paraId="18A013F7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0DFE6930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2A9E0E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23 - P23-Ticagerol</w:t>
            </w:r>
          </w:p>
        </w:tc>
      </w:tr>
      <w:tr w:rsidR="00923DE8" w14:paraId="04A51C6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1611B4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B21A3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1649DEE7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E9200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73DEE4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3AC95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2B9C6E0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F8F96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Astarazeneca Kft.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1117 Budapest, Alíz utca 4. B. ép. HUNGARY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5263446902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854BD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BC873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69F637FB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7EDBE09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CE8548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24 - P24-Fidaksomycyna</w:t>
            </w:r>
          </w:p>
        </w:tc>
      </w:tr>
      <w:tr w:rsidR="00923DE8" w14:paraId="08FDC52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44CF7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D8A9F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4FD3627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1EB73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3252AD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9A7DA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0EE4857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7506D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93FB8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258EC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0C552987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7C657FD1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26C522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25 - P25-Alteplaza</w:t>
            </w:r>
          </w:p>
        </w:tc>
      </w:tr>
      <w:tr w:rsidR="00923DE8" w14:paraId="6BA2DA4D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E5664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921E5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582B56D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DAEFC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4EF2DA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C7985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42020C8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AF097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09E24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3AC0C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2DE2F7D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A7620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69396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CB21F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98,09</w:t>
            </w:r>
          </w:p>
        </w:tc>
      </w:tr>
    </w:tbl>
    <w:p w14:paraId="32C9AEC2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47626F2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420FBB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26 - P26-Albumina ludzka</w:t>
            </w:r>
          </w:p>
        </w:tc>
      </w:tr>
      <w:tr w:rsidR="00923DE8" w14:paraId="4B7D1A19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4FB6B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223CA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3BEA93F7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F059B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66BA96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10FDF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41039FF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3B31EA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Kazimierzowska 46/48 lok. 35, 02-546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F6A6E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6E2EB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99,80</w:t>
            </w:r>
          </w:p>
        </w:tc>
      </w:tr>
      <w:tr w:rsidR="00923DE8" w14:paraId="5A02F9B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1C8D17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5D745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69,49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44DDE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69,49</w:t>
            </w:r>
          </w:p>
        </w:tc>
      </w:tr>
      <w:tr w:rsidR="00923DE8" w14:paraId="1FEAC76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3367F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27E07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DC2E5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92,68</w:t>
            </w:r>
          </w:p>
        </w:tc>
      </w:tr>
      <w:tr w:rsidR="00923DE8" w14:paraId="08FC27F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EF8CD0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Takeda Pharma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Prosta 68, 00-838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5262108132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F9C05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55571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4C95F131" w14:textId="77777777" w:rsidR="00923DE8" w:rsidRDefault="00923DE8"/>
    <w:p w14:paraId="2F52C310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6F21B730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12039F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 27 - P27-Tygecyklina</w:t>
            </w:r>
          </w:p>
        </w:tc>
      </w:tr>
      <w:tr w:rsidR="00923DE8" w14:paraId="58032E4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7D90C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27917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2D720514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27924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BE016B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49273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510A221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39AE87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E937D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10729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2946511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CAAE8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95AF7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89,42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79DDF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89,42</w:t>
            </w:r>
          </w:p>
        </w:tc>
      </w:tr>
      <w:tr w:rsidR="00923DE8" w14:paraId="16A537F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A17D7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578BE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95,31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9F344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95,31</w:t>
            </w:r>
          </w:p>
        </w:tc>
      </w:tr>
      <w:tr w:rsidR="00923DE8" w14:paraId="778D70C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611D6D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B2D3D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76830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97,15</w:t>
            </w:r>
          </w:p>
        </w:tc>
      </w:tr>
    </w:tbl>
    <w:p w14:paraId="4165DB56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3889977F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9C5C30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28 - P28-Oksaliplatyna</w:t>
            </w:r>
          </w:p>
        </w:tc>
      </w:tr>
      <w:tr w:rsidR="00923DE8" w14:paraId="72062910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85B8E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145B7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577EC7F8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25188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DEBF06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53235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69A2B8A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CA648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7ED34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7B1A0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6206F1D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933317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Kazimierzowska 46/48 lok. 35, 02-546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1BD15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62,01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3A1A1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62,01</w:t>
            </w:r>
          </w:p>
        </w:tc>
      </w:tr>
    </w:tbl>
    <w:p w14:paraId="368FD04B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3A168445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36A9A2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29 - P29-Imatynib</w:t>
            </w:r>
          </w:p>
        </w:tc>
      </w:tr>
      <w:tr w:rsidR="00923DE8" w14:paraId="4F492C3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DD0B6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0C55E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3060EE6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1AF31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1ABEA6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10A39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7D5E6C5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A62296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899E1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82009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90,24</w:t>
            </w:r>
          </w:p>
        </w:tc>
      </w:tr>
      <w:tr w:rsidR="00923DE8" w14:paraId="63C2A6E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6F0F4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A9461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89,76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F2EED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89,76</w:t>
            </w:r>
          </w:p>
        </w:tc>
      </w:tr>
      <w:tr w:rsidR="00923DE8" w14:paraId="3938B78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8A7CB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DFF95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6D253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60CBCA8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E63B2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78BB2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89,75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AFF16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89,75</w:t>
            </w:r>
          </w:p>
        </w:tc>
      </w:tr>
      <w:tr w:rsidR="00923DE8" w14:paraId="2825DF2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25E1BC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51955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88,25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DB966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88,25</w:t>
            </w:r>
          </w:p>
        </w:tc>
      </w:tr>
      <w:tr w:rsidR="00923DE8" w14:paraId="1603E84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EEF765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Medyk-Lek Panek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Pawła Włodkowica 2 c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5242755182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95ACD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87,84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13A09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87,84</w:t>
            </w:r>
          </w:p>
        </w:tc>
      </w:tr>
      <w:tr w:rsidR="00923DE8" w14:paraId="2DA11E7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F3444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8E8EF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87,64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0F5E4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87,64</w:t>
            </w:r>
          </w:p>
        </w:tc>
      </w:tr>
    </w:tbl>
    <w:p w14:paraId="19199B90" w14:textId="77777777" w:rsidR="00923DE8" w:rsidRDefault="00923DE8"/>
    <w:p w14:paraId="067193DF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6752F1B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427A19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30 - P30-Epirubicyna</w:t>
            </w:r>
          </w:p>
        </w:tc>
      </w:tr>
      <w:tr w:rsidR="00923DE8" w14:paraId="7EF8B4A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10C5A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7AE03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375B928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79BF3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668A20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CDC71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438803E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11F2E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Podlipie 16, 95-010 Stryków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A167C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173CE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4B3D8F59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0FC9E7B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B131A3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31 - P31-Anagrelid</w:t>
            </w:r>
          </w:p>
        </w:tc>
      </w:tr>
      <w:tr w:rsidR="00923DE8" w14:paraId="13DB17D7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CA7B5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E9C29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32744214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E45AE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34155B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24022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6B47D7A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17C8EA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Kazimierzowska 46/48 lok. 35, 02-546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83961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52,58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20FAF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52,58</w:t>
            </w:r>
          </w:p>
        </w:tc>
      </w:tr>
      <w:tr w:rsidR="00923DE8" w14:paraId="3369878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27FA8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C1F79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22,79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431AD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22,79</w:t>
            </w:r>
          </w:p>
        </w:tc>
      </w:tr>
      <w:tr w:rsidR="00923DE8" w14:paraId="72FAA6E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81A660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D8AAA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75,21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16E92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75,21</w:t>
            </w:r>
          </w:p>
        </w:tc>
      </w:tr>
      <w:tr w:rsidR="00923DE8" w14:paraId="49E1DA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E2A96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Medyk-Lek Panek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Pawła Włodkowica 2 c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5242755182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892C5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88,61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768BE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88,61</w:t>
            </w:r>
          </w:p>
        </w:tc>
      </w:tr>
      <w:tr w:rsidR="00923DE8" w14:paraId="6E9A00B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7FF34A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A556B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FD906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16AAD6C7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6194360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FE51C8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32 - P32-Tolvaptan</w:t>
            </w:r>
          </w:p>
        </w:tc>
      </w:tr>
      <w:tr w:rsidR="00923DE8" w14:paraId="39CB378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EA8D1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340C5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461317E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E3E0A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3ED31C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35ABF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7806519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896F8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Komtur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Plac Farmacji 1; 02-699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5222749770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879F9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02947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7D544AF4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2C92DA7E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CC6030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33 - P33-Lopinawir / Rytonawir</w:t>
            </w:r>
          </w:p>
        </w:tc>
      </w:tr>
      <w:tr w:rsidR="00923DE8" w14:paraId="599A1E9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D4F17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3F0B1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2D61147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38203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EF5EB2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108F9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07688D5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5A915F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9471902089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878AD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E6C6E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231917F6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1813CE6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B8FECE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34 - P34-Interferon beta 1 b</w:t>
            </w:r>
          </w:p>
        </w:tc>
      </w:tr>
      <w:tr w:rsidR="00923DE8" w14:paraId="26259A66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E2D7C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7DDA1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373C721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10B4E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3B776B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6113A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1B43190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F2D16D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5904F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99,98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210ED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99,98</w:t>
            </w:r>
          </w:p>
        </w:tc>
      </w:tr>
      <w:tr w:rsidR="00923DE8" w14:paraId="67789E9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243A5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DE43A4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D5BB2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19687972" w14:textId="77777777" w:rsidR="00923DE8" w:rsidRDefault="00923DE8"/>
    <w:p w14:paraId="5807D08C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0EB2F7A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D8654C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 35 - P35-Paclitaxel</w:t>
            </w:r>
          </w:p>
        </w:tc>
      </w:tr>
      <w:tr w:rsidR="00923DE8" w14:paraId="6C6944C9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D4138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FE8CB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5E05E78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0D0FA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DDC755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34F0C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736E948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8FC25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205CF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9AB71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7B010AB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45724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3D3F3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86,96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AE265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86,96</w:t>
            </w:r>
          </w:p>
        </w:tc>
      </w:tr>
      <w:tr w:rsidR="00923DE8" w14:paraId="2B4D18E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0573FC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Podlipie 16, 95-010 Stryków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3F727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84,21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17636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84,21</w:t>
            </w:r>
          </w:p>
        </w:tc>
      </w:tr>
    </w:tbl>
    <w:p w14:paraId="72C39218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50A6A5EF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C89270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36 - P36-Worikonazol</w:t>
            </w:r>
          </w:p>
        </w:tc>
      </w:tr>
      <w:tr w:rsidR="00923DE8" w14:paraId="05418066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38941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96477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7BF68C3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77171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F7D239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4883D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5D91CDD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6F2F1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Podlipie 16, 95-010 Stryków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6F70D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487A8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307D8417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14F22835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41449D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37 - P37-Metotreksat</w:t>
            </w:r>
          </w:p>
        </w:tc>
      </w:tr>
      <w:tr w:rsidR="00923DE8" w14:paraId="66BF7849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FD45A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67088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3C0949F1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686C6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1D363F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B6B9F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37C2EB9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667D2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Podlipie 16, 95-010 Stryków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DB98B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7E2E4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328D2AA6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4E57FED7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A9EF8E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38 - P38-Fluorouracyl do stosowania w infuzorach</w:t>
            </w:r>
          </w:p>
        </w:tc>
      </w:tr>
      <w:tr w:rsidR="00923DE8" w14:paraId="4DAD89B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D8597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EC2E0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4EC141F8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84763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274CA6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B4522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768D073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0C94B8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Podlipie 16, 95-010 Stryków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B2379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0AEF5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0291DC85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2728078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C59669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39 - P39-Alemtuzumab</w:t>
            </w:r>
          </w:p>
        </w:tc>
      </w:tr>
      <w:tr w:rsidR="00923DE8" w14:paraId="4D3B7A4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B668B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DB182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74939F6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F8A6D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FE801F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85D6F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51968C1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5854E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Sanofi-Aventis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BD9A7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DCFB0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2678C8FF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27CE45E9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C3ACF1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40 - P40-Mleko dla niemowląt 1</w:t>
            </w:r>
          </w:p>
        </w:tc>
      </w:tr>
      <w:tr w:rsidR="00923DE8" w14:paraId="6447E9C5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5CC38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C4FDC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61F2B8A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012CB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3DC29F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60358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150F2A8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A2265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A50136" w14:textId="1371F9CD" w:rsidR="00923DE8" w:rsidRDefault="0090422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99,71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2C6442" w14:textId="490429DA" w:rsidR="00923DE8" w:rsidRDefault="0090422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99,71</w:t>
            </w:r>
          </w:p>
        </w:tc>
      </w:tr>
      <w:tr w:rsidR="00923DE8" w14:paraId="2B0EF84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DFE600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8736C4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4CA97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7858224F" w14:textId="77777777" w:rsidR="00923DE8" w:rsidRDefault="00923DE8"/>
    <w:p w14:paraId="682916B6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797F5C6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93CD5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 41 - P41-Glaceprevir/Pibrentasvir</w:t>
            </w:r>
          </w:p>
        </w:tc>
      </w:tr>
      <w:tr w:rsidR="00923DE8" w14:paraId="1B20D29E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085E3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124D0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55726B1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B42A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D89503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D9613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3C3D143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844155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Abbvie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Postępu 21 B, 02-676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5252515835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CB0EC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02CB4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1049CF01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12528912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971D78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42 - P42-Trastuzumab</w:t>
            </w:r>
          </w:p>
        </w:tc>
      </w:tr>
      <w:tr w:rsidR="00923DE8" w14:paraId="69AB0F2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61306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8B00D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1A2D86C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0C147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B39B89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6288F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6B70141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979345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28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mazowieckie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F9B34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5EA1C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108ABCDE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7A03C02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7C3B82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43 - P43-Pertuzumab</w:t>
            </w:r>
          </w:p>
        </w:tc>
      </w:tr>
      <w:tr w:rsidR="00923DE8" w14:paraId="63F5CD3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F0189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EB890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1F7EBEFC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E2C0A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7C67E7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AAF4D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4A37570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7180D8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28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mazowieckie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68BA4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BE3D0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36B06FCA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61F3BBF9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BD65B6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44 - P44-Aflibercept</w:t>
            </w:r>
          </w:p>
        </w:tc>
      </w:tr>
      <w:tr w:rsidR="00923DE8" w14:paraId="55A6FF9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7F3CE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4FACD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3EC6E10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8EA67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352605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0054E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0A8137A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B40769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 BAYER sp.o.o. i URTICA sp.o.o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158, 02-326 Warszawa ul. Krzemieniecka 120, 54-613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526-00-19-068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8D42A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41DB2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346B5D1D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49B90635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DFE74C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45 - P45-Octan glatirameru</w:t>
            </w:r>
          </w:p>
        </w:tc>
      </w:tr>
      <w:tr w:rsidR="00923DE8" w14:paraId="45F2B12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2FF08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2C2E2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326C9A2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42208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1A4B1A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BFCEC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483447E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63DA8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C29A7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ACE75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</w:tr>
      <w:tr w:rsidR="00923DE8" w14:paraId="1A6370E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B74B7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D64F2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A72C8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443D8BC1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64B2A02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273F43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46 - P46-Różne</w:t>
            </w:r>
          </w:p>
        </w:tc>
      </w:tr>
      <w:tr w:rsidR="00923DE8" w14:paraId="15E1D5D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B664C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4464F4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7D771971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61E15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4CD835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0F352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320C7FA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18030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8271818828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3A056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EF228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71AF1DD3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471435D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18236F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47 - P47-Rywastygmina</w:t>
            </w:r>
          </w:p>
        </w:tc>
      </w:tr>
      <w:tr w:rsidR="00923DE8" w14:paraId="1BE452C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631F4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B39EE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4E377E74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92325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D5FD6A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677D1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78B90BA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FAF578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A7C174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B5563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726CDDB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006AF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15790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CFD00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99,99</w:t>
            </w:r>
          </w:p>
        </w:tc>
      </w:tr>
    </w:tbl>
    <w:p w14:paraId="02CE411F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7E70EE71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A50300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48 - P48-Rytuksymab</w:t>
            </w:r>
          </w:p>
        </w:tc>
      </w:tr>
      <w:tr w:rsidR="00923DE8" w14:paraId="74A8BD9D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7854E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5E9C8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5C9FC6B8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F1B90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51099B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EA2BD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3DF326A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9759D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Podlipie 16, 95-010 Stryków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5F1EA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28668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20ECDD40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6090738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F0A902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49 - P49-Leki różne 4</w:t>
            </w:r>
          </w:p>
        </w:tc>
      </w:tr>
      <w:tr w:rsidR="00923DE8" w14:paraId="57DBAC5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AC54D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4067D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43B58AFC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F89A2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FFC146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A687D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05007B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A1BD8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F02DD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79,04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1C915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79,04</w:t>
            </w:r>
          </w:p>
        </w:tc>
      </w:tr>
      <w:tr w:rsidR="00923DE8" w14:paraId="273F6A5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8D5B4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F44F0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75,99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87652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75,99</w:t>
            </w:r>
          </w:p>
        </w:tc>
      </w:tr>
      <w:tr w:rsidR="00923DE8" w14:paraId="35B2B7A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DEA2A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11E85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0AE9A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99,57</w:t>
            </w:r>
          </w:p>
        </w:tc>
      </w:tr>
      <w:tr w:rsidR="00923DE8" w14:paraId="3E5D6DB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3BA76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9112C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8AFEC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107FD947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26ECF1EE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BF24A1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50 - P50-Atracurium</w:t>
            </w:r>
          </w:p>
        </w:tc>
      </w:tr>
      <w:tr w:rsidR="00923DE8" w14:paraId="2941668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0A0F3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F60C4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4127436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7B43E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9A8EE2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683E3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551436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50CF0F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243EB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873BF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4320BF8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85D459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30175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92,31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FB9F7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92,31</w:t>
            </w:r>
          </w:p>
        </w:tc>
      </w:tr>
    </w:tbl>
    <w:p w14:paraId="3048B58F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2B92E51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69F2C2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51 - P51-Jopromid</w:t>
            </w:r>
          </w:p>
        </w:tc>
      </w:tr>
      <w:tr w:rsidR="00923DE8" w14:paraId="61F76B20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6AF99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F71BE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21B1B2D9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59984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6F568F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58A4A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1410ADD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27054D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0325F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D4BAD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495BE22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E9BB97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CE695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AB43F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97,28</w:t>
            </w:r>
          </w:p>
        </w:tc>
      </w:tr>
    </w:tbl>
    <w:p w14:paraId="6A7B022C" w14:textId="77777777" w:rsidR="00923DE8" w:rsidRDefault="00923DE8"/>
    <w:p w14:paraId="44AAFDB5" w14:textId="77777777" w:rsidR="004B7EBA" w:rsidRDefault="004B7EBA"/>
    <w:p w14:paraId="4FA34A2B" w14:textId="77777777" w:rsidR="004B7EBA" w:rsidRDefault="004B7EBA"/>
    <w:p w14:paraId="1AFCC3D1" w14:textId="77777777" w:rsidR="004B7EBA" w:rsidRDefault="004B7EB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3EEE39D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0F3844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 52 - P52-Umeklidynium + Wilanterol</w:t>
            </w:r>
          </w:p>
        </w:tc>
      </w:tr>
      <w:tr w:rsidR="00923DE8" w14:paraId="0B84A237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2E6664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1AF06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662A3E6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FDDCF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FD597D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5F040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182BBA2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AA038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55949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32B3E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3C4850D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90FD7F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59EC1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C33154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98,09</w:t>
            </w:r>
          </w:p>
        </w:tc>
      </w:tr>
      <w:tr w:rsidR="00923DE8" w14:paraId="0438BEE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51FC1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4173E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07FB1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40,55</w:t>
            </w:r>
          </w:p>
        </w:tc>
      </w:tr>
    </w:tbl>
    <w:p w14:paraId="26151E4B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633A8617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37EAE1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53 - P53-Pembrolizumab</w:t>
            </w:r>
          </w:p>
        </w:tc>
      </w:tr>
      <w:tr w:rsidR="00923DE8" w14:paraId="4AF158FE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36FDB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B03BC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48435E6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FE81C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A839DD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C095E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4FCAB6A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88E0E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287E5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84B97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132FDADF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603441E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EC6039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54 - P54-Betametazon</w:t>
            </w:r>
          </w:p>
        </w:tc>
      </w:tr>
      <w:tr w:rsidR="00923DE8" w14:paraId="28B4FB3D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D1E50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4D409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4E3C5C9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72714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4314E4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85348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42E6615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B8958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4DF86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3F211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79F8452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3C61BF32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A41FB9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55 - P55-Klarytromycyna</w:t>
            </w:r>
          </w:p>
        </w:tc>
      </w:tr>
      <w:tr w:rsidR="00923DE8" w14:paraId="01483BF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F0A37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BC4FA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050F371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24AF3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7237A6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CDCBC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1C9CC20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C002E8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3C4A8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05265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57BFF75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CB778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B4733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B4FFA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94,67</w:t>
            </w:r>
          </w:p>
        </w:tc>
      </w:tr>
    </w:tbl>
    <w:p w14:paraId="1070DE84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2928AE2F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1531EA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56 - P56-Lewozymendan</w:t>
            </w:r>
          </w:p>
        </w:tc>
      </w:tr>
      <w:tr w:rsidR="00923DE8" w14:paraId="7E00F0AE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AF023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F3BF5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0229EA1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E2F43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07CE1E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7B384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729E5E2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051020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486AD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85,82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37114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85,82</w:t>
            </w:r>
          </w:p>
        </w:tc>
      </w:tr>
      <w:tr w:rsidR="00923DE8" w14:paraId="2EBAD3A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8DFE9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6BE4B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31BA0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173F3AA6" w14:textId="77777777" w:rsidR="00923DE8" w:rsidRDefault="00923DE8"/>
    <w:p w14:paraId="4BEDF0F8" w14:textId="77777777" w:rsidR="004B7EBA" w:rsidRDefault="004B7EBA"/>
    <w:p w14:paraId="42059B87" w14:textId="77777777" w:rsidR="004B7EBA" w:rsidRDefault="004B7EBA"/>
    <w:p w14:paraId="0039E42D" w14:textId="77777777" w:rsidR="004B7EBA" w:rsidRDefault="004B7EBA"/>
    <w:p w14:paraId="57D3A377" w14:textId="77777777" w:rsidR="004B7EBA" w:rsidRDefault="004B7EB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4380B42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B9BC7B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 57 - P57-Sofosbuvir/Welpataswir</w:t>
            </w:r>
          </w:p>
        </w:tc>
      </w:tr>
      <w:tr w:rsidR="00923DE8" w14:paraId="2C3D71AD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8BB3D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7F85D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0489D44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ED017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C1DED2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8DD74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737A6E8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A28FAD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6EA37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80AD0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09D5DADF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1625A67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3A5D99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58 - P58-Leki różne 3</w:t>
            </w:r>
          </w:p>
        </w:tc>
      </w:tr>
      <w:tr w:rsidR="00923DE8" w14:paraId="6EABF336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6F6AF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67296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653E6BE7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E51A2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AE86CC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761CE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2A7EA07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BE7568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AACD4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92,63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91127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92,63</w:t>
            </w:r>
          </w:p>
        </w:tc>
      </w:tr>
      <w:tr w:rsidR="00923DE8" w14:paraId="33EC6DD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DF06D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Kazimierzowska 46/48 lok. 35, 02-546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1556F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B72AA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4CAC46A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3D84E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21531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7C53E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94,09</w:t>
            </w:r>
          </w:p>
        </w:tc>
      </w:tr>
      <w:tr w:rsidR="00923DE8" w14:paraId="348E4B0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200855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EC622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7EFBC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90,92</w:t>
            </w:r>
          </w:p>
        </w:tc>
      </w:tr>
      <w:tr w:rsidR="00923DE8" w14:paraId="6896ED5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E017F0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03435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91,18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3AD1F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91,18</w:t>
            </w:r>
          </w:p>
        </w:tc>
      </w:tr>
    </w:tbl>
    <w:p w14:paraId="5067B52B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0EC0806F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9E2364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59 - P59-Karbetocyna</w:t>
            </w:r>
          </w:p>
        </w:tc>
      </w:tr>
      <w:tr w:rsidR="00923DE8" w14:paraId="3BFD52F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0BD24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8ED13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59D43CD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4D715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9BE2B9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559F7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178A821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2E5055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CC9304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30B48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0224080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ADD80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44F09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CF84B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98,16</w:t>
            </w:r>
          </w:p>
        </w:tc>
      </w:tr>
    </w:tbl>
    <w:p w14:paraId="13BF4F22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44E5B5D5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4B82CD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60 - P60-Hydroksyzyna</w:t>
            </w:r>
          </w:p>
        </w:tc>
      </w:tr>
      <w:tr w:rsidR="00923DE8" w14:paraId="7ECABC5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7D918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44F07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5ABE64E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7E950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AE7336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86AD9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3D24BFE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32C797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1FD07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8DFCB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96,45</w:t>
            </w:r>
          </w:p>
        </w:tc>
      </w:tr>
      <w:tr w:rsidR="00923DE8" w14:paraId="20B40CD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E24546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88782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76555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16E567B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5E97EF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F78C4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CC910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60,90</w:t>
            </w:r>
          </w:p>
        </w:tc>
      </w:tr>
      <w:tr w:rsidR="00923DE8" w14:paraId="7610234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C939C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B9DCF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91,39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5E8B3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91,39</w:t>
            </w:r>
          </w:p>
        </w:tc>
      </w:tr>
      <w:tr w:rsidR="00923DE8" w14:paraId="3CE5614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27759F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Gen. Kazimierza Pułaskiego 9, 40-273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D8529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98,24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E45D8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98,24</w:t>
            </w:r>
          </w:p>
        </w:tc>
      </w:tr>
    </w:tbl>
    <w:p w14:paraId="2169016A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37034FA1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680E8E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61 - P61-Tabletki różne</w:t>
            </w:r>
          </w:p>
        </w:tc>
      </w:tr>
      <w:tr w:rsidR="00923DE8" w14:paraId="60AAAA39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12988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71252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3B958A8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125E0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26BBB2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FB73C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1FF3567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EF88AC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5B1A74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12CA9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83766F5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1E9D30A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75B492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62 - P62-Opakowania apteczne</w:t>
            </w:r>
          </w:p>
        </w:tc>
      </w:tr>
      <w:tr w:rsidR="00923DE8" w14:paraId="3C77DE0D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5FB0C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0CF09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505E3BA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E6DD7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18B822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5CC0D4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5B1E751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22C60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Firma Handlowo-Usługowa "VITO"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os. Niepodległości 16 lok. 17, 31-862 Kraków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6781901378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134D3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85EE9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05CA730B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5E024F2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AC1083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63 - P63-Opisywanie leków recepturowych</w:t>
            </w:r>
          </w:p>
        </w:tc>
      </w:tr>
      <w:tr w:rsidR="00923DE8" w14:paraId="6FB84EE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A4462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24AAC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31BD7F7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735F5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9DA33C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8C2D9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0189264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D036B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Firma Handlowo-Usługowa "VITO"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os. Niepodległości 16 lok. 17, 31-862 Kraków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6781901378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CF408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EB4A2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2FBE86E4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151180F5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49B0D4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64 - P64-Amoksycylina + kwas klawulanowy</w:t>
            </w:r>
          </w:p>
        </w:tc>
      </w:tr>
      <w:tr w:rsidR="00923DE8" w14:paraId="1EB1CB5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8D012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733B2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1E904D2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1D571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F622EB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A68D8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3E71688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EBEA1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7F6A6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91,89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222EF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91,89</w:t>
            </w:r>
          </w:p>
        </w:tc>
      </w:tr>
      <w:tr w:rsidR="00923DE8" w14:paraId="6673759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C36A2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CCC1C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328DB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92,84</w:t>
            </w:r>
          </w:p>
        </w:tc>
      </w:tr>
      <w:tr w:rsidR="00923DE8" w14:paraId="226EC08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728F45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EF487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BC0DE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6AD6982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DD7BFA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E9D36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5EF48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90,09</w:t>
            </w:r>
          </w:p>
        </w:tc>
      </w:tr>
      <w:tr w:rsidR="00923DE8" w14:paraId="0E921E5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991A1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89D3A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89,25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8A2AA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89,25</w:t>
            </w:r>
          </w:p>
        </w:tc>
      </w:tr>
      <w:tr w:rsidR="00923DE8" w14:paraId="152CD7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A367EC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D67A9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28B82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90,25</w:t>
            </w:r>
          </w:p>
        </w:tc>
      </w:tr>
    </w:tbl>
    <w:p w14:paraId="6056EEAA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0EF965FF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0EDB22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65 - P65-Kwas traneksamowy</w:t>
            </w:r>
          </w:p>
        </w:tc>
      </w:tr>
      <w:tr w:rsidR="00923DE8" w14:paraId="2B9AC840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CA956C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D31A0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6833AE5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11830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09DA95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134464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4F3DFF4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B4D25F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Medyk-Lek Panek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Pawła Włodkowica 2 c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5242755182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F73CE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E88B8B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4FAF87F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763D74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2040A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5CA19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97,44</w:t>
            </w:r>
          </w:p>
        </w:tc>
      </w:tr>
    </w:tbl>
    <w:p w14:paraId="548FB6A7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601FC9D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5F03C1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66 - P66-Deksmedetomidyna</w:t>
            </w:r>
          </w:p>
        </w:tc>
      </w:tr>
      <w:tr w:rsidR="00923DE8" w14:paraId="5F8348A9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8F4F4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E1B25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5B1F5A07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756CF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1A0DC1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8E74B1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1CA0DEB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CDB36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696A9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2ADE5A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97,37</w:t>
            </w:r>
          </w:p>
        </w:tc>
      </w:tr>
      <w:tr w:rsidR="00923DE8" w14:paraId="24EEC4B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8CD8E9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6A58F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46,70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E38194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46,70</w:t>
            </w:r>
          </w:p>
        </w:tc>
      </w:tr>
      <w:tr w:rsidR="00923DE8" w14:paraId="4693CAE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FC571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Medyk-Lek Panek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Pawła Włodkowica 2 c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5242755182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A5442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34545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C30D9C9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35DE2EF0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1FD93F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67 - P67-Mleko dla niemowląt</w:t>
            </w:r>
          </w:p>
        </w:tc>
      </w:tr>
      <w:tr w:rsidR="00923DE8" w14:paraId="681EC36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BB79F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43BFB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7D642CEC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AD374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CEFA36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61A0D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68A77F6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1C4B41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7FB74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A7279D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6E1D15E5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1A1BD945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DDF563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68 - P69-Atosiban</w:t>
            </w:r>
          </w:p>
        </w:tc>
      </w:tr>
      <w:tr w:rsidR="00923DE8" w14:paraId="3FE2370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6ADAB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56B17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3EEAC2E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52456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2FE491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6042A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265BAB7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452DBB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F82FC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4DE51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3DA1B14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CD6F36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303DF0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C4F96E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98,36</w:t>
            </w:r>
          </w:p>
        </w:tc>
      </w:tr>
    </w:tbl>
    <w:p w14:paraId="18BE141E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2DE47A3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168476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69 - P69-Leki różne 5</w:t>
            </w:r>
          </w:p>
        </w:tc>
      </w:tr>
      <w:tr w:rsidR="00923DE8" w14:paraId="1569BC7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3221B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437198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4DF148F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F2E5E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529488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18EAB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7550E9F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8A224C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52984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A8870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117A79B9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63DAEE10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9C5E50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70 - P70-Różne 1</w:t>
            </w:r>
          </w:p>
        </w:tc>
      </w:tr>
      <w:tr w:rsidR="00923DE8" w14:paraId="18679BF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EBD532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5EC2E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0352769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7253A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BBFB63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A7CC39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11CA293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9BFDBC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61D357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F58A5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97,45</w:t>
            </w:r>
          </w:p>
        </w:tc>
      </w:tr>
      <w:tr w:rsidR="00923DE8" w14:paraId="706E95A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9C007E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CBAF9F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1D5C6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01C0D1D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6F6D39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BE09D6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8C2053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98,56</w:t>
            </w:r>
          </w:p>
        </w:tc>
      </w:tr>
    </w:tbl>
    <w:p w14:paraId="78FD9A82" w14:textId="77777777" w:rsidR="00923DE8" w:rsidRDefault="00923DE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14:paraId="68DC1C9E" w14:textId="77777777" w:rsidTr="004B7EBA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1D7346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71 - P71-Somatostatyna</w:t>
            </w:r>
          </w:p>
        </w:tc>
      </w:tr>
      <w:tr w:rsidR="00923DE8" w14:paraId="406FD67D" w14:textId="77777777" w:rsidTr="004B7EBA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42D19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6F287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3DE8" w14:paraId="1D7D17D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445EA" w14:textId="77777777" w:rsidR="00923DE8" w:rsidRDefault="00923DE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7AE6F0" w14:textId="77777777" w:rsidR="00923DE8" w:rsidRDefault="00DD1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FA8995" w14:textId="77777777" w:rsidR="00923DE8" w:rsidRDefault="00DD1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3DE8" w14:paraId="51365CB6" w14:textId="77777777" w:rsidTr="004B7EBA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082623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9471902089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ABEBCC" w14:textId="6814EF79" w:rsidR="00923DE8" w:rsidRDefault="004B7EB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81DE35" w14:textId="1934F614" w:rsidR="00923DE8" w:rsidRDefault="004B7EB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23DE8" w14:paraId="396276ED" w14:textId="77777777" w:rsidTr="004B7EBA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8F9A92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Kazimierzowska 46/48 lok. 35, 02-546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298E74" w14:textId="401A1CB3" w:rsidR="00923DE8" w:rsidRDefault="004B7EB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80,86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4AF9EB" w14:textId="3A372242" w:rsidR="00923DE8" w:rsidRDefault="004B7EB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80,86</w:t>
            </w:r>
          </w:p>
        </w:tc>
      </w:tr>
      <w:tr w:rsidR="00923DE8" w14:paraId="4757FB82" w14:textId="77777777" w:rsidTr="004B7EBA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7931AD" w14:textId="77777777" w:rsidR="00923DE8" w:rsidRDefault="00DD1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736993" w14:textId="4F034C2B" w:rsidR="00923DE8" w:rsidRDefault="004B7EB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82,42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A6214A" w14:textId="03F57918" w:rsidR="00923DE8" w:rsidRDefault="004B7EB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82,42</w:t>
            </w:r>
          </w:p>
        </w:tc>
      </w:tr>
      <w:tr w:rsidR="004B7EBA" w14:paraId="7249EDD4" w14:textId="77777777" w:rsidTr="000800D6">
        <w:trPr>
          <w:trHeight w:val="1577"/>
        </w:trPr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588C29" w14:textId="77777777" w:rsidR="004B7EBA" w:rsidRDefault="004B7EB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GENESIS PHARM M. MATEJCZYK, C. STAŃCZAK, J. ZWOLIŃSKI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Obywatelska 128/152, 94-104 Łódź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7282721552</w:t>
            </w:r>
          </w:p>
        </w:tc>
        <w:tc>
          <w:tcPr>
            <w:tcW w:w="4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38776A" w14:textId="270D5995" w:rsidR="004B7EBA" w:rsidRDefault="00DF4B4E" w:rsidP="00DF4B4E"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Oferta odrzucona na podstawie art. 226 ust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.pkt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) PZP  tj. </w:t>
            </w:r>
            <w:r w:rsidRPr="00DF4B4E">
              <w:rPr>
                <w:rFonts w:ascii="Arial" w:hAnsi="Arial" w:cs="Arial"/>
                <w:sz w:val="18"/>
                <w:szCs w:val="18"/>
              </w:rPr>
              <w:t>została złożona przez wykonawcę</w:t>
            </w:r>
            <w:r w:rsidRPr="00DF4B4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F4B4E">
              <w:rPr>
                <w:rFonts w:ascii="Arial" w:hAnsi="Arial" w:cs="Arial"/>
                <w:sz w:val="18"/>
                <w:szCs w:val="18"/>
              </w:rPr>
              <w:t>który nie złożył w przewidzianym terminie oświadczenia, o którym mowa w art. 125 ust. 1, podmiotowego środka dowodowego, potwierdzających brak podstaw wykluczenia lub spełnianie warunków udziału w postępowaniu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23DE8" w14:paraId="4FAD2485" w14:textId="77777777" w:rsidTr="004B7EBA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35DEE5" w14:textId="77777777" w:rsidR="00923DE8" w:rsidRDefault="00DD169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B4BADA" w14:textId="0E00DE73" w:rsidR="00923DE8" w:rsidRDefault="00121A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82,42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7117DC" w14:textId="432A8648" w:rsidR="00923DE8" w:rsidRDefault="00121A6B">
            <w:pPr>
              <w:jc w:val="center"/>
            </w:pPr>
            <w:r w:rsidRPr="00121A6B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82,42</w:t>
            </w:r>
          </w:p>
        </w:tc>
      </w:tr>
    </w:tbl>
    <w:p w14:paraId="405ED4BD" w14:textId="77777777" w:rsidR="00923DE8" w:rsidRDefault="00923DE8"/>
    <w:p w14:paraId="2FADC6DE" w14:textId="6F09FB0C" w:rsidR="000800D6" w:rsidRDefault="000800D6" w:rsidP="000800D6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 przypadku pakietów nr: </w:t>
      </w:r>
      <w:r>
        <w:rPr>
          <w:rFonts w:ascii="Arial" w:hAnsi="Arial" w:cs="Arial"/>
          <w:b/>
          <w:bCs/>
          <w:sz w:val="18"/>
          <w:szCs w:val="18"/>
          <w:u w:val="single"/>
        </w:rPr>
        <w:t>5,6,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nie złożono żadnej oferty niepodlegającej odrzuceniu.</w:t>
      </w:r>
    </w:p>
    <w:p w14:paraId="38B2FAF4" w14:textId="77777777" w:rsidR="000800D6" w:rsidRDefault="000800D6" w:rsidP="000800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związku z art. 255 ust 1 ustawy PZP zamawiający unieważnia postępowanie o udzielenie zamówienia w tych częściach.</w:t>
      </w:r>
    </w:p>
    <w:p w14:paraId="45524758" w14:textId="77777777" w:rsidR="000800D6" w:rsidRDefault="000800D6" w:rsidP="000800D6"/>
    <w:p w14:paraId="0087D99B" w14:textId="77777777" w:rsidR="000800D6" w:rsidRDefault="000800D6" w:rsidP="000800D6"/>
    <w:p w14:paraId="76B3D297" w14:textId="77777777" w:rsidR="000800D6" w:rsidRDefault="000800D6" w:rsidP="000800D6"/>
    <w:p w14:paraId="6BA2EF67" w14:textId="14065496" w:rsidR="000800D6" w:rsidRDefault="000800D6" w:rsidP="000800D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>
        <w:rPr>
          <w:rFonts w:ascii="Arial" w:hAnsi="Arial" w:cs="Arial"/>
          <w:i/>
          <w:sz w:val="18"/>
          <w:szCs w:val="18"/>
          <w:lang w:eastAsia="zh-CN"/>
        </w:rPr>
        <w:t>Podpisał</w:t>
      </w:r>
      <w:r>
        <w:rPr>
          <w:rFonts w:ascii="Arial" w:hAnsi="Arial" w:cs="Arial"/>
          <w:i/>
          <w:sz w:val="18"/>
          <w:szCs w:val="18"/>
          <w:lang w:eastAsia="zh-CN"/>
        </w:rPr>
        <w:t xml:space="preserve"> p.o.</w:t>
      </w:r>
      <w:r>
        <w:rPr>
          <w:rFonts w:ascii="Arial" w:hAnsi="Arial" w:cs="Arial"/>
          <w:i/>
          <w:sz w:val="18"/>
          <w:szCs w:val="18"/>
          <w:lang w:eastAsia="zh-CN"/>
        </w:rPr>
        <w:t xml:space="preserve"> Dyrektor </w:t>
      </w:r>
      <w:proofErr w:type="spellStart"/>
      <w:r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64C7343B" w14:textId="77777777" w:rsidR="000800D6" w:rsidRDefault="000800D6" w:rsidP="000800D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11142902" w14:textId="77777777" w:rsidR="000008D6" w:rsidRDefault="000008D6" w:rsidP="005B2EC9"/>
    <w:p w14:paraId="4D75FD1B" w14:textId="77777777" w:rsidR="005B2EC9" w:rsidRDefault="005B2EC9" w:rsidP="005B2EC9"/>
    <w:p w14:paraId="427BC44F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8F8"/>
    <w:multiLevelType w:val="hybridMultilevel"/>
    <w:tmpl w:val="37DECB40"/>
    <w:lvl w:ilvl="0" w:tplc="72563747">
      <w:start w:val="1"/>
      <w:numFmt w:val="decimal"/>
      <w:lvlText w:val="%1."/>
      <w:lvlJc w:val="left"/>
      <w:pPr>
        <w:ind w:left="720" w:hanging="360"/>
      </w:pPr>
    </w:lvl>
    <w:lvl w:ilvl="1" w:tplc="72563747" w:tentative="1">
      <w:start w:val="1"/>
      <w:numFmt w:val="lowerLetter"/>
      <w:lvlText w:val="%2."/>
      <w:lvlJc w:val="left"/>
      <w:pPr>
        <w:ind w:left="1440" w:hanging="360"/>
      </w:pPr>
    </w:lvl>
    <w:lvl w:ilvl="2" w:tplc="72563747" w:tentative="1">
      <w:start w:val="1"/>
      <w:numFmt w:val="lowerRoman"/>
      <w:lvlText w:val="%3."/>
      <w:lvlJc w:val="right"/>
      <w:pPr>
        <w:ind w:left="2160" w:hanging="180"/>
      </w:pPr>
    </w:lvl>
    <w:lvl w:ilvl="3" w:tplc="72563747" w:tentative="1">
      <w:start w:val="1"/>
      <w:numFmt w:val="decimal"/>
      <w:lvlText w:val="%4."/>
      <w:lvlJc w:val="left"/>
      <w:pPr>
        <w:ind w:left="2880" w:hanging="360"/>
      </w:pPr>
    </w:lvl>
    <w:lvl w:ilvl="4" w:tplc="72563747" w:tentative="1">
      <w:start w:val="1"/>
      <w:numFmt w:val="lowerLetter"/>
      <w:lvlText w:val="%5."/>
      <w:lvlJc w:val="left"/>
      <w:pPr>
        <w:ind w:left="3600" w:hanging="360"/>
      </w:pPr>
    </w:lvl>
    <w:lvl w:ilvl="5" w:tplc="72563747" w:tentative="1">
      <w:start w:val="1"/>
      <w:numFmt w:val="lowerRoman"/>
      <w:lvlText w:val="%6."/>
      <w:lvlJc w:val="right"/>
      <w:pPr>
        <w:ind w:left="4320" w:hanging="180"/>
      </w:pPr>
    </w:lvl>
    <w:lvl w:ilvl="6" w:tplc="72563747" w:tentative="1">
      <w:start w:val="1"/>
      <w:numFmt w:val="decimal"/>
      <w:lvlText w:val="%7."/>
      <w:lvlJc w:val="left"/>
      <w:pPr>
        <w:ind w:left="5040" w:hanging="360"/>
      </w:pPr>
    </w:lvl>
    <w:lvl w:ilvl="7" w:tplc="72563747" w:tentative="1">
      <w:start w:val="1"/>
      <w:numFmt w:val="lowerLetter"/>
      <w:lvlText w:val="%8."/>
      <w:lvlJc w:val="left"/>
      <w:pPr>
        <w:ind w:left="5760" w:hanging="360"/>
      </w:pPr>
    </w:lvl>
    <w:lvl w:ilvl="8" w:tplc="725637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423"/>
    <w:multiLevelType w:val="hybridMultilevel"/>
    <w:tmpl w:val="33164C96"/>
    <w:lvl w:ilvl="0" w:tplc="95525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4705017">
    <w:abstractNumId w:val="7"/>
  </w:num>
  <w:num w:numId="2" w16cid:durableId="761755774">
    <w:abstractNumId w:val="9"/>
  </w:num>
  <w:num w:numId="3" w16cid:durableId="1070276252">
    <w:abstractNumId w:val="10"/>
  </w:num>
  <w:num w:numId="4" w16cid:durableId="2005552699">
    <w:abstractNumId w:val="8"/>
  </w:num>
  <w:num w:numId="5" w16cid:durableId="1733313658">
    <w:abstractNumId w:val="4"/>
  </w:num>
  <w:num w:numId="6" w16cid:durableId="662390107">
    <w:abstractNumId w:val="3"/>
  </w:num>
  <w:num w:numId="7" w16cid:durableId="603540759">
    <w:abstractNumId w:val="6"/>
  </w:num>
  <w:num w:numId="8" w16cid:durableId="1134912817">
    <w:abstractNumId w:val="5"/>
  </w:num>
  <w:num w:numId="9" w16cid:durableId="112329064">
    <w:abstractNumId w:val="2"/>
  </w:num>
  <w:num w:numId="10" w16cid:durableId="608851381">
    <w:abstractNumId w:val="1"/>
  </w:num>
  <w:num w:numId="11" w16cid:durableId="54868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00D6"/>
    <w:rsid w:val="00086D5F"/>
    <w:rsid w:val="00094753"/>
    <w:rsid w:val="000C6193"/>
    <w:rsid w:val="00121A6B"/>
    <w:rsid w:val="0018632C"/>
    <w:rsid w:val="001B4095"/>
    <w:rsid w:val="00205C33"/>
    <w:rsid w:val="00212A59"/>
    <w:rsid w:val="003505ED"/>
    <w:rsid w:val="00357D9C"/>
    <w:rsid w:val="00481BBA"/>
    <w:rsid w:val="004B7EBA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B0723"/>
    <w:rsid w:val="007E5F5E"/>
    <w:rsid w:val="008A05AA"/>
    <w:rsid w:val="008B2970"/>
    <w:rsid w:val="00904224"/>
    <w:rsid w:val="00923DE8"/>
    <w:rsid w:val="00A75C1D"/>
    <w:rsid w:val="00A840D3"/>
    <w:rsid w:val="00AE5CE9"/>
    <w:rsid w:val="00B3408F"/>
    <w:rsid w:val="00BB18B8"/>
    <w:rsid w:val="00BC75EF"/>
    <w:rsid w:val="00DF4B4E"/>
    <w:rsid w:val="00E376F5"/>
    <w:rsid w:val="00F1400B"/>
    <w:rsid w:val="00F169FE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8B8DD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5863</Words>
  <Characters>36416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42195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2023-12-14T09:31:00Z</dcterms:created>
  <dcterms:modified xsi:type="dcterms:W3CDTF">2023-12-14T09:31:00Z</dcterms:modified>
</cp:coreProperties>
</file>