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99B5" w14:textId="33CE89A4" w:rsidR="005B2EC9" w:rsidRPr="00AD2DE8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AD2DE8">
        <w:rPr>
          <w:rFonts w:ascii="Arial" w:hAnsi="Arial" w:cs="Arial"/>
          <w:sz w:val="18"/>
          <w:szCs w:val="18"/>
        </w:rPr>
        <w:t>Ciechanów</w:t>
      </w:r>
      <w:r w:rsidR="005B2EC9" w:rsidRPr="00AD2DE8">
        <w:rPr>
          <w:rFonts w:ascii="Arial" w:hAnsi="Arial" w:cs="Arial"/>
          <w:sz w:val="18"/>
          <w:szCs w:val="18"/>
        </w:rPr>
        <w:t xml:space="preserve">, dnia </w:t>
      </w:r>
      <w:r w:rsidR="00D01091" w:rsidRPr="00AD2DE8">
        <w:rPr>
          <w:rFonts w:ascii="Arial" w:hAnsi="Arial" w:cs="Arial"/>
          <w:sz w:val="18"/>
          <w:szCs w:val="18"/>
        </w:rPr>
        <w:t>21</w:t>
      </w:r>
      <w:r w:rsidRPr="00AD2DE8">
        <w:rPr>
          <w:rFonts w:ascii="Arial" w:hAnsi="Arial" w:cs="Arial"/>
          <w:sz w:val="18"/>
          <w:szCs w:val="18"/>
        </w:rPr>
        <w:t>.12.2023</w:t>
      </w:r>
      <w:r w:rsidR="005B2EC9" w:rsidRPr="00AD2DE8">
        <w:rPr>
          <w:rFonts w:ascii="Arial" w:hAnsi="Arial" w:cs="Arial"/>
          <w:sz w:val="18"/>
          <w:szCs w:val="18"/>
        </w:rPr>
        <w:t>r.</w:t>
      </w:r>
    </w:p>
    <w:p w14:paraId="7A4C6707" w14:textId="77777777" w:rsidR="005B2EC9" w:rsidRPr="00AD2DE8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6019732C" w14:textId="77777777" w:rsidR="005B2EC9" w:rsidRPr="00AD2DE8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AD2DE8">
        <w:rPr>
          <w:rFonts w:ascii="Arial" w:hAnsi="Arial" w:cs="Arial"/>
          <w:sz w:val="18"/>
          <w:szCs w:val="18"/>
        </w:rPr>
        <w:t>ZP/2501/96/23</w:t>
      </w:r>
    </w:p>
    <w:p w14:paraId="4B645419" w14:textId="77777777" w:rsidR="005B2EC9" w:rsidRPr="00AD2DE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AD2DE8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62FB193F" w14:textId="77777777" w:rsidR="005B2EC9" w:rsidRPr="00AD2DE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AD2DE8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560481BE" w14:textId="77777777" w:rsidR="005B2EC9" w:rsidRPr="00AD2DE8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5F23988" w14:textId="13402855" w:rsidR="005B2EC9" w:rsidRPr="00AD2DE8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AD2DE8">
        <w:rPr>
          <w:rFonts w:ascii="Arial" w:hAnsi="Arial" w:cs="Arial"/>
          <w:sz w:val="18"/>
          <w:szCs w:val="18"/>
        </w:rPr>
        <w:t>dotyczy: postępowania o udzielenie zamówienia publicznego na</w:t>
      </w:r>
      <w:r w:rsidR="00BC75EF" w:rsidRPr="00AD2DE8">
        <w:rPr>
          <w:rFonts w:ascii="Arial" w:hAnsi="Arial" w:cs="Arial"/>
          <w:b/>
          <w:bCs/>
          <w:sz w:val="18"/>
          <w:szCs w:val="18"/>
        </w:rPr>
        <w:t xml:space="preserve"> dostawę</w:t>
      </w:r>
      <w:r w:rsidRPr="00AD2DE8">
        <w:rPr>
          <w:rFonts w:ascii="Arial" w:hAnsi="Arial" w:cs="Arial"/>
          <w:sz w:val="18"/>
          <w:szCs w:val="18"/>
        </w:rPr>
        <w:t xml:space="preserve"> </w:t>
      </w:r>
      <w:r w:rsidR="00BC75EF" w:rsidRPr="00AD2DE8">
        <w:rPr>
          <w:rFonts w:ascii="Arial" w:hAnsi="Arial" w:cs="Arial"/>
          <w:b/>
          <w:sz w:val="18"/>
          <w:szCs w:val="18"/>
        </w:rPr>
        <w:t>p</w:t>
      </w:r>
      <w:r w:rsidR="007A3C34" w:rsidRPr="00AD2DE8">
        <w:rPr>
          <w:rFonts w:ascii="Arial" w:hAnsi="Arial" w:cs="Arial"/>
          <w:b/>
          <w:sz w:val="18"/>
          <w:szCs w:val="18"/>
        </w:rPr>
        <w:t>rodukt</w:t>
      </w:r>
      <w:r w:rsidR="00BC75EF" w:rsidRPr="00AD2DE8">
        <w:rPr>
          <w:rFonts w:ascii="Arial" w:hAnsi="Arial" w:cs="Arial"/>
          <w:b/>
          <w:sz w:val="18"/>
          <w:szCs w:val="18"/>
        </w:rPr>
        <w:t>ów</w:t>
      </w:r>
      <w:r w:rsidR="007A3C34" w:rsidRPr="00AD2DE8">
        <w:rPr>
          <w:rFonts w:ascii="Arial" w:hAnsi="Arial" w:cs="Arial"/>
          <w:b/>
          <w:sz w:val="18"/>
          <w:szCs w:val="18"/>
        </w:rPr>
        <w:t xml:space="preserve"> lecznicz</w:t>
      </w:r>
      <w:r w:rsidR="00BC75EF" w:rsidRPr="00AD2DE8">
        <w:rPr>
          <w:rFonts w:ascii="Arial" w:hAnsi="Arial" w:cs="Arial"/>
          <w:b/>
          <w:sz w:val="18"/>
          <w:szCs w:val="18"/>
        </w:rPr>
        <w:t>ych</w:t>
      </w:r>
      <w:r w:rsidR="007A3C34" w:rsidRPr="00AD2DE8">
        <w:rPr>
          <w:rFonts w:ascii="Arial" w:hAnsi="Arial" w:cs="Arial"/>
          <w:b/>
          <w:sz w:val="18"/>
          <w:szCs w:val="18"/>
        </w:rPr>
        <w:t xml:space="preserve"> 4</w:t>
      </w:r>
      <w:r w:rsidR="00BC75EF" w:rsidRPr="00AD2DE8">
        <w:rPr>
          <w:rFonts w:ascii="Arial" w:hAnsi="Arial" w:cs="Arial"/>
          <w:b/>
          <w:sz w:val="18"/>
          <w:szCs w:val="18"/>
        </w:rPr>
        <w:t>.</w:t>
      </w:r>
    </w:p>
    <w:p w14:paraId="3895D246" w14:textId="77777777" w:rsidR="005B2EC9" w:rsidRPr="00AD2DE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1F39A0C" w14:textId="77777777" w:rsidR="00AD2DE8" w:rsidRDefault="00AD2DE8" w:rsidP="00AD2DE8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A3C34" w:rsidRPr="00AD2DE8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Pr="00AD2DE8">
        <w:rPr>
          <w:rFonts w:ascii="Arial" w:hAnsi="Arial" w:cs="Arial"/>
          <w:sz w:val="18"/>
          <w:szCs w:val="18"/>
        </w:rPr>
        <w:t xml:space="preserve">modyfikuje zawiadomienie o wyborze ofert </w:t>
      </w:r>
    </w:p>
    <w:p w14:paraId="47648FF9" w14:textId="18EAC77C" w:rsidR="00AD2DE8" w:rsidRPr="00AD2DE8" w:rsidRDefault="00AD2DE8" w:rsidP="00AD2DE8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AD2DE8">
        <w:rPr>
          <w:rFonts w:ascii="Arial" w:hAnsi="Arial" w:cs="Arial"/>
          <w:sz w:val="18"/>
          <w:szCs w:val="18"/>
        </w:rPr>
        <w:t xml:space="preserve">z dnia 14.12.2023r. w części o nazwie Pakiet 35: </w:t>
      </w:r>
      <w:proofErr w:type="spellStart"/>
      <w:r w:rsidRPr="00AD2DE8">
        <w:rPr>
          <w:rFonts w:ascii="Arial" w:hAnsi="Arial" w:cs="Arial"/>
          <w:sz w:val="18"/>
          <w:szCs w:val="18"/>
        </w:rPr>
        <w:t>Paclitaxel</w:t>
      </w:r>
      <w:proofErr w:type="spellEnd"/>
      <w:r w:rsidRPr="00AD2DE8">
        <w:rPr>
          <w:rFonts w:ascii="Arial" w:hAnsi="Arial" w:cs="Arial"/>
          <w:sz w:val="18"/>
          <w:szCs w:val="18"/>
        </w:rPr>
        <w:t xml:space="preserve"> poprzez:</w:t>
      </w:r>
    </w:p>
    <w:p w14:paraId="429DADBB" w14:textId="77777777" w:rsidR="00AD2DE8" w:rsidRPr="00AD2DE8" w:rsidRDefault="00AD2DE8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6B0A649" w14:textId="425DA20A" w:rsidR="005B2EC9" w:rsidRPr="00AD2DE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AD2DE8">
        <w:rPr>
          <w:rFonts w:ascii="Arial" w:hAnsi="Arial" w:cs="Arial"/>
          <w:sz w:val="18"/>
          <w:szCs w:val="18"/>
        </w:rPr>
        <w:t>wyb</w:t>
      </w:r>
      <w:r w:rsidR="00AD2DE8" w:rsidRPr="00AD2DE8">
        <w:rPr>
          <w:rFonts w:ascii="Arial" w:hAnsi="Arial" w:cs="Arial"/>
          <w:sz w:val="18"/>
          <w:szCs w:val="18"/>
        </w:rPr>
        <w:t>ór</w:t>
      </w:r>
      <w:r w:rsidRPr="00AD2DE8">
        <w:rPr>
          <w:rFonts w:ascii="Arial" w:hAnsi="Arial" w:cs="Arial"/>
          <w:sz w:val="18"/>
          <w:szCs w:val="18"/>
        </w:rPr>
        <w:t xml:space="preserve"> ofert</w:t>
      </w:r>
      <w:r w:rsidR="00AD2DE8" w:rsidRPr="00AD2DE8">
        <w:rPr>
          <w:rFonts w:ascii="Arial" w:hAnsi="Arial" w:cs="Arial"/>
          <w:sz w:val="18"/>
          <w:szCs w:val="18"/>
        </w:rPr>
        <w:t>y</w:t>
      </w:r>
      <w:r w:rsidRPr="00AD2DE8">
        <w:rPr>
          <w:rFonts w:ascii="Arial" w:hAnsi="Arial" w:cs="Arial"/>
          <w:sz w:val="18"/>
          <w:szCs w:val="18"/>
        </w:rPr>
        <w:t xml:space="preserve"> złożon</w:t>
      </w:r>
      <w:r w:rsidR="00AD2DE8" w:rsidRPr="00AD2DE8">
        <w:rPr>
          <w:rFonts w:ascii="Arial" w:hAnsi="Arial" w:cs="Arial"/>
          <w:sz w:val="18"/>
          <w:szCs w:val="18"/>
        </w:rPr>
        <w:t>ej</w:t>
      </w:r>
      <w:r w:rsidRPr="00AD2DE8">
        <w:rPr>
          <w:rFonts w:ascii="Arial" w:hAnsi="Arial" w:cs="Arial"/>
          <w:sz w:val="18"/>
          <w:szCs w:val="18"/>
        </w:rPr>
        <w:t xml:space="preserve"> przez:</w:t>
      </w:r>
    </w:p>
    <w:p w14:paraId="32910FDE" w14:textId="77777777" w:rsidR="00923DE8" w:rsidRPr="00AD2DE8" w:rsidRDefault="00923DE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E8" w:rsidRPr="00AD2DE8" w14:paraId="4E694FC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A84E7" w14:textId="77777777" w:rsidR="00923DE8" w:rsidRPr="00AD2DE8" w:rsidRDefault="00AD2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P35-Paclitaxel</w:t>
            </w:r>
          </w:p>
        </w:tc>
      </w:tr>
      <w:tr w:rsidR="00923DE8" w:rsidRPr="00AD2DE8" w14:paraId="3E4E2F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79364" w14:textId="21EA957A" w:rsidR="00923DE8" w:rsidRPr="00AD2DE8" w:rsidRDefault="00921FD5">
            <w:pPr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19687972" w14:textId="77777777" w:rsidR="00923DE8" w:rsidRDefault="00923DE8">
      <w:pPr>
        <w:rPr>
          <w:rFonts w:ascii="Arial" w:hAnsi="Arial" w:cs="Arial"/>
          <w:sz w:val="18"/>
          <w:szCs w:val="18"/>
        </w:rPr>
      </w:pPr>
    </w:p>
    <w:p w14:paraId="5C9E87B9" w14:textId="77777777" w:rsidR="00AD2DE8" w:rsidRPr="00AD2DE8" w:rsidRDefault="00AD2DE8">
      <w:pPr>
        <w:rPr>
          <w:rFonts w:ascii="Arial" w:hAnsi="Arial" w:cs="Arial"/>
          <w:sz w:val="18"/>
          <w:szCs w:val="18"/>
        </w:rPr>
      </w:pPr>
    </w:p>
    <w:p w14:paraId="299E26A8" w14:textId="23C6B431" w:rsidR="00AD2DE8" w:rsidRPr="00AD2DE8" w:rsidRDefault="00AD2DE8">
      <w:pPr>
        <w:rPr>
          <w:rFonts w:ascii="Arial" w:hAnsi="Arial" w:cs="Arial"/>
          <w:sz w:val="18"/>
          <w:szCs w:val="18"/>
        </w:rPr>
      </w:pPr>
      <w:r w:rsidRPr="00AD2DE8">
        <w:rPr>
          <w:rFonts w:ascii="Arial" w:hAnsi="Arial" w:cs="Arial"/>
          <w:sz w:val="18"/>
          <w:szCs w:val="18"/>
        </w:rPr>
        <w:t xml:space="preserve">Odrzucenie ofert </w:t>
      </w:r>
      <w:proofErr w:type="spellStart"/>
      <w:r w:rsidRPr="00AD2DE8">
        <w:rPr>
          <w:rFonts w:ascii="Arial" w:hAnsi="Arial" w:cs="Arial"/>
          <w:sz w:val="18"/>
          <w:szCs w:val="18"/>
        </w:rPr>
        <w:t>Fresenius</w:t>
      </w:r>
      <w:proofErr w:type="spellEnd"/>
      <w:r w:rsidRPr="00AD2D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2DE8">
        <w:rPr>
          <w:rFonts w:ascii="Arial" w:hAnsi="Arial" w:cs="Arial"/>
          <w:sz w:val="18"/>
          <w:szCs w:val="18"/>
        </w:rPr>
        <w:t>Kabi</w:t>
      </w:r>
      <w:proofErr w:type="spellEnd"/>
      <w:r w:rsidRPr="00AD2DE8">
        <w:rPr>
          <w:rFonts w:ascii="Arial" w:hAnsi="Arial" w:cs="Arial"/>
          <w:sz w:val="18"/>
          <w:szCs w:val="18"/>
        </w:rPr>
        <w:t xml:space="preserve"> Polska Sp. z o.o. oraz </w:t>
      </w:r>
      <w:proofErr w:type="spellStart"/>
      <w:r w:rsidRPr="00AD2DE8">
        <w:rPr>
          <w:rFonts w:ascii="Arial" w:hAnsi="Arial" w:cs="Arial"/>
          <w:sz w:val="18"/>
          <w:szCs w:val="18"/>
        </w:rPr>
        <w:t>Asclepios</w:t>
      </w:r>
      <w:proofErr w:type="spellEnd"/>
      <w:r w:rsidRPr="00AD2DE8">
        <w:rPr>
          <w:rFonts w:ascii="Arial" w:hAnsi="Arial" w:cs="Arial"/>
          <w:sz w:val="18"/>
          <w:szCs w:val="18"/>
        </w:rPr>
        <w:t xml:space="preserve"> S.A.</w:t>
      </w:r>
      <w:r w:rsidRPr="00AD2DE8">
        <w:rPr>
          <w:rFonts w:ascii="Arial" w:hAnsi="Arial" w:cs="Arial"/>
          <w:sz w:val="18"/>
          <w:szCs w:val="18"/>
        </w:rPr>
        <w:t xml:space="preserve"> i ocenę oferty Lek S.A. zgodnie z ustalonym kryterium 100%.</w:t>
      </w:r>
    </w:p>
    <w:p w14:paraId="2C0AA7A1" w14:textId="77777777" w:rsidR="00AD2DE8" w:rsidRPr="00AD2DE8" w:rsidRDefault="00AD2DE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3DE8" w:rsidRPr="00AD2DE8" w14:paraId="0EB2F7AB" w14:textId="77777777" w:rsidTr="00D010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8654C" w14:textId="77777777" w:rsidR="00923DE8" w:rsidRPr="00AD2DE8" w:rsidRDefault="00AD2DE8">
            <w:pPr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35 - P35-Paclitaxel</w:t>
            </w:r>
          </w:p>
        </w:tc>
      </w:tr>
      <w:tr w:rsidR="00923DE8" w:rsidRPr="00AD2DE8" w14:paraId="6C6944C9" w14:textId="77777777" w:rsidTr="00D01091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D4138C" w14:textId="77777777" w:rsidR="00923DE8" w:rsidRPr="00AD2DE8" w:rsidRDefault="00AD2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E8CB9" w14:textId="77777777" w:rsidR="00923DE8" w:rsidRPr="00AD2DE8" w:rsidRDefault="00AD2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23DE8" w:rsidRPr="00AD2DE8" w14:paraId="5E05E78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0D0FA" w14:textId="77777777" w:rsidR="00923DE8" w:rsidRPr="00AD2DE8" w:rsidRDefault="00923D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DC755" w14:textId="77777777" w:rsidR="00923DE8" w:rsidRPr="00AD2DE8" w:rsidRDefault="00AD2DE8">
            <w:pPr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34F0C7" w14:textId="77777777" w:rsidR="00923DE8" w:rsidRPr="00AD2DE8" w:rsidRDefault="00AD2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01091" w:rsidRPr="00AD2DE8" w14:paraId="736E948A" w14:textId="77777777" w:rsidTr="00D0109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8FC25E" w14:textId="77777777" w:rsidR="00D01091" w:rsidRPr="00AD2DE8" w:rsidRDefault="00D01091">
            <w:pPr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9ED4B" w14:textId="77777777" w:rsidR="00A06C29" w:rsidRPr="00AD2DE8" w:rsidRDefault="00D01091" w:rsidP="00D010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2DE8">
              <w:rPr>
                <w:rFonts w:ascii="Arial" w:hAnsi="Arial" w:cs="Arial"/>
                <w:color w:val="FF0000"/>
                <w:sz w:val="18"/>
                <w:szCs w:val="18"/>
              </w:rPr>
              <w:t>Ofert</w:t>
            </w:r>
            <w:r w:rsidRPr="00AD2DE8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  <w:r w:rsidRPr="00AD2DE8">
              <w:rPr>
                <w:rFonts w:ascii="Arial" w:hAnsi="Arial" w:cs="Arial"/>
                <w:color w:val="FF0000"/>
                <w:sz w:val="18"/>
                <w:szCs w:val="18"/>
              </w:rPr>
              <w:t xml:space="preserve"> odrzucon</w:t>
            </w:r>
            <w:r w:rsidRPr="00AD2DE8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  <w:r w:rsidRPr="00AD2DE8">
              <w:rPr>
                <w:rFonts w:ascii="Arial" w:hAnsi="Arial" w:cs="Arial"/>
                <w:color w:val="FF0000"/>
                <w:sz w:val="18"/>
                <w:szCs w:val="18"/>
              </w:rPr>
              <w:t xml:space="preserve"> na podstawie art. 226 ust 1.pkt 5) PZP  tj. </w:t>
            </w:r>
            <w:r w:rsidRPr="00AD2DE8">
              <w:rPr>
                <w:rFonts w:ascii="Arial" w:hAnsi="Arial" w:cs="Arial"/>
                <w:color w:val="FF0000"/>
                <w:sz w:val="18"/>
                <w:szCs w:val="18"/>
              </w:rPr>
              <w:t>ich</w:t>
            </w:r>
            <w:r w:rsidRPr="00AD2DE8">
              <w:rPr>
                <w:rFonts w:ascii="Arial" w:hAnsi="Arial" w:cs="Arial"/>
                <w:color w:val="FF0000"/>
                <w:sz w:val="18"/>
                <w:szCs w:val="18"/>
              </w:rPr>
              <w:t xml:space="preserve"> treść jest niezgodna z warunkami zamów</w:t>
            </w:r>
            <w:r w:rsidRPr="00AD2DE8">
              <w:rPr>
                <w:rFonts w:ascii="Arial" w:hAnsi="Arial" w:cs="Arial"/>
                <w:color w:val="FF0000"/>
                <w:sz w:val="18"/>
                <w:szCs w:val="18"/>
              </w:rPr>
              <w:t>ienia</w:t>
            </w:r>
            <w:r w:rsidR="00A06C29" w:rsidRPr="00AD2DE8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1BFD79D4" w14:textId="16B56ACA" w:rsidR="00D01091" w:rsidRPr="00AD2DE8" w:rsidRDefault="00A06C29" w:rsidP="00D01091">
            <w:pPr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hAnsi="Arial" w:cs="Arial"/>
                <w:sz w:val="18"/>
                <w:szCs w:val="18"/>
              </w:rPr>
              <w:t>O</w:t>
            </w:r>
            <w:r w:rsidR="00D01091" w:rsidRPr="00AD2DE8">
              <w:rPr>
                <w:rFonts w:ascii="Arial" w:hAnsi="Arial" w:cs="Arial"/>
                <w:sz w:val="18"/>
                <w:szCs w:val="18"/>
              </w:rPr>
              <w:t>fert</w:t>
            </w:r>
            <w:r w:rsidRPr="00AD2DE8">
              <w:rPr>
                <w:rFonts w:ascii="Arial" w:hAnsi="Arial" w:cs="Arial"/>
                <w:sz w:val="18"/>
                <w:szCs w:val="18"/>
              </w:rPr>
              <w:t>y</w:t>
            </w:r>
            <w:r w:rsidR="00D01091" w:rsidRPr="00AD2D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01091" w:rsidRPr="00AD2DE8">
              <w:rPr>
                <w:rFonts w:ascii="Arial" w:hAnsi="Arial" w:cs="Arial"/>
                <w:sz w:val="18"/>
                <w:szCs w:val="18"/>
              </w:rPr>
              <w:t>Fresenius</w:t>
            </w:r>
            <w:proofErr w:type="spellEnd"/>
            <w:r w:rsidR="00D01091" w:rsidRPr="00AD2D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01091" w:rsidRPr="00AD2DE8">
              <w:rPr>
                <w:rFonts w:ascii="Arial" w:hAnsi="Arial" w:cs="Arial"/>
                <w:sz w:val="18"/>
                <w:szCs w:val="18"/>
              </w:rPr>
              <w:t>Kabi</w:t>
            </w:r>
            <w:proofErr w:type="spellEnd"/>
            <w:r w:rsidR="00D01091" w:rsidRPr="00AD2DE8">
              <w:rPr>
                <w:rFonts w:ascii="Arial" w:hAnsi="Arial" w:cs="Arial"/>
                <w:sz w:val="18"/>
                <w:szCs w:val="18"/>
              </w:rPr>
              <w:t xml:space="preserve"> Polska Sp</w:t>
            </w:r>
            <w:r w:rsidR="00D01091" w:rsidRPr="00AD2DE8">
              <w:rPr>
                <w:rFonts w:ascii="Arial" w:hAnsi="Arial" w:cs="Arial"/>
                <w:sz w:val="18"/>
                <w:szCs w:val="18"/>
              </w:rPr>
              <w:t>.</w:t>
            </w:r>
            <w:r w:rsidR="00D01091" w:rsidRPr="00AD2DE8">
              <w:rPr>
                <w:rFonts w:ascii="Arial" w:hAnsi="Arial" w:cs="Arial"/>
                <w:sz w:val="18"/>
                <w:szCs w:val="18"/>
              </w:rPr>
              <w:t xml:space="preserve"> z o.o. oraz </w:t>
            </w:r>
            <w:proofErr w:type="spellStart"/>
            <w:r w:rsidR="00D01091" w:rsidRPr="00AD2DE8">
              <w:rPr>
                <w:rFonts w:ascii="Arial" w:hAnsi="Arial" w:cs="Arial"/>
                <w:sz w:val="18"/>
                <w:szCs w:val="18"/>
              </w:rPr>
              <w:t>Asclepios</w:t>
            </w:r>
            <w:proofErr w:type="spellEnd"/>
            <w:r w:rsidR="00D01091" w:rsidRPr="00AD2DE8">
              <w:rPr>
                <w:rFonts w:ascii="Arial" w:hAnsi="Arial" w:cs="Arial"/>
                <w:sz w:val="18"/>
                <w:szCs w:val="18"/>
              </w:rPr>
              <w:t xml:space="preserve"> S.A. nie spełniają koniecznego wymogu przygotowania preparatu z fiolki, a mianowicie brak możliwości pobierania leku z fiolki urządzeniami typu „</w:t>
            </w:r>
            <w:proofErr w:type="spellStart"/>
            <w:r w:rsidR="00D01091" w:rsidRPr="00AD2DE8">
              <w:rPr>
                <w:rFonts w:ascii="Arial" w:hAnsi="Arial" w:cs="Arial"/>
                <w:sz w:val="18"/>
                <w:szCs w:val="18"/>
              </w:rPr>
              <w:t>spike</w:t>
            </w:r>
            <w:proofErr w:type="spellEnd"/>
            <w:r w:rsidR="00D01091" w:rsidRPr="00AD2DE8">
              <w:rPr>
                <w:rFonts w:ascii="Arial" w:hAnsi="Arial" w:cs="Arial"/>
                <w:sz w:val="18"/>
                <w:szCs w:val="18"/>
              </w:rPr>
              <w:t>” lub podobnymi aplikatorami z bolcami.</w:t>
            </w:r>
          </w:p>
          <w:p w14:paraId="66378C96" w14:textId="48CE8E31" w:rsidR="00D01091" w:rsidRPr="00AD2DE8" w:rsidRDefault="00D01091" w:rsidP="00D01091">
            <w:pPr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hAnsi="Arial" w:cs="Arial"/>
                <w:sz w:val="18"/>
                <w:szCs w:val="18"/>
              </w:rPr>
              <w:t xml:space="preserve">Wymóg ten został sprecyzowany przez </w:t>
            </w:r>
            <w:r w:rsidRPr="00AD2DE8">
              <w:rPr>
                <w:rFonts w:ascii="Arial" w:hAnsi="Arial" w:cs="Arial"/>
                <w:sz w:val="18"/>
                <w:szCs w:val="18"/>
              </w:rPr>
              <w:t>Zamawiającego</w:t>
            </w:r>
            <w:r w:rsidRPr="00AD2DE8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Pr="00AD2DE8">
              <w:rPr>
                <w:rFonts w:ascii="Arial" w:hAnsi="Arial" w:cs="Arial"/>
                <w:sz w:val="18"/>
                <w:szCs w:val="18"/>
              </w:rPr>
              <w:t>wyjaśnieniach</w:t>
            </w:r>
            <w:r w:rsidRPr="00AD2D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2DE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AD2DE8">
              <w:rPr>
                <w:rFonts w:ascii="Arial" w:hAnsi="Arial" w:cs="Arial"/>
                <w:sz w:val="18"/>
                <w:szCs w:val="18"/>
              </w:rPr>
              <w:t>dnia 02.11.2023 r.</w:t>
            </w:r>
            <w:r w:rsidR="00A06C29" w:rsidRPr="00AD2DE8">
              <w:rPr>
                <w:rFonts w:ascii="Arial" w:hAnsi="Arial" w:cs="Arial"/>
                <w:sz w:val="18"/>
                <w:szCs w:val="18"/>
              </w:rPr>
              <w:t>:</w:t>
            </w:r>
            <w:r w:rsidRPr="00AD2D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57336D" w14:textId="6521507D" w:rsidR="00D01091" w:rsidRPr="00AD2DE8" w:rsidRDefault="00A06C29" w:rsidP="00D01091">
            <w:pPr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hAnsi="Arial" w:cs="Arial"/>
                <w:sz w:val="18"/>
                <w:szCs w:val="18"/>
              </w:rPr>
              <w:t>Pytanie:</w:t>
            </w:r>
          </w:p>
          <w:p w14:paraId="225CD336" w14:textId="020DC8BE" w:rsidR="00D01091" w:rsidRPr="00AD2DE8" w:rsidRDefault="00D01091" w:rsidP="00D01091">
            <w:pPr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hAnsi="Arial" w:cs="Arial"/>
                <w:sz w:val="18"/>
                <w:szCs w:val="18"/>
              </w:rPr>
              <w:t>14</w:t>
            </w:r>
            <w:r w:rsidRPr="00AD2DE8">
              <w:rPr>
                <w:rFonts w:ascii="Arial" w:hAnsi="Arial" w:cs="Arial"/>
                <w:sz w:val="18"/>
                <w:szCs w:val="18"/>
              </w:rPr>
              <w:t>.</w:t>
            </w:r>
            <w:r w:rsidRPr="00AD2DE8">
              <w:rPr>
                <w:rFonts w:ascii="Arial" w:hAnsi="Arial" w:cs="Arial"/>
                <w:sz w:val="18"/>
                <w:szCs w:val="18"/>
              </w:rPr>
              <w:t>Dotyczy załącznika nr 2 w części P35-Paclitaxel</w:t>
            </w:r>
          </w:p>
          <w:p w14:paraId="58E78BC0" w14:textId="77777777" w:rsidR="00D01091" w:rsidRPr="00AD2DE8" w:rsidRDefault="00D01091" w:rsidP="00D01091">
            <w:pPr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hAnsi="Arial" w:cs="Arial"/>
                <w:sz w:val="18"/>
                <w:szCs w:val="18"/>
              </w:rPr>
              <w:t>Czy Zamawiający wymaga poniższego produktu leczniczego, z możliwością pobierania leku z fiolki  urządzeniami typu „</w:t>
            </w:r>
            <w:proofErr w:type="spellStart"/>
            <w:r w:rsidRPr="00AD2DE8">
              <w:rPr>
                <w:rFonts w:ascii="Arial" w:hAnsi="Arial" w:cs="Arial"/>
                <w:sz w:val="18"/>
                <w:szCs w:val="18"/>
              </w:rPr>
              <w:t>spike</w:t>
            </w:r>
            <w:proofErr w:type="spellEnd"/>
            <w:r w:rsidRPr="00AD2DE8">
              <w:rPr>
                <w:rFonts w:ascii="Arial" w:hAnsi="Arial" w:cs="Arial"/>
                <w:sz w:val="18"/>
                <w:szCs w:val="18"/>
              </w:rPr>
              <w:t>” lub podobnymi aplikatorami z bolcami ?</w:t>
            </w:r>
          </w:p>
          <w:p w14:paraId="3D9AB716" w14:textId="26CC764D" w:rsidR="00A06C29" w:rsidRPr="00AD2DE8" w:rsidRDefault="00A06C29" w:rsidP="00D01091">
            <w:pPr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hAnsi="Arial" w:cs="Arial"/>
                <w:sz w:val="18"/>
                <w:szCs w:val="18"/>
              </w:rPr>
              <w:t>Odpowiedź: Tak</w:t>
            </w:r>
          </w:p>
        </w:tc>
      </w:tr>
      <w:tr w:rsidR="00D01091" w:rsidRPr="00AD2DE8" w14:paraId="7B010ABA" w14:textId="77777777" w:rsidTr="00D0109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57242" w14:textId="77777777" w:rsidR="00D01091" w:rsidRPr="00AD2DE8" w:rsidRDefault="00D01091">
            <w:pPr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453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E2652" w14:textId="71E4B37C" w:rsidR="00D01091" w:rsidRPr="00AD2DE8" w:rsidRDefault="00D01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DE8" w:rsidRPr="00AD2DE8" w14:paraId="2B4D18EC" w14:textId="77777777" w:rsidTr="00AD2DE8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14:paraId="720573FC" w14:textId="77777777" w:rsidR="00923DE8" w:rsidRPr="00AD2DE8" w:rsidRDefault="00AD2DE8">
            <w:pPr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14:paraId="563F7279" w14:textId="1C0FD512" w:rsidR="00923DE8" w:rsidRPr="00AD2DE8" w:rsidRDefault="00D01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14:paraId="5B176366" w14:textId="56073972" w:rsidR="00923DE8" w:rsidRPr="00AD2DE8" w:rsidRDefault="00D01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2C39218" w14:textId="77777777" w:rsidR="00923DE8" w:rsidRPr="00AD2DE8" w:rsidRDefault="00923DE8">
      <w:pPr>
        <w:rPr>
          <w:rFonts w:ascii="Arial" w:hAnsi="Arial" w:cs="Arial"/>
          <w:sz w:val="18"/>
          <w:szCs w:val="18"/>
        </w:rPr>
      </w:pPr>
    </w:p>
    <w:p w14:paraId="405ED4BD" w14:textId="77777777" w:rsidR="00923DE8" w:rsidRPr="00AD2DE8" w:rsidRDefault="00923DE8">
      <w:pPr>
        <w:rPr>
          <w:rFonts w:ascii="Arial" w:hAnsi="Arial" w:cs="Arial"/>
          <w:sz w:val="18"/>
          <w:szCs w:val="18"/>
        </w:rPr>
      </w:pPr>
    </w:p>
    <w:p w14:paraId="0087D99B" w14:textId="77777777" w:rsidR="000800D6" w:rsidRPr="00AD2DE8" w:rsidRDefault="000800D6" w:rsidP="000800D6">
      <w:pPr>
        <w:rPr>
          <w:rFonts w:ascii="Arial" w:hAnsi="Arial" w:cs="Arial"/>
          <w:sz w:val="18"/>
          <w:szCs w:val="18"/>
        </w:rPr>
      </w:pPr>
    </w:p>
    <w:p w14:paraId="76B3D297" w14:textId="77777777" w:rsidR="000800D6" w:rsidRPr="00AD2DE8" w:rsidRDefault="000800D6" w:rsidP="000800D6">
      <w:pPr>
        <w:rPr>
          <w:rFonts w:ascii="Arial" w:hAnsi="Arial" w:cs="Arial"/>
          <w:sz w:val="18"/>
          <w:szCs w:val="18"/>
        </w:rPr>
      </w:pPr>
    </w:p>
    <w:p w14:paraId="6BA2EF67" w14:textId="14065496" w:rsidR="000800D6" w:rsidRPr="00AD2DE8" w:rsidRDefault="000800D6" w:rsidP="000800D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D2DE8">
        <w:rPr>
          <w:rFonts w:ascii="Arial" w:hAnsi="Arial" w:cs="Arial"/>
          <w:i/>
          <w:sz w:val="18"/>
          <w:szCs w:val="18"/>
          <w:lang w:eastAsia="zh-CN"/>
        </w:rPr>
        <w:t xml:space="preserve">Podpisał p.o. Dyrektor </w:t>
      </w:r>
      <w:proofErr w:type="spellStart"/>
      <w:r w:rsidRPr="00AD2DE8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AD2DE8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64C7343B" w14:textId="77777777" w:rsidR="000800D6" w:rsidRPr="00AD2DE8" w:rsidRDefault="000800D6" w:rsidP="000800D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D2DE8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1142902" w14:textId="77777777" w:rsidR="000008D6" w:rsidRPr="00AD2DE8" w:rsidRDefault="000008D6" w:rsidP="005B2EC9">
      <w:pPr>
        <w:rPr>
          <w:rFonts w:ascii="Arial" w:hAnsi="Arial" w:cs="Arial"/>
          <w:sz w:val="18"/>
          <w:szCs w:val="18"/>
        </w:rPr>
      </w:pPr>
    </w:p>
    <w:p w14:paraId="4D75FD1B" w14:textId="77777777" w:rsidR="005B2EC9" w:rsidRPr="00AD2DE8" w:rsidRDefault="005B2EC9" w:rsidP="005B2EC9">
      <w:pPr>
        <w:rPr>
          <w:rFonts w:ascii="Arial" w:hAnsi="Arial" w:cs="Arial"/>
          <w:sz w:val="18"/>
          <w:szCs w:val="18"/>
        </w:rPr>
      </w:pPr>
    </w:p>
    <w:p w14:paraId="427BC44F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8F8"/>
    <w:multiLevelType w:val="hybridMultilevel"/>
    <w:tmpl w:val="37DECB40"/>
    <w:lvl w:ilvl="0" w:tplc="72563747">
      <w:start w:val="1"/>
      <w:numFmt w:val="decimal"/>
      <w:lvlText w:val="%1."/>
      <w:lvlJc w:val="left"/>
      <w:pPr>
        <w:ind w:left="720" w:hanging="360"/>
      </w:pPr>
    </w:lvl>
    <w:lvl w:ilvl="1" w:tplc="72563747" w:tentative="1">
      <w:start w:val="1"/>
      <w:numFmt w:val="lowerLetter"/>
      <w:lvlText w:val="%2."/>
      <w:lvlJc w:val="left"/>
      <w:pPr>
        <w:ind w:left="1440" w:hanging="360"/>
      </w:pPr>
    </w:lvl>
    <w:lvl w:ilvl="2" w:tplc="72563747" w:tentative="1">
      <w:start w:val="1"/>
      <w:numFmt w:val="lowerRoman"/>
      <w:lvlText w:val="%3."/>
      <w:lvlJc w:val="right"/>
      <w:pPr>
        <w:ind w:left="2160" w:hanging="180"/>
      </w:pPr>
    </w:lvl>
    <w:lvl w:ilvl="3" w:tplc="72563747" w:tentative="1">
      <w:start w:val="1"/>
      <w:numFmt w:val="decimal"/>
      <w:lvlText w:val="%4."/>
      <w:lvlJc w:val="left"/>
      <w:pPr>
        <w:ind w:left="2880" w:hanging="360"/>
      </w:pPr>
    </w:lvl>
    <w:lvl w:ilvl="4" w:tplc="72563747" w:tentative="1">
      <w:start w:val="1"/>
      <w:numFmt w:val="lowerLetter"/>
      <w:lvlText w:val="%5."/>
      <w:lvlJc w:val="left"/>
      <w:pPr>
        <w:ind w:left="3600" w:hanging="360"/>
      </w:pPr>
    </w:lvl>
    <w:lvl w:ilvl="5" w:tplc="72563747" w:tentative="1">
      <w:start w:val="1"/>
      <w:numFmt w:val="lowerRoman"/>
      <w:lvlText w:val="%6."/>
      <w:lvlJc w:val="right"/>
      <w:pPr>
        <w:ind w:left="4320" w:hanging="180"/>
      </w:pPr>
    </w:lvl>
    <w:lvl w:ilvl="6" w:tplc="72563747" w:tentative="1">
      <w:start w:val="1"/>
      <w:numFmt w:val="decimal"/>
      <w:lvlText w:val="%7."/>
      <w:lvlJc w:val="left"/>
      <w:pPr>
        <w:ind w:left="5040" w:hanging="360"/>
      </w:pPr>
    </w:lvl>
    <w:lvl w:ilvl="7" w:tplc="72563747" w:tentative="1">
      <w:start w:val="1"/>
      <w:numFmt w:val="lowerLetter"/>
      <w:lvlText w:val="%8."/>
      <w:lvlJc w:val="left"/>
      <w:pPr>
        <w:ind w:left="5760" w:hanging="360"/>
      </w:pPr>
    </w:lvl>
    <w:lvl w:ilvl="8" w:tplc="725637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423"/>
    <w:multiLevelType w:val="hybridMultilevel"/>
    <w:tmpl w:val="33164C96"/>
    <w:lvl w:ilvl="0" w:tplc="95525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4"/>
  </w:num>
  <w:num w:numId="6" w16cid:durableId="662390107">
    <w:abstractNumId w:val="3"/>
  </w:num>
  <w:num w:numId="7" w16cid:durableId="603540759">
    <w:abstractNumId w:val="6"/>
  </w:num>
  <w:num w:numId="8" w16cid:durableId="1134912817">
    <w:abstractNumId w:val="5"/>
  </w:num>
  <w:num w:numId="9" w16cid:durableId="112329064">
    <w:abstractNumId w:val="2"/>
  </w:num>
  <w:num w:numId="10" w16cid:durableId="608851381">
    <w:abstractNumId w:val="1"/>
  </w:num>
  <w:num w:numId="11" w16cid:durableId="54868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00D6"/>
    <w:rsid w:val="00086D5F"/>
    <w:rsid w:val="00094753"/>
    <w:rsid w:val="000C6193"/>
    <w:rsid w:val="00121A6B"/>
    <w:rsid w:val="0018632C"/>
    <w:rsid w:val="001B4095"/>
    <w:rsid w:val="00205C33"/>
    <w:rsid w:val="00212A59"/>
    <w:rsid w:val="003505ED"/>
    <w:rsid w:val="00357D9C"/>
    <w:rsid w:val="00481BBA"/>
    <w:rsid w:val="004B7E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A05AA"/>
    <w:rsid w:val="008B2970"/>
    <w:rsid w:val="00904224"/>
    <w:rsid w:val="00921FD5"/>
    <w:rsid w:val="00923DE8"/>
    <w:rsid w:val="00A06C29"/>
    <w:rsid w:val="00A75C1D"/>
    <w:rsid w:val="00A840D3"/>
    <w:rsid w:val="00AD2DE8"/>
    <w:rsid w:val="00AE5CE9"/>
    <w:rsid w:val="00B3408F"/>
    <w:rsid w:val="00BB18B8"/>
    <w:rsid w:val="00BC75EF"/>
    <w:rsid w:val="00D01091"/>
    <w:rsid w:val="00DF4B4E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8B8DD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2016-10-06T11:11:00Z</cp:lastPrinted>
  <dcterms:created xsi:type="dcterms:W3CDTF">2023-12-14T09:31:00Z</dcterms:created>
  <dcterms:modified xsi:type="dcterms:W3CDTF">2023-12-21T06:29:00Z</dcterms:modified>
</cp:coreProperties>
</file>